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C2D69B" w:themeColor="accent3" w:themeTint="99"/>
  <w:body>
    <w:tbl>
      <w:tblPr>
        <w:tblW w:w="9576" w:type="dxa"/>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9"/>
        <w:gridCol w:w="4677"/>
      </w:tblGrid>
      <w:tr w:rsidR="00C32796" w:rsidTr="00C32796">
        <w:tblPrEx>
          <w:tblCellMar>
            <w:top w:w="0" w:type="dxa"/>
            <w:bottom w:w="0" w:type="dxa"/>
          </w:tblCellMar>
        </w:tblPrEx>
        <w:trPr>
          <w:trHeight w:val="1752"/>
        </w:trPr>
        <w:tc>
          <w:tcPr>
            <w:tcW w:w="4899" w:type="dxa"/>
          </w:tcPr>
          <w:p w:rsidR="00C32796" w:rsidRPr="00C32796" w:rsidRDefault="00C32796" w:rsidP="00C32796">
            <w:pPr>
              <w:pStyle w:val="14"/>
              <w:jc w:val="center"/>
              <w:rPr>
                <w:rFonts w:ascii="Times New Roman" w:hAnsi="Times New Roman"/>
                <w:sz w:val="28"/>
              </w:rPr>
            </w:pPr>
            <w:r w:rsidRPr="00C32796">
              <w:rPr>
                <w:rFonts w:ascii="Times New Roman" w:hAnsi="Times New Roman"/>
                <w:sz w:val="28"/>
              </w:rPr>
              <w:t>ЗАРЕГИСТРИРОВАН</w:t>
            </w:r>
          </w:p>
          <w:p w:rsidR="00C32796" w:rsidRPr="00C32796" w:rsidRDefault="00C32796" w:rsidP="00C32796">
            <w:pPr>
              <w:pStyle w:val="14"/>
              <w:jc w:val="center"/>
              <w:rPr>
                <w:rFonts w:ascii="Times New Roman" w:hAnsi="Times New Roman"/>
                <w:sz w:val="28"/>
              </w:rPr>
            </w:pPr>
            <w:r w:rsidRPr="00C32796">
              <w:rPr>
                <w:rFonts w:ascii="Times New Roman" w:hAnsi="Times New Roman"/>
                <w:sz w:val="28"/>
              </w:rPr>
              <w:t>Управлением Ми</w:t>
            </w:r>
            <w:bookmarkStart w:id="0" w:name="_GoBack"/>
            <w:bookmarkEnd w:id="0"/>
            <w:r w:rsidRPr="00C32796">
              <w:rPr>
                <w:rFonts w:ascii="Times New Roman" w:hAnsi="Times New Roman"/>
                <w:sz w:val="28"/>
              </w:rPr>
              <w:t>нистерства юстиции Российской Федерации</w:t>
            </w:r>
          </w:p>
          <w:p w:rsidR="00C32796" w:rsidRPr="00C32796" w:rsidRDefault="00C32796" w:rsidP="00C32796">
            <w:pPr>
              <w:pStyle w:val="14"/>
              <w:jc w:val="center"/>
              <w:rPr>
                <w:rFonts w:ascii="Times New Roman" w:hAnsi="Times New Roman"/>
                <w:sz w:val="28"/>
                <w:lang w:val="en-US"/>
              </w:rPr>
            </w:pPr>
            <w:proofErr w:type="spellStart"/>
            <w:r w:rsidRPr="00C32796">
              <w:rPr>
                <w:rFonts w:ascii="Times New Roman" w:hAnsi="Times New Roman"/>
                <w:sz w:val="28"/>
                <w:lang w:val="en-US"/>
              </w:rPr>
              <w:t>по</w:t>
            </w:r>
            <w:proofErr w:type="spellEnd"/>
            <w:r w:rsidRPr="00C32796">
              <w:rPr>
                <w:rFonts w:ascii="Times New Roman" w:hAnsi="Times New Roman"/>
                <w:sz w:val="28"/>
                <w:lang w:val="en-US"/>
              </w:rPr>
              <w:t xml:space="preserve"> </w:t>
            </w:r>
            <w:proofErr w:type="spellStart"/>
            <w:r w:rsidRPr="00C32796">
              <w:rPr>
                <w:rFonts w:ascii="Times New Roman" w:hAnsi="Times New Roman"/>
                <w:sz w:val="28"/>
                <w:lang w:val="en-US"/>
              </w:rPr>
              <w:t>Краснодарскому</w:t>
            </w:r>
            <w:proofErr w:type="spellEnd"/>
            <w:r w:rsidRPr="00C32796">
              <w:rPr>
                <w:rFonts w:ascii="Times New Roman" w:hAnsi="Times New Roman"/>
                <w:sz w:val="28"/>
                <w:lang w:val="en-US"/>
              </w:rPr>
              <w:t xml:space="preserve"> </w:t>
            </w:r>
            <w:proofErr w:type="spellStart"/>
            <w:r w:rsidRPr="00C32796">
              <w:rPr>
                <w:rFonts w:ascii="Times New Roman" w:hAnsi="Times New Roman"/>
                <w:sz w:val="28"/>
                <w:lang w:val="en-US"/>
              </w:rPr>
              <w:t>краю</w:t>
            </w:r>
            <w:proofErr w:type="spellEnd"/>
            <w:r w:rsidRPr="00C32796">
              <w:rPr>
                <w:rFonts w:ascii="Times New Roman" w:hAnsi="Times New Roman"/>
                <w:sz w:val="28"/>
                <w:lang w:val="en-US"/>
              </w:rPr>
              <w:t xml:space="preserve"> 07.06.2017</w:t>
            </w:r>
          </w:p>
          <w:p w:rsidR="00C32796" w:rsidRPr="00C32796" w:rsidRDefault="00C32796" w:rsidP="00C32796">
            <w:pPr>
              <w:pStyle w:val="14"/>
              <w:jc w:val="center"/>
              <w:rPr>
                <w:rFonts w:ascii="Times New Roman" w:hAnsi="Times New Roman"/>
                <w:sz w:val="28"/>
                <w:lang w:val="en-US"/>
              </w:rPr>
            </w:pPr>
            <w:proofErr w:type="spellStart"/>
            <w:r w:rsidRPr="00C32796">
              <w:rPr>
                <w:rFonts w:ascii="Times New Roman" w:hAnsi="Times New Roman"/>
                <w:sz w:val="28"/>
                <w:lang w:val="en-US"/>
              </w:rPr>
              <w:t>Государственный</w:t>
            </w:r>
            <w:proofErr w:type="spellEnd"/>
            <w:r w:rsidRPr="00C32796">
              <w:rPr>
                <w:rFonts w:ascii="Times New Roman" w:hAnsi="Times New Roman"/>
                <w:sz w:val="28"/>
                <w:lang w:val="en-US"/>
              </w:rPr>
              <w:t xml:space="preserve"> </w:t>
            </w:r>
            <w:proofErr w:type="spellStart"/>
            <w:r w:rsidRPr="00C32796">
              <w:rPr>
                <w:rFonts w:ascii="Times New Roman" w:hAnsi="Times New Roman"/>
                <w:sz w:val="28"/>
                <w:lang w:val="en-US"/>
              </w:rPr>
              <w:t>регистрационный</w:t>
            </w:r>
            <w:proofErr w:type="spellEnd"/>
          </w:p>
          <w:p w:rsidR="00C32796" w:rsidRPr="00C32796" w:rsidRDefault="00C32796" w:rsidP="00C32796">
            <w:pPr>
              <w:pStyle w:val="14"/>
              <w:jc w:val="center"/>
              <w:rPr>
                <w:rFonts w:ascii="Times New Roman" w:hAnsi="Times New Roman"/>
                <w:sz w:val="28"/>
                <w:lang w:val="en-US"/>
              </w:rPr>
            </w:pPr>
            <w:r w:rsidRPr="00C32796">
              <w:rPr>
                <w:rFonts w:ascii="Times New Roman" w:hAnsi="Times New Roman"/>
                <w:sz w:val="28"/>
                <w:lang w:val="en-US"/>
              </w:rPr>
              <w:t>№ Ru 235340002017001</w:t>
            </w:r>
          </w:p>
        </w:tc>
        <w:tc>
          <w:tcPr>
            <w:tcW w:w="4677" w:type="dxa"/>
          </w:tcPr>
          <w:p w:rsidR="00C32796" w:rsidRPr="00752478" w:rsidRDefault="00C32796" w:rsidP="00C32796">
            <w:pPr>
              <w:pStyle w:val="14"/>
              <w:jc w:val="center"/>
              <w:rPr>
                <w:rFonts w:ascii="Times New Roman" w:hAnsi="Times New Roman"/>
                <w:sz w:val="28"/>
              </w:rPr>
            </w:pPr>
            <w:proofErr w:type="gramStart"/>
            <w:r>
              <w:rPr>
                <w:rFonts w:ascii="Times New Roman" w:hAnsi="Times New Roman"/>
                <w:sz w:val="28"/>
              </w:rPr>
              <w:t>ПРИНЯТ</w:t>
            </w:r>
            <w:proofErr w:type="gramEnd"/>
          </w:p>
          <w:p w:rsidR="00C32796" w:rsidRPr="00752478" w:rsidRDefault="00C32796" w:rsidP="00C32796">
            <w:pPr>
              <w:pStyle w:val="14"/>
              <w:jc w:val="center"/>
              <w:rPr>
                <w:rFonts w:ascii="Times New Roman" w:hAnsi="Times New Roman"/>
                <w:sz w:val="28"/>
              </w:rPr>
            </w:pPr>
            <w:r w:rsidRPr="00752478">
              <w:rPr>
                <w:rFonts w:ascii="Times New Roman" w:hAnsi="Times New Roman"/>
                <w:sz w:val="28"/>
              </w:rPr>
              <w:t>решением Совета</w:t>
            </w:r>
          </w:p>
          <w:p w:rsidR="00C32796" w:rsidRDefault="00C32796" w:rsidP="00C32796">
            <w:pPr>
              <w:pStyle w:val="14"/>
              <w:jc w:val="center"/>
              <w:rPr>
                <w:rFonts w:ascii="Times New Roman" w:hAnsi="Times New Roman"/>
                <w:sz w:val="28"/>
              </w:rPr>
            </w:pPr>
            <w:r w:rsidRPr="00752478">
              <w:rPr>
                <w:rFonts w:ascii="Times New Roman" w:hAnsi="Times New Roman"/>
                <w:sz w:val="28"/>
              </w:rPr>
              <w:t>муниципального образования</w:t>
            </w:r>
          </w:p>
          <w:p w:rsidR="00C32796" w:rsidRPr="00752478" w:rsidRDefault="00C32796" w:rsidP="00C32796">
            <w:pPr>
              <w:pStyle w:val="14"/>
              <w:jc w:val="center"/>
              <w:rPr>
                <w:rFonts w:ascii="Times New Roman" w:hAnsi="Times New Roman"/>
                <w:sz w:val="28"/>
              </w:rPr>
            </w:pPr>
            <w:r w:rsidRPr="00752478">
              <w:rPr>
                <w:rFonts w:ascii="Times New Roman" w:hAnsi="Times New Roman"/>
                <w:sz w:val="28"/>
              </w:rPr>
              <w:t>Туапсинский район</w:t>
            </w:r>
          </w:p>
          <w:p w:rsidR="00C32796" w:rsidRPr="00752478" w:rsidRDefault="00C32796" w:rsidP="00C32796">
            <w:pPr>
              <w:pStyle w:val="14"/>
              <w:jc w:val="center"/>
              <w:rPr>
                <w:rFonts w:ascii="Times New Roman" w:hAnsi="Times New Roman"/>
                <w:sz w:val="28"/>
              </w:rPr>
            </w:pPr>
            <w:r w:rsidRPr="00752478">
              <w:rPr>
                <w:rFonts w:ascii="Times New Roman" w:hAnsi="Times New Roman"/>
                <w:sz w:val="28"/>
              </w:rPr>
              <w:t xml:space="preserve">от </w:t>
            </w:r>
            <w:r>
              <w:rPr>
                <w:rFonts w:ascii="Times New Roman" w:hAnsi="Times New Roman"/>
                <w:sz w:val="28"/>
              </w:rPr>
              <w:t xml:space="preserve"> 28.04.2017 </w:t>
            </w:r>
            <w:r w:rsidRPr="00752478">
              <w:rPr>
                <w:rFonts w:ascii="Times New Roman" w:hAnsi="Times New Roman"/>
                <w:sz w:val="28"/>
              </w:rPr>
              <w:t>№</w:t>
            </w:r>
            <w:r>
              <w:rPr>
                <w:rFonts w:ascii="Times New Roman" w:hAnsi="Times New Roman"/>
                <w:sz w:val="28"/>
              </w:rPr>
              <w:t xml:space="preserve"> 611</w:t>
            </w:r>
          </w:p>
          <w:p w:rsidR="00C32796" w:rsidRDefault="00C32796" w:rsidP="00C32796">
            <w:pPr>
              <w:pStyle w:val="14"/>
              <w:ind w:left="812"/>
              <w:rPr>
                <w:rFonts w:ascii="Times New Roman" w:hAnsi="Times New Roman"/>
                <w:sz w:val="28"/>
              </w:rPr>
            </w:pPr>
            <w:r w:rsidRPr="00752478">
              <w:rPr>
                <w:rFonts w:ascii="Times New Roman" w:hAnsi="Times New Roman"/>
                <w:sz w:val="28"/>
              </w:rPr>
              <w:t xml:space="preserve">                           </w:t>
            </w:r>
          </w:p>
        </w:tc>
      </w:tr>
    </w:tbl>
    <w:p w:rsidR="002A3537" w:rsidRPr="00752478" w:rsidRDefault="002A3537" w:rsidP="002A3537">
      <w:pPr>
        <w:pStyle w:val="14"/>
        <w:ind w:left="4395" w:firstLine="415"/>
        <w:rPr>
          <w:rFonts w:ascii="Times New Roman" w:hAnsi="Times New Roman"/>
          <w:sz w:val="28"/>
        </w:rPr>
      </w:pPr>
      <w:r w:rsidRPr="00752478">
        <w:rPr>
          <w:rFonts w:ascii="Times New Roman" w:hAnsi="Times New Roman"/>
          <w:sz w:val="28"/>
        </w:rPr>
        <w:t xml:space="preserve">  </w:t>
      </w:r>
    </w:p>
    <w:p w:rsidR="00BC308C" w:rsidRPr="00BC308C" w:rsidRDefault="00BC308C" w:rsidP="00BC308C">
      <w:pPr>
        <w:pStyle w:val="14"/>
        <w:ind w:left="4942" w:firstLine="37"/>
        <w:jc w:val="center"/>
        <w:rPr>
          <w:rFonts w:ascii="Times New Roman" w:hAnsi="Times New Roman"/>
          <w:sz w:val="28"/>
        </w:rPr>
      </w:pPr>
    </w:p>
    <w:p w:rsidR="00AE55F7" w:rsidRDefault="00AE55F7" w:rsidP="00AE55F7">
      <w:pPr>
        <w:pStyle w:val="14"/>
        <w:ind w:left="4942" w:firstLine="37"/>
        <w:rPr>
          <w:rFonts w:ascii="Times New Roman" w:hAnsi="Times New Roman"/>
          <w:sz w:val="28"/>
        </w:rPr>
      </w:pPr>
    </w:p>
    <w:p w:rsidR="0073273A" w:rsidRPr="001412BF" w:rsidRDefault="0073273A" w:rsidP="00DF3454">
      <w:pPr>
        <w:pStyle w:val="14"/>
        <w:ind w:firstLine="851"/>
        <w:jc w:val="right"/>
        <w:rPr>
          <w:rFonts w:ascii="Times New Roman" w:hAnsi="Times New Roman"/>
          <w:sz w:val="28"/>
        </w:rPr>
      </w:pPr>
      <w:r w:rsidRPr="001412BF">
        <w:rPr>
          <w:rFonts w:ascii="Times New Roman" w:hAnsi="Times New Roman"/>
          <w:sz w:val="28"/>
        </w:rPr>
        <w:t xml:space="preserve">                                                                   </w:t>
      </w:r>
    </w:p>
    <w:p w:rsidR="0073273A" w:rsidRPr="001412BF" w:rsidRDefault="0073273A" w:rsidP="00DF3454">
      <w:pPr>
        <w:pStyle w:val="14"/>
        <w:ind w:firstLine="851"/>
        <w:jc w:val="center"/>
        <w:rPr>
          <w:rFonts w:ascii="Times New Roman" w:hAnsi="Times New Roman"/>
          <w:b/>
          <w:sz w:val="28"/>
        </w:rPr>
      </w:pPr>
    </w:p>
    <w:p w:rsidR="0073273A" w:rsidRPr="001412BF" w:rsidRDefault="0073273A" w:rsidP="00DF3454">
      <w:pPr>
        <w:pStyle w:val="14"/>
        <w:ind w:firstLine="851"/>
        <w:jc w:val="center"/>
        <w:rPr>
          <w:rFonts w:ascii="Times New Roman" w:hAnsi="Times New Roman"/>
          <w:b/>
          <w:sz w:val="28"/>
        </w:rPr>
      </w:pPr>
    </w:p>
    <w:p w:rsidR="0073273A" w:rsidRPr="001412BF" w:rsidRDefault="0073273A" w:rsidP="00DF3454">
      <w:pPr>
        <w:pStyle w:val="14"/>
        <w:ind w:firstLine="851"/>
        <w:jc w:val="center"/>
        <w:rPr>
          <w:rFonts w:ascii="Times New Roman" w:hAnsi="Times New Roman"/>
          <w:b/>
          <w:sz w:val="28"/>
        </w:rPr>
      </w:pPr>
    </w:p>
    <w:p w:rsidR="0073273A" w:rsidRPr="001412BF" w:rsidRDefault="0073273A" w:rsidP="00DF3454">
      <w:pPr>
        <w:pStyle w:val="14"/>
        <w:ind w:firstLine="851"/>
        <w:jc w:val="center"/>
        <w:rPr>
          <w:rFonts w:ascii="Times New Roman" w:hAnsi="Times New Roman"/>
          <w:b/>
          <w:sz w:val="28"/>
        </w:rPr>
      </w:pPr>
    </w:p>
    <w:p w:rsidR="0073273A" w:rsidRPr="001412BF" w:rsidRDefault="0073273A" w:rsidP="00DF3454">
      <w:pPr>
        <w:pStyle w:val="14"/>
        <w:ind w:firstLine="851"/>
        <w:jc w:val="center"/>
        <w:rPr>
          <w:rFonts w:ascii="Times New Roman" w:hAnsi="Times New Roman"/>
          <w:b/>
          <w:sz w:val="28"/>
        </w:rPr>
      </w:pPr>
      <w:r w:rsidRPr="001412BF">
        <w:rPr>
          <w:rFonts w:ascii="Times New Roman" w:hAnsi="Times New Roman"/>
          <w:b/>
          <w:sz w:val="28"/>
        </w:rPr>
        <w:t>У С Т А В</w:t>
      </w:r>
    </w:p>
    <w:p w:rsidR="0073273A" w:rsidRPr="001412BF" w:rsidRDefault="0073273A" w:rsidP="00DF3454">
      <w:pPr>
        <w:pStyle w:val="14"/>
        <w:ind w:firstLine="851"/>
        <w:jc w:val="center"/>
        <w:rPr>
          <w:rFonts w:ascii="Times New Roman" w:hAnsi="Times New Roman"/>
          <w:b/>
          <w:sz w:val="28"/>
        </w:rPr>
      </w:pPr>
    </w:p>
    <w:p w:rsidR="0073273A" w:rsidRPr="001412BF" w:rsidRDefault="0073273A" w:rsidP="00DF3454">
      <w:pPr>
        <w:pStyle w:val="14"/>
        <w:ind w:firstLine="851"/>
        <w:jc w:val="center"/>
        <w:rPr>
          <w:rFonts w:ascii="Times New Roman" w:hAnsi="Times New Roman"/>
          <w:b/>
          <w:sz w:val="28"/>
        </w:rPr>
      </w:pPr>
      <w:r w:rsidRPr="001412BF">
        <w:rPr>
          <w:rFonts w:ascii="Times New Roman" w:hAnsi="Times New Roman"/>
          <w:b/>
          <w:sz w:val="28"/>
        </w:rPr>
        <w:t xml:space="preserve">МУНИЦИПАЛЬНОГО ОБРАЗОВАНИЯ </w:t>
      </w:r>
      <w:r w:rsidR="00015030">
        <w:rPr>
          <w:rFonts w:ascii="Times New Roman" w:hAnsi="Times New Roman"/>
          <w:b/>
          <w:sz w:val="28"/>
        </w:rPr>
        <w:t>ТУАПСИНСКИЙ</w:t>
      </w:r>
      <w:r w:rsidRPr="001412BF">
        <w:rPr>
          <w:rFonts w:ascii="Times New Roman" w:hAnsi="Times New Roman"/>
          <w:b/>
          <w:sz w:val="28"/>
        </w:rPr>
        <w:t xml:space="preserve"> РАЙОН</w:t>
      </w:r>
    </w:p>
    <w:p w:rsidR="0073273A" w:rsidRPr="001412BF" w:rsidRDefault="0073273A" w:rsidP="00DF3454">
      <w:pPr>
        <w:pStyle w:val="14"/>
        <w:ind w:firstLine="851"/>
        <w:rPr>
          <w:rFonts w:ascii="Times New Roman" w:hAnsi="Times New Roman"/>
          <w:b/>
          <w:sz w:val="28"/>
        </w:rPr>
      </w:pPr>
    </w:p>
    <w:p w:rsidR="0073273A" w:rsidRPr="001412BF" w:rsidRDefault="0073273A" w:rsidP="00DF3454">
      <w:pPr>
        <w:pStyle w:val="14"/>
        <w:ind w:firstLine="851"/>
        <w:rPr>
          <w:rFonts w:ascii="Times New Roman" w:hAnsi="Times New Roman"/>
          <w:sz w:val="28"/>
        </w:rPr>
      </w:pPr>
    </w:p>
    <w:p w:rsidR="0073273A" w:rsidRPr="001412BF" w:rsidRDefault="0073273A" w:rsidP="00DF3454">
      <w:pPr>
        <w:pStyle w:val="14"/>
        <w:ind w:firstLine="851"/>
        <w:rPr>
          <w:rFonts w:ascii="Times New Roman" w:hAnsi="Times New Roman"/>
          <w:sz w:val="28"/>
        </w:rPr>
      </w:pPr>
    </w:p>
    <w:p w:rsidR="0073273A" w:rsidRPr="001412BF" w:rsidRDefault="0073273A" w:rsidP="00DF3454">
      <w:pPr>
        <w:pStyle w:val="14"/>
        <w:ind w:firstLine="851"/>
        <w:rPr>
          <w:rFonts w:ascii="Times New Roman" w:hAnsi="Times New Roman"/>
          <w:sz w:val="28"/>
        </w:rPr>
      </w:pPr>
    </w:p>
    <w:p w:rsidR="0073273A" w:rsidRPr="001412BF" w:rsidRDefault="0073273A" w:rsidP="00DF3454">
      <w:pPr>
        <w:pStyle w:val="14"/>
        <w:ind w:firstLine="851"/>
        <w:rPr>
          <w:rFonts w:ascii="Times New Roman" w:hAnsi="Times New Roman"/>
          <w:sz w:val="28"/>
        </w:rPr>
      </w:pPr>
    </w:p>
    <w:p w:rsidR="0073273A" w:rsidRPr="001412BF" w:rsidRDefault="0073273A" w:rsidP="00DF3454">
      <w:pPr>
        <w:pStyle w:val="14"/>
        <w:ind w:firstLine="851"/>
        <w:rPr>
          <w:rFonts w:ascii="Times New Roman" w:hAnsi="Times New Roman"/>
          <w:sz w:val="28"/>
        </w:rPr>
      </w:pPr>
    </w:p>
    <w:p w:rsidR="0073273A" w:rsidRPr="001412BF" w:rsidRDefault="0073273A" w:rsidP="00DF3454">
      <w:pPr>
        <w:pStyle w:val="14"/>
        <w:ind w:firstLine="851"/>
        <w:rPr>
          <w:rFonts w:ascii="Times New Roman" w:hAnsi="Times New Roman"/>
          <w:sz w:val="28"/>
        </w:rPr>
      </w:pPr>
    </w:p>
    <w:p w:rsidR="0073273A" w:rsidRPr="001412BF" w:rsidRDefault="0073273A" w:rsidP="00DF3454">
      <w:pPr>
        <w:pStyle w:val="14"/>
        <w:ind w:firstLine="851"/>
        <w:rPr>
          <w:rFonts w:ascii="Times New Roman" w:hAnsi="Times New Roman"/>
          <w:sz w:val="28"/>
        </w:rPr>
      </w:pPr>
    </w:p>
    <w:p w:rsidR="0073273A" w:rsidRPr="001412BF" w:rsidRDefault="0073273A" w:rsidP="00DF3454">
      <w:pPr>
        <w:pStyle w:val="14"/>
        <w:ind w:firstLine="851"/>
        <w:rPr>
          <w:rFonts w:ascii="Times New Roman" w:hAnsi="Times New Roman"/>
          <w:sz w:val="28"/>
        </w:rPr>
      </w:pPr>
    </w:p>
    <w:p w:rsidR="0073273A" w:rsidRPr="001412BF" w:rsidRDefault="0073273A" w:rsidP="00DF3454">
      <w:pPr>
        <w:pStyle w:val="14"/>
        <w:ind w:firstLine="851"/>
        <w:rPr>
          <w:rFonts w:ascii="Times New Roman" w:hAnsi="Times New Roman"/>
          <w:sz w:val="28"/>
        </w:rPr>
      </w:pPr>
    </w:p>
    <w:p w:rsidR="0073273A" w:rsidRPr="001412BF" w:rsidRDefault="0073273A" w:rsidP="00DF3454">
      <w:pPr>
        <w:pStyle w:val="14"/>
        <w:ind w:firstLine="851"/>
        <w:rPr>
          <w:rFonts w:ascii="Times New Roman" w:hAnsi="Times New Roman"/>
          <w:sz w:val="28"/>
        </w:rPr>
      </w:pPr>
    </w:p>
    <w:p w:rsidR="0073273A" w:rsidRPr="001412BF" w:rsidRDefault="0073273A" w:rsidP="00DF3454">
      <w:pPr>
        <w:pStyle w:val="14"/>
        <w:ind w:firstLine="851"/>
        <w:rPr>
          <w:rFonts w:ascii="Times New Roman" w:hAnsi="Times New Roman"/>
          <w:sz w:val="28"/>
        </w:rPr>
      </w:pPr>
    </w:p>
    <w:p w:rsidR="0073273A" w:rsidRPr="001412BF" w:rsidRDefault="0073273A" w:rsidP="00DF3454">
      <w:pPr>
        <w:pStyle w:val="14"/>
        <w:ind w:firstLine="851"/>
        <w:rPr>
          <w:rFonts w:ascii="Times New Roman" w:hAnsi="Times New Roman"/>
          <w:sz w:val="28"/>
        </w:rPr>
      </w:pPr>
    </w:p>
    <w:p w:rsidR="0073273A" w:rsidRPr="001412BF" w:rsidRDefault="0073273A" w:rsidP="00DF3454">
      <w:pPr>
        <w:pStyle w:val="14"/>
        <w:ind w:firstLine="851"/>
        <w:rPr>
          <w:rFonts w:ascii="Times New Roman" w:hAnsi="Times New Roman"/>
          <w:sz w:val="28"/>
        </w:rPr>
      </w:pPr>
    </w:p>
    <w:p w:rsidR="0073273A" w:rsidRPr="001412BF" w:rsidRDefault="0073273A" w:rsidP="00DF3454">
      <w:pPr>
        <w:pStyle w:val="14"/>
        <w:ind w:firstLine="851"/>
        <w:rPr>
          <w:rFonts w:ascii="Times New Roman" w:hAnsi="Times New Roman"/>
          <w:sz w:val="28"/>
        </w:rPr>
      </w:pPr>
    </w:p>
    <w:p w:rsidR="0073273A" w:rsidRPr="001412BF" w:rsidRDefault="0073273A" w:rsidP="00DF3454">
      <w:pPr>
        <w:pStyle w:val="14"/>
        <w:ind w:firstLine="851"/>
        <w:rPr>
          <w:rFonts w:ascii="Times New Roman" w:hAnsi="Times New Roman"/>
          <w:sz w:val="28"/>
        </w:rPr>
      </w:pPr>
    </w:p>
    <w:p w:rsidR="0073273A" w:rsidRPr="001412BF" w:rsidRDefault="0073273A" w:rsidP="00DF3454">
      <w:pPr>
        <w:pStyle w:val="14"/>
        <w:ind w:firstLine="851"/>
        <w:rPr>
          <w:rFonts w:ascii="Times New Roman" w:hAnsi="Times New Roman"/>
          <w:sz w:val="28"/>
        </w:rPr>
      </w:pPr>
    </w:p>
    <w:p w:rsidR="0073273A" w:rsidRPr="001412BF" w:rsidRDefault="0073273A" w:rsidP="00DF3454">
      <w:pPr>
        <w:pStyle w:val="14"/>
        <w:ind w:firstLine="851"/>
        <w:rPr>
          <w:rFonts w:ascii="Times New Roman" w:hAnsi="Times New Roman"/>
          <w:sz w:val="28"/>
        </w:rPr>
      </w:pPr>
    </w:p>
    <w:p w:rsidR="0073273A" w:rsidRPr="001412BF" w:rsidRDefault="0073273A" w:rsidP="00DF3454">
      <w:pPr>
        <w:pStyle w:val="14"/>
        <w:ind w:firstLine="851"/>
        <w:rPr>
          <w:rFonts w:ascii="Times New Roman" w:hAnsi="Times New Roman"/>
          <w:sz w:val="28"/>
        </w:rPr>
      </w:pPr>
    </w:p>
    <w:p w:rsidR="0073273A" w:rsidRDefault="0073273A" w:rsidP="00DF3454">
      <w:pPr>
        <w:pStyle w:val="14"/>
        <w:ind w:firstLine="851"/>
        <w:rPr>
          <w:rFonts w:ascii="Times New Roman" w:hAnsi="Times New Roman"/>
          <w:sz w:val="28"/>
        </w:rPr>
      </w:pPr>
    </w:p>
    <w:p w:rsidR="0073273A" w:rsidRDefault="0073273A" w:rsidP="00DF3454">
      <w:pPr>
        <w:ind w:firstLine="851"/>
        <w:jc w:val="center"/>
        <w:rPr>
          <w:sz w:val="28"/>
        </w:rPr>
      </w:pPr>
    </w:p>
    <w:p w:rsidR="00AE55F7" w:rsidRDefault="00AE55F7" w:rsidP="00DF3454">
      <w:pPr>
        <w:ind w:firstLine="851"/>
        <w:jc w:val="center"/>
        <w:rPr>
          <w:sz w:val="28"/>
        </w:rPr>
      </w:pPr>
    </w:p>
    <w:p w:rsidR="00E82B7D" w:rsidRPr="001412BF" w:rsidRDefault="00E82B7D" w:rsidP="00DF3454">
      <w:pPr>
        <w:ind w:firstLine="851"/>
        <w:jc w:val="center"/>
        <w:rPr>
          <w:sz w:val="28"/>
        </w:rPr>
      </w:pPr>
    </w:p>
    <w:p w:rsidR="0073273A" w:rsidRPr="001412BF" w:rsidRDefault="0073273A" w:rsidP="00DF3454">
      <w:pPr>
        <w:ind w:firstLine="851"/>
        <w:jc w:val="center"/>
        <w:rPr>
          <w:sz w:val="28"/>
        </w:rPr>
      </w:pPr>
    </w:p>
    <w:p w:rsidR="0073273A" w:rsidRPr="001412BF" w:rsidRDefault="00015030" w:rsidP="00DF3454">
      <w:pPr>
        <w:ind w:firstLine="851"/>
        <w:jc w:val="center"/>
        <w:rPr>
          <w:sz w:val="28"/>
        </w:rPr>
      </w:pPr>
      <w:r>
        <w:rPr>
          <w:sz w:val="28"/>
        </w:rPr>
        <w:t>г</w:t>
      </w:r>
      <w:r w:rsidR="0073273A" w:rsidRPr="001412BF">
        <w:rPr>
          <w:sz w:val="28"/>
        </w:rPr>
        <w:t>ород</w:t>
      </w:r>
      <w:r>
        <w:rPr>
          <w:sz w:val="28"/>
        </w:rPr>
        <w:t xml:space="preserve"> Туапсе</w:t>
      </w:r>
    </w:p>
    <w:p w:rsidR="0073273A" w:rsidRDefault="0073273A" w:rsidP="00DF3454">
      <w:pPr>
        <w:ind w:firstLine="851"/>
        <w:jc w:val="center"/>
        <w:rPr>
          <w:sz w:val="28"/>
        </w:rPr>
      </w:pPr>
      <w:r w:rsidRPr="001412BF">
        <w:rPr>
          <w:sz w:val="28"/>
        </w:rPr>
        <w:t>20</w:t>
      </w:r>
      <w:r w:rsidR="00015030">
        <w:rPr>
          <w:sz w:val="28"/>
        </w:rPr>
        <w:t>1</w:t>
      </w:r>
      <w:r w:rsidR="00F124D1">
        <w:rPr>
          <w:sz w:val="28"/>
        </w:rPr>
        <w:t>7</w:t>
      </w:r>
      <w:r w:rsidRPr="001412BF">
        <w:rPr>
          <w:sz w:val="28"/>
        </w:rPr>
        <w:t xml:space="preserve"> год</w:t>
      </w:r>
    </w:p>
    <w:p w:rsidR="009461CE" w:rsidRPr="001412BF" w:rsidRDefault="009461CE" w:rsidP="00DF3454">
      <w:pPr>
        <w:ind w:firstLine="851"/>
        <w:jc w:val="center"/>
        <w:rPr>
          <w:sz w:val="28"/>
        </w:rPr>
      </w:pPr>
    </w:p>
    <w:tbl>
      <w:tblPr>
        <w:tblW w:w="0" w:type="auto"/>
        <w:tblInd w:w="171" w:type="dxa"/>
        <w:tblLayout w:type="fixed"/>
        <w:tblLook w:val="0000" w:firstRow="0" w:lastRow="0" w:firstColumn="0" w:lastColumn="0" w:noHBand="0" w:noVBand="0"/>
      </w:tblPr>
      <w:tblGrid>
        <w:gridCol w:w="7033"/>
        <w:gridCol w:w="236"/>
        <w:gridCol w:w="1121"/>
      </w:tblGrid>
      <w:tr w:rsidR="0073273A" w:rsidRPr="001412BF" w:rsidTr="006915C3">
        <w:tc>
          <w:tcPr>
            <w:tcW w:w="7033" w:type="dxa"/>
          </w:tcPr>
          <w:p w:rsidR="0073273A" w:rsidRPr="001412BF" w:rsidRDefault="0073273A" w:rsidP="00DF3454">
            <w:pPr>
              <w:snapToGrid w:val="0"/>
              <w:ind w:right="-1451"/>
            </w:pPr>
          </w:p>
        </w:tc>
        <w:tc>
          <w:tcPr>
            <w:tcW w:w="164" w:type="dxa"/>
          </w:tcPr>
          <w:p w:rsidR="0073273A" w:rsidRPr="001412BF" w:rsidRDefault="0073273A" w:rsidP="00DF3454">
            <w:pPr>
              <w:snapToGrid w:val="0"/>
              <w:ind w:firstLine="851"/>
              <w:rPr>
                <w:sz w:val="28"/>
              </w:rPr>
            </w:pPr>
          </w:p>
        </w:tc>
        <w:tc>
          <w:tcPr>
            <w:tcW w:w="1121" w:type="dxa"/>
          </w:tcPr>
          <w:p w:rsidR="0073273A" w:rsidRPr="001412BF" w:rsidRDefault="0073273A" w:rsidP="00DF3454">
            <w:pPr>
              <w:snapToGrid w:val="0"/>
              <w:rPr>
                <w:sz w:val="28"/>
              </w:rPr>
            </w:pPr>
          </w:p>
        </w:tc>
      </w:tr>
    </w:tbl>
    <w:p w:rsidR="0073273A" w:rsidRPr="001412BF" w:rsidRDefault="0073273A" w:rsidP="001D08E3">
      <w:pPr>
        <w:pStyle w:val="14"/>
        <w:jc w:val="center"/>
        <w:rPr>
          <w:rFonts w:ascii="Times New Roman" w:hAnsi="Times New Roman"/>
          <w:b/>
          <w:bCs/>
          <w:sz w:val="28"/>
        </w:rPr>
      </w:pPr>
      <w:r w:rsidRPr="001412BF">
        <w:rPr>
          <w:rFonts w:ascii="Times New Roman" w:hAnsi="Times New Roman"/>
          <w:b/>
          <w:bCs/>
          <w:sz w:val="28"/>
        </w:rPr>
        <w:lastRenderedPageBreak/>
        <w:t>СОДЕРЖАНИЕ</w:t>
      </w:r>
    </w:p>
    <w:p w:rsidR="0073273A" w:rsidRPr="001412BF" w:rsidRDefault="0073273A" w:rsidP="00DF3454">
      <w:pPr>
        <w:pStyle w:val="14"/>
        <w:ind w:firstLine="851"/>
        <w:jc w:val="center"/>
        <w:rPr>
          <w:rFonts w:ascii="Times New Roman" w:hAnsi="Times New Roman"/>
          <w:sz w:val="28"/>
        </w:rPr>
      </w:pPr>
    </w:p>
    <w:p w:rsidR="0073273A" w:rsidRPr="001412BF" w:rsidRDefault="0073273A" w:rsidP="00DF3454">
      <w:pPr>
        <w:pStyle w:val="14"/>
        <w:ind w:firstLine="851"/>
        <w:jc w:val="center"/>
        <w:rPr>
          <w:rFonts w:ascii="Times New Roman" w:hAnsi="Times New Roman"/>
          <w:sz w:val="28"/>
        </w:rPr>
      </w:pPr>
    </w:p>
    <w:p w:rsidR="0073273A" w:rsidRPr="001412BF" w:rsidRDefault="0073273A" w:rsidP="00DF3454">
      <w:pPr>
        <w:pStyle w:val="14"/>
        <w:ind w:firstLine="851"/>
        <w:jc w:val="center"/>
        <w:rPr>
          <w:rFonts w:ascii="Times New Roman" w:hAnsi="Times New Roman"/>
          <w:sz w:val="28"/>
        </w:rPr>
      </w:pPr>
    </w:p>
    <w:tbl>
      <w:tblPr>
        <w:tblW w:w="9779" w:type="dxa"/>
        <w:tblInd w:w="55" w:type="dxa"/>
        <w:tblLayout w:type="fixed"/>
        <w:tblCellMar>
          <w:top w:w="55" w:type="dxa"/>
          <w:left w:w="55" w:type="dxa"/>
          <w:bottom w:w="55" w:type="dxa"/>
          <w:right w:w="55" w:type="dxa"/>
        </w:tblCellMar>
        <w:tblLook w:val="0000" w:firstRow="0" w:lastRow="0" w:firstColumn="0" w:lastColumn="0" w:noHBand="0" w:noVBand="0"/>
      </w:tblPr>
      <w:tblGrid>
        <w:gridCol w:w="8364"/>
        <w:gridCol w:w="1415"/>
      </w:tblGrid>
      <w:tr w:rsidR="0073273A" w:rsidRPr="001412BF" w:rsidTr="00982DE2">
        <w:tc>
          <w:tcPr>
            <w:tcW w:w="8364" w:type="dxa"/>
          </w:tcPr>
          <w:p w:rsidR="0073273A" w:rsidRPr="001412BF" w:rsidRDefault="0073273A" w:rsidP="00722556">
            <w:pPr>
              <w:tabs>
                <w:tab w:val="left" w:pos="7901"/>
              </w:tabs>
              <w:snapToGrid w:val="0"/>
              <w:ind w:right="-1451"/>
            </w:pPr>
            <w:r w:rsidRPr="001412BF">
              <w:rPr>
                <w:sz w:val="28"/>
              </w:rPr>
              <w:t xml:space="preserve">Устав муниципального образования </w:t>
            </w:r>
            <w:r w:rsidR="00AC224F">
              <w:rPr>
                <w:sz w:val="28"/>
              </w:rPr>
              <w:t>Туапсинский</w:t>
            </w:r>
            <w:r w:rsidRPr="001412BF">
              <w:rPr>
                <w:sz w:val="28"/>
              </w:rPr>
              <w:t xml:space="preserve"> район (преамбула)</w:t>
            </w:r>
          </w:p>
        </w:tc>
        <w:tc>
          <w:tcPr>
            <w:tcW w:w="1415" w:type="dxa"/>
            <w:vAlign w:val="bottom"/>
          </w:tcPr>
          <w:p w:rsidR="0073273A" w:rsidRPr="001412BF" w:rsidRDefault="008169CD" w:rsidP="00A01AE7">
            <w:pPr>
              <w:snapToGrid w:val="0"/>
              <w:jc w:val="center"/>
              <w:rPr>
                <w:sz w:val="28"/>
              </w:rPr>
            </w:pPr>
            <w:r>
              <w:rPr>
                <w:sz w:val="28"/>
              </w:rPr>
              <w:t xml:space="preserve"> </w:t>
            </w:r>
            <w:r w:rsidR="0073273A" w:rsidRPr="001412BF">
              <w:rPr>
                <w:sz w:val="28"/>
              </w:rPr>
              <w:t>стр.</w:t>
            </w:r>
            <w:r w:rsidR="000A4D5D">
              <w:rPr>
                <w:sz w:val="28"/>
              </w:rPr>
              <w:t>3</w:t>
            </w:r>
          </w:p>
        </w:tc>
      </w:tr>
      <w:tr w:rsidR="0073273A" w:rsidRPr="001412BF" w:rsidTr="00982DE2">
        <w:tc>
          <w:tcPr>
            <w:tcW w:w="8364" w:type="dxa"/>
          </w:tcPr>
          <w:p w:rsidR="00982DE2" w:rsidRDefault="00982DE2" w:rsidP="00DF3454">
            <w:pPr>
              <w:tabs>
                <w:tab w:val="left" w:pos="7901"/>
              </w:tabs>
              <w:snapToGrid w:val="0"/>
              <w:ind w:right="-1451"/>
              <w:rPr>
                <w:sz w:val="28"/>
              </w:rPr>
            </w:pPr>
          </w:p>
          <w:p w:rsidR="0073273A" w:rsidRPr="001412BF" w:rsidRDefault="0073273A" w:rsidP="00982DE2">
            <w:pPr>
              <w:tabs>
                <w:tab w:val="left" w:pos="7901"/>
              </w:tabs>
              <w:snapToGrid w:val="0"/>
              <w:ind w:right="-1451"/>
              <w:rPr>
                <w:sz w:val="28"/>
              </w:rPr>
            </w:pPr>
            <w:r w:rsidRPr="001412BF">
              <w:rPr>
                <w:sz w:val="28"/>
              </w:rPr>
              <w:t>Глава 1. Общие положения</w:t>
            </w:r>
          </w:p>
        </w:tc>
        <w:tc>
          <w:tcPr>
            <w:tcW w:w="1415" w:type="dxa"/>
            <w:vAlign w:val="bottom"/>
          </w:tcPr>
          <w:p w:rsidR="0073273A" w:rsidRPr="001412BF" w:rsidRDefault="0073273A" w:rsidP="000A57D4">
            <w:pPr>
              <w:snapToGrid w:val="0"/>
              <w:jc w:val="center"/>
              <w:rPr>
                <w:sz w:val="28"/>
              </w:rPr>
            </w:pPr>
            <w:r w:rsidRPr="001412BF">
              <w:rPr>
                <w:sz w:val="28"/>
              </w:rPr>
              <w:t>стр.</w:t>
            </w:r>
            <w:r w:rsidR="000A4D5D">
              <w:rPr>
                <w:sz w:val="28"/>
              </w:rPr>
              <w:t>3</w:t>
            </w:r>
          </w:p>
        </w:tc>
      </w:tr>
      <w:tr w:rsidR="0073273A" w:rsidRPr="001412BF" w:rsidTr="00982DE2">
        <w:tc>
          <w:tcPr>
            <w:tcW w:w="8364" w:type="dxa"/>
          </w:tcPr>
          <w:p w:rsidR="00982DE2" w:rsidRDefault="00982DE2" w:rsidP="00DF3454">
            <w:pPr>
              <w:tabs>
                <w:tab w:val="left" w:pos="7901"/>
              </w:tabs>
              <w:snapToGrid w:val="0"/>
              <w:ind w:right="-1451"/>
              <w:rPr>
                <w:sz w:val="28"/>
              </w:rPr>
            </w:pPr>
          </w:p>
          <w:p w:rsidR="0073273A" w:rsidRPr="001412BF" w:rsidRDefault="0073273A" w:rsidP="00982DE2">
            <w:pPr>
              <w:tabs>
                <w:tab w:val="left" w:pos="7901"/>
              </w:tabs>
              <w:snapToGrid w:val="0"/>
              <w:ind w:right="-1451"/>
              <w:rPr>
                <w:sz w:val="28"/>
              </w:rPr>
            </w:pPr>
            <w:r w:rsidRPr="001412BF">
              <w:rPr>
                <w:sz w:val="28"/>
              </w:rPr>
              <w:t xml:space="preserve">Глава 2. Вопросы местного значения </w:t>
            </w:r>
          </w:p>
        </w:tc>
        <w:tc>
          <w:tcPr>
            <w:tcW w:w="1415" w:type="dxa"/>
            <w:vAlign w:val="bottom"/>
          </w:tcPr>
          <w:p w:rsidR="0073273A" w:rsidRPr="001412BF" w:rsidRDefault="0073273A" w:rsidP="000A57D4">
            <w:pPr>
              <w:snapToGrid w:val="0"/>
              <w:jc w:val="center"/>
              <w:rPr>
                <w:sz w:val="28"/>
              </w:rPr>
            </w:pPr>
            <w:r w:rsidRPr="001412BF">
              <w:rPr>
                <w:sz w:val="28"/>
              </w:rPr>
              <w:t>стр.</w:t>
            </w:r>
            <w:r w:rsidR="000A4D5D">
              <w:rPr>
                <w:sz w:val="28"/>
              </w:rPr>
              <w:t>7</w:t>
            </w:r>
          </w:p>
        </w:tc>
      </w:tr>
      <w:tr w:rsidR="0073273A" w:rsidRPr="001412BF" w:rsidTr="00982DE2">
        <w:tc>
          <w:tcPr>
            <w:tcW w:w="8364" w:type="dxa"/>
          </w:tcPr>
          <w:p w:rsidR="00982DE2" w:rsidRDefault="00982DE2" w:rsidP="00DF3454">
            <w:pPr>
              <w:tabs>
                <w:tab w:val="left" w:pos="7901"/>
              </w:tabs>
              <w:snapToGrid w:val="0"/>
              <w:ind w:right="-1451"/>
              <w:jc w:val="both"/>
              <w:rPr>
                <w:sz w:val="28"/>
              </w:rPr>
            </w:pPr>
          </w:p>
          <w:p w:rsidR="00275A76" w:rsidRDefault="0073273A" w:rsidP="00275A76">
            <w:pPr>
              <w:tabs>
                <w:tab w:val="left" w:pos="7901"/>
              </w:tabs>
              <w:snapToGrid w:val="0"/>
              <w:ind w:right="-1451"/>
              <w:jc w:val="both"/>
              <w:rPr>
                <w:sz w:val="28"/>
              </w:rPr>
            </w:pPr>
            <w:r w:rsidRPr="001412BF">
              <w:rPr>
                <w:sz w:val="28"/>
              </w:rPr>
              <w:t xml:space="preserve">Глава </w:t>
            </w:r>
            <w:r w:rsidR="00275A76">
              <w:rPr>
                <w:sz w:val="28"/>
              </w:rPr>
              <w:t>3</w:t>
            </w:r>
            <w:r w:rsidRPr="001412BF">
              <w:rPr>
                <w:sz w:val="28"/>
              </w:rPr>
              <w:t xml:space="preserve">. Осуществление органами местного самоуправления </w:t>
            </w:r>
          </w:p>
          <w:p w:rsidR="0073273A" w:rsidRPr="001412BF" w:rsidRDefault="00CF18B6" w:rsidP="00275A76">
            <w:pPr>
              <w:tabs>
                <w:tab w:val="left" w:pos="7901"/>
              </w:tabs>
              <w:snapToGrid w:val="0"/>
              <w:ind w:right="-1451"/>
              <w:jc w:val="both"/>
              <w:rPr>
                <w:sz w:val="28"/>
              </w:rPr>
            </w:pPr>
            <w:r w:rsidRPr="00820FFD">
              <w:rPr>
                <w:sz w:val="28"/>
              </w:rPr>
              <w:t xml:space="preserve">отдельных </w:t>
            </w:r>
            <w:r w:rsidR="0073273A" w:rsidRPr="00820FFD">
              <w:rPr>
                <w:sz w:val="28"/>
              </w:rPr>
              <w:t>государственных</w:t>
            </w:r>
            <w:r w:rsidR="0073273A" w:rsidRPr="001412BF">
              <w:rPr>
                <w:sz w:val="28"/>
              </w:rPr>
              <w:t xml:space="preserve"> полномочий</w:t>
            </w:r>
          </w:p>
        </w:tc>
        <w:tc>
          <w:tcPr>
            <w:tcW w:w="1415" w:type="dxa"/>
            <w:vAlign w:val="bottom"/>
          </w:tcPr>
          <w:p w:rsidR="0073273A" w:rsidRPr="001412BF" w:rsidRDefault="0073273A" w:rsidP="000A57D4">
            <w:pPr>
              <w:snapToGrid w:val="0"/>
              <w:jc w:val="center"/>
              <w:rPr>
                <w:sz w:val="28"/>
              </w:rPr>
            </w:pPr>
            <w:r w:rsidRPr="001412BF">
              <w:rPr>
                <w:sz w:val="28"/>
              </w:rPr>
              <w:t>стр.</w:t>
            </w:r>
            <w:r w:rsidR="000A4D5D">
              <w:rPr>
                <w:sz w:val="28"/>
              </w:rPr>
              <w:t>16</w:t>
            </w:r>
          </w:p>
        </w:tc>
      </w:tr>
      <w:tr w:rsidR="0073273A" w:rsidRPr="001412BF" w:rsidTr="00982DE2">
        <w:tc>
          <w:tcPr>
            <w:tcW w:w="8364" w:type="dxa"/>
          </w:tcPr>
          <w:p w:rsidR="00982DE2" w:rsidRDefault="00982DE2" w:rsidP="00DF3454">
            <w:pPr>
              <w:tabs>
                <w:tab w:val="left" w:pos="7901"/>
              </w:tabs>
              <w:snapToGrid w:val="0"/>
              <w:ind w:right="-1451"/>
              <w:jc w:val="both"/>
              <w:rPr>
                <w:sz w:val="28"/>
              </w:rPr>
            </w:pPr>
          </w:p>
          <w:p w:rsidR="00D4218F" w:rsidRDefault="0073273A" w:rsidP="00DF3454">
            <w:pPr>
              <w:tabs>
                <w:tab w:val="left" w:pos="7901"/>
              </w:tabs>
              <w:snapToGrid w:val="0"/>
              <w:ind w:right="-1451"/>
              <w:jc w:val="both"/>
              <w:rPr>
                <w:sz w:val="28"/>
              </w:rPr>
            </w:pPr>
            <w:r w:rsidRPr="001412BF">
              <w:rPr>
                <w:sz w:val="28"/>
              </w:rPr>
              <w:t xml:space="preserve">Глава 4. Формы непосредственного осуществления </w:t>
            </w:r>
          </w:p>
          <w:p w:rsidR="00D4218F" w:rsidRDefault="0073273A" w:rsidP="00DF3454">
            <w:pPr>
              <w:tabs>
                <w:tab w:val="left" w:pos="7901"/>
              </w:tabs>
              <w:snapToGrid w:val="0"/>
              <w:ind w:right="-1451"/>
              <w:jc w:val="both"/>
              <w:rPr>
                <w:sz w:val="28"/>
              </w:rPr>
            </w:pPr>
            <w:r w:rsidRPr="001412BF">
              <w:rPr>
                <w:sz w:val="28"/>
              </w:rPr>
              <w:t xml:space="preserve">населением местного самоуправления и участия населения </w:t>
            </w:r>
          </w:p>
          <w:p w:rsidR="0073273A" w:rsidRPr="001412BF" w:rsidRDefault="0073273A" w:rsidP="00982DE2">
            <w:pPr>
              <w:tabs>
                <w:tab w:val="left" w:pos="7901"/>
              </w:tabs>
              <w:snapToGrid w:val="0"/>
              <w:ind w:right="-1451"/>
              <w:jc w:val="both"/>
              <w:rPr>
                <w:sz w:val="28"/>
              </w:rPr>
            </w:pPr>
            <w:r w:rsidRPr="001412BF">
              <w:rPr>
                <w:sz w:val="28"/>
              </w:rPr>
              <w:t>в осуществлении местного самоуправления</w:t>
            </w:r>
          </w:p>
        </w:tc>
        <w:tc>
          <w:tcPr>
            <w:tcW w:w="1415" w:type="dxa"/>
            <w:vAlign w:val="bottom"/>
          </w:tcPr>
          <w:p w:rsidR="0073273A" w:rsidRPr="001412BF" w:rsidRDefault="0073273A" w:rsidP="000A57D4">
            <w:pPr>
              <w:snapToGrid w:val="0"/>
              <w:jc w:val="center"/>
              <w:rPr>
                <w:sz w:val="28"/>
              </w:rPr>
            </w:pPr>
            <w:r w:rsidRPr="001412BF">
              <w:rPr>
                <w:sz w:val="28"/>
              </w:rPr>
              <w:t>стр.</w:t>
            </w:r>
            <w:r w:rsidR="000A4D5D">
              <w:rPr>
                <w:sz w:val="28"/>
              </w:rPr>
              <w:t>17</w:t>
            </w:r>
          </w:p>
        </w:tc>
      </w:tr>
      <w:tr w:rsidR="0073273A" w:rsidRPr="001412BF" w:rsidTr="00982DE2">
        <w:tc>
          <w:tcPr>
            <w:tcW w:w="8364" w:type="dxa"/>
          </w:tcPr>
          <w:p w:rsidR="00982DE2" w:rsidRDefault="00982DE2" w:rsidP="00DF3454">
            <w:pPr>
              <w:tabs>
                <w:tab w:val="left" w:pos="7901"/>
              </w:tabs>
              <w:snapToGrid w:val="0"/>
              <w:ind w:right="-1451"/>
              <w:jc w:val="both"/>
              <w:rPr>
                <w:sz w:val="28"/>
              </w:rPr>
            </w:pPr>
          </w:p>
          <w:p w:rsidR="00D4218F" w:rsidRDefault="0073273A" w:rsidP="00DF3454">
            <w:pPr>
              <w:tabs>
                <w:tab w:val="left" w:pos="7901"/>
              </w:tabs>
              <w:snapToGrid w:val="0"/>
              <w:ind w:right="-1451"/>
              <w:jc w:val="both"/>
              <w:rPr>
                <w:sz w:val="28"/>
              </w:rPr>
            </w:pPr>
            <w:r w:rsidRPr="001412BF">
              <w:rPr>
                <w:sz w:val="28"/>
              </w:rPr>
              <w:t xml:space="preserve">Глава 5. Органы местного самоуправления и должностные </w:t>
            </w:r>
          </w:p>
          <w:p w:rsidR="0073273A" w:rsidRPr="001412BF" w:rsidRDefault="0073273A" w:rsidP="00982DE2">
            <w:pPr>
              <w:tabs>
                <w:tab w:val="left" w:pos="7901"/>
              </w:tabs>
              <w:snapToGrid w:val="0"/>
              <w:ind w:right="-1451"/>
              <w:jc w:val="both"/>
              <w:rPr>
                <w:sz w:val="28"/>
              </w:rPr>
            </w:pPr>
            <w:r w:rsidRPr="001412BF">
              <w:rPr>
                <w:sz w:val="28"/>
              </w:rPr>
              <w:t>лица местного самоуправления</w:t>
            </w:r>
          </w:p>
        </w:tc>
        <w:tc>
          <w:tcPr>
            <w:tcW w:w="1415" w:type="dxa"/>
            <w:vAlign w:val="bottom"/>
          </w:tcPr>
          <w:p w:rsidR="0073273A" w:rsidRPr="001412BF" w:rsidRDefault="0073273A" w:rsidP="000A57D4">
            <w:pPr>
              <w:snapToGrid w:val="0"/>
              <w:jc w:val="center"/>
              <w:rPr>
                <w:sz w:val="28"/>
              </w:rPr>
            </w:pPr>
            <w:r w:rsidRPr="001412BF">
              <w:rPr>
                <w:sz w:val="28"/>
              </w:rPr>
              <w:t>стр.</w:t>
            </w:r>
            <w:r w:rsidR="000A4D5D">
              <w:rPr>
                <w:sz w:val="28"/>
              </w:rPr>
              <w:t>30</w:t>
            </w:r>
          </w:p>
        </w:tc>
      </w:tr>
      <w:tr w:rsidR="0073273A" w:rsidRPr="001412BF" w:rsidTr="00982DE2">
        <w:tc>
          <w:tcPr>
            <w:tcW w:w="8364" w:type="dxa"/>
          </w:tcPr>
          <w:p w:rsidR="00982DE2" w:rsidRDefault="00982DE2" w:rsidP="00DF3454">
            <w:pPr>
              <w:snapToGrid w:val="0"/>
              <w:ind w:right="-1451"/>
              <w:jc w:val="both"/>
              <w:rPr>
                <w:sz w:val="28"/>
              </w:rPr>
            </w:pPr>
          </w:p>
          <w:p w:rsidR="0073273A" w:rsidRPr="001412BF" w:rsidRDefault="0073273A" w:rsidP="00982DE2">
            <w:pPr>
              <w:snapToGrid w:val="0"/>
              <w:ind w:right="-1451"/>
              <w:jc w:val="both"/>
            </w:pPr>
            <w:r w:rsidRPr="001412BF">
              <w:rPr>
                <w:sz w:val="28"/>
              </w:rPr>
              <w:t xml:space="preserve">Глава 6. </w:t>
            </w:r>
            <w:r w:rsidR="00C53CC6">
              <w:rPr>
                <w:sz w:val="28"/>
              </w:rPr>
              <w:t>Муниципальные должности, м</w:t>
            </w:r>
            <w:r w:rsidRPr="001412BF">
              <w:rPr>
                <w:sz w:val="28"/>
              </w:rPr>
              <w:t>униципальная служба</w:t>
            </w:r>
          </w:p>
        </w:tc>
        <w:tc>
          <w:tcPr>
            <w:tcW w:w="1415" w:type="dxa"/>
            <w:vAlign w:val="bottom"/>
          </w:tcPr>
          <w:p w:rsidR="0073273A" w:rsidRPr="001412BF" w:rsidRDefault="0073273A" w:rsidP="000032C4">
            <w:pPr>
              <w:snapToGrid w:val="0"/>
              <w:jc w:val="center"/>
              <w:rPr>
                <w:sz w:val="28"/>
              </w:rPr>
            </w:pPr>
            <w:r w:rsidRPr="001412BF">
              <w:rPr>
                <w:sz w:val="28"/>
              </w:rPr>
              <w:t>стр.</w:t>
            </w:r>
            <w:r w:rsidR="000032C4">
              <w:rPr>
                <w:sz w:val="28"/>
              </w:rPr>
              <w:t>61</w:t>
            </w:r>
          </w:p>
        </w:tc>
      </w:tr>
      <w:tr w:rsidR="0073273A" w:rsidRPr="001412BF" w:rsidTr="00982DE2">
        <w:tc>
          <w:tcPr>
            <w:tcW w:w="8364" w:type="dxa"/>
          </w:tcPr>
          <w:p w:rsidR="00982DE2" w:rsidRDefault="00982DE2" w:rsidP="00DF3454">
            <w:pPr>
              <w:pStyle w:val="9"/>
              <w:keepNext w:val="0"/>
              <w:snapToGrid w:val="0"/>
              <w:ind w:left="0" w:right="-1451" w:firstLine="0"/>
              <w:rPr>
                <w:b w:val="0"/>
                <w:sz w:val="28"/>
              </w:rPr>
            </w:pPr>
          </w:p>
          <w:p w:rsidR="0073273A" w:rsidRPr="001412BF" w:rsidRDefault="0073273A" w:rsidP="00982DE2">
            <w:pPr>
              <w:pStyle w:val="9"/>
              <w:keepNext w:val="0"/>
              <w:snapToGrid w:val="0"/>
              <w:ind w:left="0" w:right="-1451" w:firstLine="0"/>
            </w:pPr>
            <w:r w:rsidRPr="001412BF">
              <w:rPr>
                <w:b w:val="0"/>
                <w:sz w:val="28"/>
              </w:rPr>
              <w:t>Глава 7. Муниципальные правовые акты</w:t>
            </w:r>
          </w:p>
        </w:tc>
        <w:tc>
          <w:tcPr>
            <w:tcW w:w="1415" w:type="dxa"/>
            <w:vAlign w:val="bottom"/>
          </w:tcPr>
          <w:p w:rsidR="0073273A" w:rsidRPr="001412BF" w:rsidRDefault="0073273A" w:rsidP="00290960">
            <w:pPr>
              <w:snapToGrid w:val="0"/>
              <w:jc w:val="center"/>
              <w:rPr>
                <w:sz w:val="28"/>
              </w:rPr>
            </w:pPr>
            <w:r w:rsidRPr="001412BF">
              <w:rPr>
                <w:sz w:val="28"/>
              </w:rPr>
              <w:t>стр.</w:t>
            </w:r>
            <w:r w:rsidR="000A4D5D">
              <w:rPr>
                <w:sz w:val="28"/>
              </w:rPr>
              <w:t>6</w:t>
            </w:r>
            <w:r w:rsidR="00290960">
              <w:rPr>
                <w:sz w:val="28"/>
              </w:rPr>
              <w:t>5</w:t>
            </w:r>
          </w:p>
        </w:tc>
      </w:tr>
      <w:tr w:rsidR="0073273A" w:rsidRPr="001412BF" w:rsidTr="00982DE2">
        <w:tc>
          <w:tcPr>
            <w:tcW w:w="8364" w:type="dxa"/>
          </w:tcPr>
          <w:p w:rsidR="00982DE2" w:rsidRDefault="00982DE2" w:rsidP="00DF3454">
            <w:pPr>
              <w:snapToGrid w:val="0"/>
              <w:ind w:left="-6" w:right="-6"/>
              <w:rPr>
                <w:sz w:val="28"/>
              </w:rPr>
            </w:pPr>
          </w:p>
          <w:p w:rsidR="0073273A" w:rsidRPr="001412BF" w:rsidRDefault="0073273A" w:rsidP="00982DE2">
            <w:pPr>
              <w:snapToGrid w:val="0"/>
              <w:ind w:left="-6" w:right="-6"/>
              <w:rPr>
                <w:sz w:val="28"/>
              </w:rPr>
            </w:pPr>
            <w:r w:rsidRPr="001412BF">
              <w:rPr>
                <w:sz w:val="28"/>
              </w:rPr>
              <w:t>Глава 8. Экономическая основа местного самоуправления</w:t>
            </w:r>
          </w:p>
        </w:tc>
        <w:tc>
          <w:tcPr>
            <w:tcW w:w="1415" w:type="dxa"/>
            <w:vAlign w:val="bottom"/>
          </w:tcPr>
          <w:p w:rsidR="0073273A" w:rsidRPr="001412BF" w:rsidRDefault="0073273A" w:rsidP="000032C4">
            <w:pPr>
              <w:snapToGrid w:val="0"/>
              <w:jc w:val="center"/>
              <w:rPr>
                <w:sz w:val="28"/>
              </w:rPr>
            </w:pPr>
            <w:r w:rsidRPr="001412BF">
              <w:rPr>
                <w:sz w:val="28"/>
              </w:rPr>
              <w:t>стр.</w:t>
            </w:r>
            <w:r w:rsidR="000032C4">
              <w:rPr>
                <w:sz w:val="28"/>
              </w:rPr>
              <w:t>72</w:t>
            </w:r>
          </w:p>
        </w:tc>
      </w:tr>
      <w:tr w:rsidR="0073273A" w:rsidRPr="001412BF" w:rsidTr="00982DE2">
        <w:tc>
          <w:tcPr>
            <w:tcW w:w="8364" w:type="dxa"/>
          </w:tcPr>
          <w:p w:rsidR="00982DE2" w:rsidRDefault="00982DE2" w:rsidP="00DF3454">
            <w:pPr>
              <w:snapToGrid w:val="0"/>
              <w:ind w:left="-6" w:right="-6" w:firstLine="16"/>
              <w:jc w:val="both"/>
              <w:rPr>
                <w:sz w:val="28"/>
              </w:rPr>
            </w:pPr>
          </w:p>
          <w:p w:rsidR="004746ED" w:rsidRDefault="0073273A" w:rsidP="00982DE2">
            <w:pPr>
              <w:snapToGrid w:val="0"/>
              <w:ind w:left="-6" w:right="-6" w:firstLine="16"/>
              <w:jc w:val="both"/>
              <w:rPr>
                <w:sz w:val="28"/>
              </w:rPr>
            </w:pPr>
            <w:r w:rsidRPr="001412BF">
              <w:rPr>
                <w:sz w:val="28"/>
              </w:rPr>
              <w:t xml:space="preserve">Глава 9. Ответственность органов местного самоуправления </w:t>
            </w:r>
          </w:p>
          <w:p w:rsidR="0073273A" w:rsidRPr="001412BF" w:rsidRDefault="0073273A" w:rsidP="00982DE2">
            <w:pPr>
              <w:snapToGrid w:val="0"/>
              <w:ind w:left="-6" w:right="-6" w:firstLine="16"/>
              <w:jc w:val="both"/>
              <w:rPr>
                <w:sz w:val="28"/>
              </w:rPr>
            </w:pPr>
            <w:r w:rsidRPr="001412BF">
              <w:rPr>
                <w:sz w:val="28"/>
              </w:rPr>
              <w:t xml:space="preserve">и должностных лиц местного самоуправления </w:t>
            </w:r>
          </w:p>
        </w:tc>
        <w:tc>
          <w:tcPr>
            <w:tcW w:w="1415" w:type="dxa"/>
            <w:vAlign w:val="bottom"/>
          </w:tcPr>
          <w:p w:rsidR="0073273A" w:rsidRPr="001412BF" w:rsidRDefault="0073273A" w:rsidP="000032C4">
            <w:pPr>
              <w:snapToGrid w:val="0"/>
              <w:jc w:val="center"/>
              <w:rPr>
                <w:sz w:val="28"/>
              </w:rPr>
            </w:pPr>
            <w:r w:rsidRPr="001412BF">
              <w:rPr>
                <w:sz w:val="28"/>
              </w:rPr>
              <w:t>стр.</w:t>
            </w:r>
            <w:r w:rsidR="000032C4">
              <w:rPr>
                <w:sz w:val="28"/>
              </w:rPr>
              <w:t>81</w:t>
            </w:r>
          </w:p>
        </w:tc>
      </w:tr>
      <w:tr w:rsidR="0073273A" w:rsidRPr="001412BF" w:rsidTr="00982DE2">
        <w:tc>
          <w:tcPr>
            <w:tcW w:w="8364" w:type="dxa"/>
          </w:tcPr>
          <w:p w:rsidR="00982DE2" w:rsidRDefault="00982DE2" w:rsidP="00DF3454">
            <w:pPr>
              <w:snapToGrid w:val="0"/>
              <w:ind w:left="-6" w:right="-6" w:hanging="33"/>
              <w:rPr>
                <w:sz w:val="28"/>
              </w:rPr>
            </w:pPr>
          </w:p>
          <w:p w:rsidR="0073273A" w:rsidRPr="001412BF" w:rsidRDefault="0073273A" w:rsidP="00DF3454">
            <w:pPr>
              <w:snapToGrid w:val="0"/>
              <w:ind w:left="-6" w:right="-6" w:hanging="33"/>
              <w:rPr>
                <w:sz w:val="28"/>
              </w:rPr>
            </w:pPr>
            <w:r w:rsidRPr="001412BF">
              <w:rPr>
                <w:sz w:val="28"/>
              </w:rPr>
              <w:t>Глава 10. Заключительные положения</w:t>
            </w:r>
          </w:p>
        </w:tc>
        <w:tc>
          <w:tcPr>
            <w:tcW w:w="1415" w:type="dxa"/>
            <w:vAlign w:val="bottom"/>
          </w:tcPr>
          <w:p w:rsidR="0073273A" w:rsidRPr="001412BF" w:rsidRDefault="0073273A" w:rsidP="000032C4">
            <w:pPr>
              <w:snapToGrid w:val="0"/>
              <w:jc w:val="center"/>
              <w:rPr>
                <w:sz w:val="28"/>
              </w:rPr>
            </w:pPr>
            <w:r w:rsidRPr="001412BF">
              <w:rPr>
                <w:sz w:val="28"/>
              </w:rPr>
              <w:t>стр.</w:t>
            </w:r>
            <w:r w:rsidR="000A4D5D">
              <w:rPr>
                <w:sz w:val="28"/>
              </w:rPr>
              <w:t>8</w:t>
            </w:r>
            <w:r w:rsidR="000032C4">
              <w:rPr>
                <w:sz w:val="28"/>
              </w:rPr>
              <w:t>5</w:t>
            </w:r>
          </w:p>
        </w:tc>
      </w:tr>
    </w:tbl>
    <w:p w:rsidR="0073273A" w:rsidRPr="001412BF" w:rsidRDefault="0073273A" w:rsidP="00DF3454">
      <w:pPr>
        <w:pStyle w:val="14"/>
        <w:ind w:firstLine="851"/>
        <w:jc w:val="both"/>
      </w:pPr>
    </w:p>
    <w:p w:rsidR="0073273A" w:rsidRPr="001412BF" w:rsidRDefault="0073273A" w:rsidP="00DF3454">
      <w:pPr>
        <w:pStyle w:val="14"/>
        <w:ind w:firstLine="851"/>
        <w:jc w:val="both"/>
        <w:rPr>
          <w:rFonts w:ascii="Times New Roman" w:hAnsi="Times New Roman"/>
          <w:sz w:val="28"/>
        </w:rPr>
      </w:pPr>
    </w:p>
    <w:p w:rsidR="0073273A" w:rsidRPr="001412BF" w:rsidRDefault="0073273A" w:rsidP="00DF3454">
      <w:pPr>
        <w:pStyle w:val="14"/>
        <w:ind w:firstLine="851"/>
        <w:jc w:val="both"/>
        <w:rPr>
          <w:rFonts w:ascii="Times New Roman" w:hAnsi="Times New Roman"/>
          <w:sz w:val="28"/>
        </w:rPr>
      </w:pPr>
    </w:p>
    <w:p w:rsidR="0073273A" w:rsidRPr="001412BF" w:rsidRDefault="0073273A" w:rsidP="00DF3454">
      <w:pPr>
        <w:pStyle w:val="14"/>
        <w:ind w:firstLine="851"/>
        <w:jc w:val="both"/>
        <w:rPr>
          <w:rFonts w:ascii="Times New Roman" w:hAnsi="Times New Roman"/>
          <w:sz w:val="28"/>
        </w:rPr>
      </w:pPr>
    </w:p>
    <w:p w:rsidR="00761565" w:rsidRPr="001412BF" w:rsidRDefault="00761565" w:rsidP="00DF3454">
      <w:pPr>
        <w:pStyle w:val="14"/>
        <w:ind w:firstLine="851"/>
        <w:jc w:val="both"/>
        <w:rPr>
          <w:rFonts w:ascii="Times New Roman" w:hAnsi="Times New Roman"/>
          <w:sz w:val="28"/>
          <w:szCs w:val="28"/>
        </w:rPr>
      </w:pPr>
    </w:p>
    <w:p w:rsidR="00761565" w:rsidRPr="001412BF" w:rsidRDefault="00761565" w:rsidP="00DF3454">
      <w:pPr>
        <w:pStyle w:val="14"/>
        <w:ind w:firstLine="851"/>
        <w:jc w:val="both"/>
        <w:rPr>
          <w:rFonts w:ascii="Times New Roman" w:hAnsi="Times New Roman"/>
          <w:sz w:val="28"/>
          <w:szCs w:val="28"/>
        </w:rPr>
      </w:pPr>
    </w:p>
    <w:p w:rsidR="00761565" w:rsidRPr="001412BF" w:rsidRDefault="00761565" w:rsidP="00DF3454">
      <w:pPr>
        <w:pStyle w:val="14"/>
        <w:ind w:firstLine="851"/>
        <w:jc w:val="both"/>
        <w:rPr>
          <w:rFonts w:ascii="Times New Roman" w:hAnsi="Times New Roman"/>
          <w:sz w:val="28"/>
          <w:szCs w:val="28"/>
        </w:rPr>
      </w:pPr>
    </w:p>
    <w:p w:rsidR="00761565" w:rsidRPr="001412BF" w:rsidRDefault="00761565" w:rsidP="00DF3454">
      <w:pPr>
        <w:pStyle w:val="14"/>
        <w:ind w:firstLine="851"/>
        <w:jc w:val="both"/>
        <w:rPr>
          <w:rFonts w:ascii="Times New Roman" w:hAnsi="Times New Roman"/>
          <w:sz w:val="28"/>
          <w:szCs w:val="28"/>
        </w:rPr>
      </w:pPr>
    </w:p>
    <w:p w:rsidR="00761565" w:rsidRPr="001412BF" w:rsidRDefault="00761565" w:rsidP="00DF3454">
      <w:pPr>
        <w:pStyle w:val="14"/>
        <w:ind w:firstLine="851"/>
        <w:jc w:val="both"/>
        <w:rPr>
          <w:rFonts w:ascii="Times New Roman" w:hAnsi="Times New Roman"/>
          <w:sz w:val="28"/>
          <w:szCs w:val="28"/>
        </w:rPr>
      </w:pPr>
    </w:p>
    <w:p w:rsidR="00761565" w:rsidRPr="001412BF" w:rsidRDefault="00761565" w:rsidP="00DF3454">
      <w:pPr>
        <w:pStyle w:val="14"/>
        <w:ind w:firstLine="851"/>
        <w:jc w:val="both"/>
        <w:rPr>
          <w:rFonts w:ascii="Times New Roman" w:hAnsi="Times New Roman"/>
          <w:sz w:val="28"/>
          <w:szCs w:val="28"/>
        </w:rPr>
      </w:pPr>
    </w:p>
    <w:p w:rsidR="001814BD" w:rsidRDefault="001814BD" w:rsidP="00DF3454">
      <w:pPr>
        <w:pStyle w:val="14"/>
        <w:ind w:firstLine="851"/>
        <w:jc w:val="both"/>
        <w:rPr>
          <w:rFonts w:ascii="Times New Roman" w:hAnsi="Times New Roman"/>
          <w:sz w:val="28"/>
          <w:szCs w:val="28"/>
        </w:rPr>
      </w:pPr>
    </w:p>
    <w:p w:rsidR="001814BD" w:rsidRDefault="001814BD" w:rsidP="00DF3454">
      <w:pPr>
        <w:pStyle w:val="14"/>
        <w:ind w:firstLine="851"/>
        <w:jc w:val="both"/>
        <w:rPr>
          <w:rFonts w:ascii="Times New Roman" w:hAnsi="Times New Roman"/>
          <w:sz w:val="28"/>
          <w:szCs w:val="28"/>
        </w:rPr>
      </w:pPr>
    </w:p>
    <w:p w:rsidR="0073273A" w:rsidRPr="001412BF" w:rsidRDefault="0073273A" w:rsidP="00DF3454">
      <w:pPr>
        <w:pStyle w:val="14"/>
        <w:ind w:firstLine="851"/>
        <w:jc w:val="both"/>
        <w:rPr>
          <w:rFonts w:ascii="Times New Roman" w:hAnsi="Times New Roman"/>
          <w:sz w:val="28"/>
          <w:szCs w:val="28"/>
        </w:rPr>
      </w:pPr>
      <w:proofErr w:type="gramStart"/>
      <w:r w:rsidRPr="001412BF">
        <w:rPr>
          <w:rFonts w:ascii="Times New Roman" w:hAnsi="Times New Roman"/>
          <w:sz w:val="28"/>
          <w:szCs w:val="28"/>
        </w:rPr>
        <w:t xml:space="preserve">Настоящий </w:t>
      </w:r>
      <w:r w:rsidR="00AF0993">
        <w:rPr>
          <w:rFonts w:ascii="Times New Roman" w:hAnsi="Times New Roman"/>
          <w:sz w:val="28"/>
          <w:szCs w:val="28"/>
        </w:rPr>
        <w:t>У</w:t>
      </w:r>
      <w:r w:rsidRPr="001412BF">
        <w:rPr>
          <w:rFonts w:ascii="Times New Roman" w:hAnsi="Times New Roman"/>
          <w:sz w:val="28"/>
          <w:szCs w:val="28"/>
        </w:rPr>
        <w:t xml:space="preserve">став муниципального образования </w:t>
      </w:r>
      <w:r w:rsidR="00015030">
        <w:rPr>
          <w:rFonts w:ascii="Times New Roman" w:hAnsi="Times New Roman"/>
          <w:sz w:val="28"/>
          <w:szCs w:val="28"/>
        </w:rPr>
        <w:t>Туапсинский</w:t>
      </w:r>
      <w:r w:rsidRPr="001412BF">
        <w:rPr>
          <w:rFonts w:ascii="Times New Roman" w:hAnsi="Times New Roman"/>
          <w:sz w:val="28"/>
          <w:szCs w:val="28"/>
        </w:rPr>
        <w:t xml:space="preserve"> район (далее по тексту - устав) в соответствии с Конституцией Российской Федерации, федеральными законами и законами Краснодарского края, определяет правовые, экономические и финансовые основы местного самоуправления в муниципальном образовании </w:t>
      </w:r>
      <w:r w:rsidR="00015030">
        <w:rPr>
          <w:rFonts w:ascii="Times New Roman" w:hAnsi="Times New Roman"/>
          <w:sz w:val="28"/>
          <w:szCs w:val="28"/>
        </w:rPr>
        <w:t>Туапсинский</w:t>
      </w:r>
      <w:r w:rsidRPr="001412BF">
        <w:rPr>
          <w:rFonts w:ascii="Times New Roman" w:hAnsi="Times New Roman"/>
          <w:sz w:val="28"/>
          <w:szCs w:val="28"/>
        </w:rPr>
        <w:t xml:space="preserve"> район, устанавливает порядок деятельности и полномочия органов и должностных лиц местного самоуправления</w:t>
      </w:r>
      <w:r w:rsidRPr="001412BF">
        <w:rPr>
          <w:rFonts w:ascii="Times New Roman" w:hAnsi="Times New Roman"/>
          <w:b/>
          <w:sz w:val="28"/>
          <w:szCs w:val="28"/>
        </w:rPr>
        <w:t xml:space="preserve"> </w:t>
      </w:r>
      <w:r w:rsidRPr="001412BF">
        <w:rPr>
          <w:rFonts w:ascii="Times New Roman" w:hAnsi="Times New Roman"/>
          <w:sz w:val="28"/>
          <w:szCs w:val="28"/>
        </w:rPr>
        <w:t xml:space="preserve">муниципального образования </w:t>
      </w:r>
      <w:r w:rsidR="00015030">
        <w:rPr>
          <w:rFonts w:ascii="Times New Roman" w:hAnsi="Times New Roman"/>
          <w:sz w:val="28"/>
          <w:szCs w:val="28"/>
        </w:rPr>
        <w:t>Туапсинский</w:t>
      </w:r>
      <w:r w:rsidRPr="001412BF">
        <w:rPr>
          <w:rFonts w:ascii="Times New Roman" w:hAnsi="Times New Roman"/>
          <w:sz w:val="28"/>
          <w:szCs w:val="28"/>
        </w:rPr>
        <w:t xml:space="preserve"> район, а также закрепляет иные положения по организации местного самоуправления.</w:t>
      </w:r>
      <w:proofErr w:type="gramEnd"/>
    </w:p>
    <w:p w:rsidR="0073273A" w:rsidRPr="001412BF" w:rsidRDefault="0073273A" w:rsidP="00DF3454">
      <w:pPr>
        <w:pStyle w:val="14"/>
        <w:ind w:firstLine="851"/>
        <w:jc w:val="both"/>
        <w:rPr>
          <w:rFonts w:ascii="Times New Roman" w:hAnsi="Times New Roman"/>
          <w:sz w:val="28"/>
          <w:szCs w:val="28"/>
        </w:rPr>
      </w:pPr>
      <w:r w:rsidRPr="001412BF">
        <w:rPr>
          <w:rFonts w:ascii="Times New Roman" w:hAnsi="Times New Roman"/>
          <w:sz w:val="28"/>
          <w:szCs w:val="28"/>
        </w:rPr>
        <w:t xml:space="preserve">Устав является основным нормативным правовым актом муниципального образования </w:t>
      </w:r>
      <w:r w:rsidR="00015030">
        <w:rPr>
          <w:rFonts w:ascii="Times New Roman" w:hAnsi="Times New Roman"/>
          <w:sz w:val="28"/>
          <w:szCs w:val="28"/>
        </w:rPr>
        <w:t>Туапсинский</w:t>
      </w:r>
      <w:r w:rsidRPr="001412BF">
        <w:rPr>
          <w:rFonts w:ascii="Times New Roman" w:hAnsi="Times New Roman"/>
          <w:sz w:val="28"/>
          <w:szCs w:val="28"/>
        </w:rPr>
        <w:t xml:space="preserve"> район, которому должны соответствовать все иные правовые акты органов и должностных лиц местного самоуправления муниципального образования </w:t>
      </w:r>
      <w:r w:rsidR="00015030">
        <w:rPr>
          <w:rFonts w:ascii="Times New Roman" w:hAnsi="Times New Roman"/>
          <w:sz w:val="28"/>
          <w:szCs w:val="28"/>
        </w:rPr>
        <w:t>Туапсинский</w:t>
      </w:r>
      <w:r w:rsidRPr="001412BF">
        <w:rPr>
          <w:rFonts w:ascii="Times New Roman" w:hAnsi="Times New Roman"/>
          <w:sz w:val="28"/>
          <w:szCs w:val="28"/>
        </w:rPr>
        <w:t xml:space="preserve"> район.</w:t>
      </w:r>
    </w:p>
    <w:p w:rsidR="0073273A" w:rsidRDefault="0073273A" w:rsidP="00DF3454">
      <w:pPr>
        <w:pStyle w:val="210"/>
        <w:ind w:firstLine="851"/>
        <w:rPr>
          <w:szCs w:val="28"/>
        </w:rPr>
      </w:pPr>
    </w:p>
    <w:p w:rsidR="00A125E0" w:rsidRPr="001412BF" w:rsidRDefault="00A125E0" w:rsidP="00DF3454">
      <w:pPr>
        <w:pStyle w:val="210"/>
        <w:ind w:firstLine="851"/>
        <w:rPr>
          <w:szCs w:val="28"/>
        </w:rPr>
      </w:pPr>
    </w:p>
    <w:p w:rsidR="0073273A" w:rsidRDefault="0073273A" w:rsidP="0088240B">
      <w:pPr>
        <w:pStyle w:val="1"/>
        <w:keepNext w:val="0"/>
        <w:spacing w:before="0" w:after="0"/>
        <w:ind w:left="0" w:firstLine="0"/>
        <w:rPr>
          <w:rFonts w:ascii="Times New Roman" w:hAnsi="Times New Roman"/>
          <w:i w:val="0"/>
          <w:szCs w:val="28"/>
        </w:rPr>
      </w:pPr>
      <w:r w:rsidRPr="001412BF">
        <w:rPr>
          <w:rFonts w:ascii="Times New Roman" w:hAnsi="Times New Roman"/>
          <w:i w:val="0"/>
          <w:szCs w:val="28"/>
        </w:rPr>
        <w:t>ГЛАВА 1. ОБЩИЕ ПОЛОЖЕНИЯ</w:t>
      </w:r>
    </w:p>
    <w:p w:rsidR="00947D60" w:rsidRPr="00947D60" w:rsidRDefault="00947D60" w:rsidP="00947D60"/>
    <w:p w:rsidR="0073273A" w:rsidRDefault="0073273A" w:rsidP="00DF3454">
      <w:pPr>
        <w:pStyle w:val="2"/>
        <w:keepNext w:val="0"/>
        <w:spacing w:before="0" w:after="0"/>
        <w:ind w:firstLine="851"/>
        <w:rPr>
          <w:rFonts w:ascii="Times New Roman" w:hAnsi="Times New Roman"/>
          <w:sz w:val="28"/>
          <w:szCs w:val="28"/>
        </w:rPr>
      </w:pPr>
      <w:r w:rsidRPr="001412BF">
        <w:rPr>
          <w:rFonts w:ascii="Times New Roman" w:hAnsi="Times New Roman"/>
          <w:sz w:val="28"/>
          <w:szCs w:val="28"/>
        </w:rPr>
        <w:t>Статья 1.</w:t>
      </w:r>
      <w:r w:rsidRPr="001412BF">
        <w:rPr>
          <w:rFonts w:ascii="Times New Roman" w:hAnsi="Times New Roman"/>
          <w:b w:val="0"/>
          <w:sz w:val="28"/>
          <w:szCs w:val="28"/>
        </w:rPr>
        <w:t xml:space="preserve"> </w:t>
      </w:r>
      <w:r w:rsidRPr="001412BF">
        <w:rPr>
          <w:rFonts w:ascii="Times New Roman" w:hAnsi="Times New Roman"/>
          <w:sz w:val="28"/>
          <w:szCs w:val="28"/>
        </w:rPr>
        <w:t xml:space="preserve">Муниципальное образование </w:t>
      </w:r>
      <w:r w:rsidR="00015030">
        <w:rPr>
          <w:rFonts w:ascii="Times New Roman" w:hAnsi="Times New Roman"/>
          <w:sz w:val="28"/>
          <w:szCs w:val="28"/>
        </w:rPr>
        <w:t>Туапсинский</w:t>
      </w:r>
      <w:r w:rsidRPr="001412BF">
        <w:rPr>
          <w:rFonts w:ascii="Times New Roman" w:hAnsi="Times New Roman"/>
          <w:sz w:val="28"/>
          <w:szCs w:val="28"/>
        </w:rPr>
        <w:t xml:space="preserve"> район и его статус</w:t>
      </w:r>
    </w:p>
    <w:p w:rsidR="00BB16F8" w:rsidRPr="00BB16F8" w:rsidRDefault="00BB16F8" w:rsidP="00BB16F8"/>
    <w:p w:rsidR="004264E2" w:rsidRPr="008E0B7B" w:rsidRDefault="004264E2" w:rsidP="004264E2">
      <w:pPr>
        <w:pStyle w:val="ConsNormal0"/>
        <w:widowControl/>
        <w:ind w:firstLine="851"/>
        <w:jc w:val="both"/>
        <w:rPr>
          <w:rFonts w:ascii="Times New Roman" w:hAnsi="Times New Roman"/>
          <w:sz w:val="28"/>
          <w:szCs w:val="28"/>
        </w:rPr>
      </w:pPr>
      <w:r w:rsidRPr="008E0B7B">
        <w:rPr>
          <w:rFonts w:ascii="Times New Roman" w:hAnsi="Times New Roman"/>
          <w:sz w:val="28"/>
          <w:szCs w:val="28"/>
        </w:rPr>
        <w:t xml:space="preserve">1. Туапсинский район основан в 1920 году, входит в состав Краснодарского края. </w:t>
      </w:r>
    </w:p>
    <w:p w:rsidR="004264E2" w:rsidRPr="008E0B7B" w:rsidRDefault="004264E2" w:rsidP="004264E2">
      <w:pPr>
        <w:pStyle w:val="ConsNormal0"/>
        <w:widowControl/>
        <w:ind w:firstLine="851"/>
        <w:jc w:val="both"/>
        <w:rPr>
          <w:rFonts w:ascii="Times New Roman" w:hAnsi="Times New Roman"/>
          <w:sz w:val="28"/>
          <w:szCs w:val="28"/>
        </w:rPr>
      </w:pPr>
      <w:r w:rsidRPr="008E0B7B">
        <w:rPr>
          <w:rFonts w:ascii="Times New Roman" w:hAnsi="Times New Roman"/>
          <w:sz w:val="28"/>
          <w:szCs w:val="28"/>
        </w:rPr>
        <w:t>2. День района отмечается ежегодно -</w:t>
      </w:r>
      <w:r w:rsidRPr="008E0B7B">
        <w:rPr>
          <w:rFonts w:ascii="Times New Roman" w:hAnsi="Times New Roman"/>
          <w:kern w:val="16"/>
          <w:sz w:val="28"/>
          <w:szCs w:val="28"/>
        </w:rPr>
        <w:t xml:space="preserve"> в последнюю субботу мая</w:t>
      </w:r>
      <w:r w:rsidRPr="008E0B7B">
        <w:rPr>
          <w:rFonts w:ascii="Times New Roman" w:hAnsi="Times New Roman"/>
          <w:sz w:val="28"/>
          <w:szCs w:val="28"/>
        </w:rPr>
        <w:t>.</w:t>
      </w:r>
    </w:p>
    <w:p w:rsidR="004264E2" w:rsidRPr="008E0B7B" w:rsidRDefault="004264E2" w:rsidP="004264E2">
      <w:pPr>
        <w:pStyle w:val="23"/>
        <w:spacing w:after="0" w:line="240" w:lineRule="auto"/>
        <w:ind w:firstLine="720"/>
        <w:jc w:val="both"/>
        <w:rPr>
          <w:kern w:val="16"/>
          <w:sz w:val="28"/>
          <w:szCs w:val="28"/>
        </w:rPr>
      </w:pPr>
      <w:r w:rsidRPr="008E0B7B">
        <w:rPr>
          <w:sz w:val="28"/>
          <w:szCs w:val="28"/>
        </w:rPr>
        <w:t xml:space="preserve">  3. </w:t>
      </w:r>
      <w:r w:rsidRPr="008E0B7B">
        <w:rPr>
          <w:kern w:val="16"/>
          <w:sz w:val="28"/>
          <w:szCs w:val="28"/>
        </w:rPr>
        <w:t xml:space="preserve">Муниципальное образование Туапсинский район наделено статусом муниципального района Законом Краснодарского края от 02 июля 2004 года </w:t>
      </w:r>
      <w:r>
        <w:rPr>
          <w:kern w:val="16"/>
          <w:sz w:val="28"/>
          <w:szCs w:val="28"/>
        </w:rPr>
        <w:t xml:space="preserve">        </w:t>
      </w:r>
      <w:r w:rsidRPr="008E0B7B">
        <w:rPr>
          <w:kern w:val="16"/>
          <w:sz w:val="28"/>
          <w:szCs w:val="28"/>
        </w:rPr>
        <w:t>№ 745-КЗ «Об установлении границ муниципального образования Туапсинский район, наделении его статусом муниципального района, образовании в его составе муниципальных образований – городских и сельских поселений - и установлении их границ»</w:t>
      </w:r>
      <w:r w:rsidRPr="008E0B7B">
        <w:rPr>
          <w:sz w:val="28"/>
          <w:szCs w:val="28"/>
        </w:rPr>
        <w:t>.</w:t>
      </w:r>
    </w:p>
    <w:p w:rsidR="004264E2" w:rsidRPr="008E0B7B" w:rsidRDefault="004264E2" w:rsidP="004264E2">
      <w:pPr>
        <w:pStyle w:val="210"/>
        <w:ind w:firstLine="851"/>
        <w:rPr>
          <w:szCs w:val="28"/>
        </w:rPr>
      </w:pPr>
      <w:r w:rsidRPr="008E0B7B">
        <w:rPr>
          <w:szCs w:val="28"/>
        </w:rPr>
        <w:t xml:space="preserve">4. Муниципальное образование </w:t>
      </w:r>
      <w:r w:rsidRPr="008E0B7B">
        <w:rPr>
          <w:kern w:val="16"/>
          <w:szCs w:val="28"/>
        </w:rPr>
        <w:t>Туапсинский</w:t>
      </w:r>
      <w:r w:rsidRPr="008E0B7B">
        <w:rPr>
          <w:szCs w:val="28"/>
        </w:rPr>
        <w:t xml:space="preserve"> район с административным центром </w:t>
      </w:r>
      <w:r w:rsidRPr="008E0B7B">
        <w:t>г</w:t>
      </w:r>
      <w:r w:rsidRPr="008E0B7B">
        <w:rPr>
          <w:szCs w:val="28"/>
        </w:rPr>
        <w:t>. Туапсе имеет в своем составе муниципальные образования:</w:t>
      </w:r>
    </w:p>
    <w:p w:rsidR="004264E2" w:rsidRPr="008E0B7B" w:rsidRDefault="004264E2" w:rsidP="004264E2">
      <w:pPr>
        <w:pStyle w:val="23"/>
        <w:spacing w:after="0" w:line="240" w:lineRule="auto"/>
        <w:ind w:firstLine="851"/>
        <w:rPr>
          <w:sz w:val="28"/>
          <w:szCs w:val="28"/>
        </w:rPr>
      </w:pPr>
      <w:r w:rsidRPr="008E0B7B">
        <w:rPr>
          <w:sz w:val="28"/>
          <w:szCs w:val="28"/>
        </w:rPr>
        <w:t>1) Туапсинское городское поселение с административным центром город Туапсе.</w:t>
      </w:r>
    </w:p>
    <w:p w:rsidR="004264E2" w:rsidRPr="008E0B7B" w:rsidRDefault="004264E2" w:rsidP="004264E2">
      <w:pPr>
        <w:tabs>
          <w:tab w:val="left" w:pos="0"/>
        </w:tabs>
        <w:ind w:firstLine="851"/>
        <w:jc w:val="both"/>
        <w:rPr>
          <w:b/>
          <w:sz w:val="28"/>
          <w:szCs w:val="28"/>
        </w:rPr>
      </w:pPr>
      <w:r w:rsidRPr="008E0B7B">
        <w:rPr>
          <w:sz w:val="28"/>
          <w:szCs w:val="28"/>
        </w:rPr>
        <w:t xml:space="preserve">2) </w:t>
      </w:r>
      <w:proofErr w:type="spellStart"/>
      <w:r w:rsidRPr="008E0B7B">
        <w:rPr>
          <w:sz w:val="28"/>
          <w:szCs w:val="28"/>
        </w:rPr>
        <w:t>Новомихайловское</w:t>
      </w:r>
      <w:proofErr w:type="spellEnd"/>
      <w:r w:rsidRPr="008E0B7B">
        <w:rPr>
          <w:sz w:val="28"/>
          <w:szCs w:val="28"/>
        </w:rPr>
        <w:t xml:space="preserve"> городское поселение:</w:t>
      </w:r>
    </w:p>
    <w:p w:rsidR="004264E2" w:rsidRPr="008E0B7B" w:rsidRDefault="004264E2" w:rsidP="004264E2">
      <w:pPr>
        <w:tabs>
          <w:tab w:val="left" w:pos="1020"/>
        </w:tabs>
        <w:ind w:firstLine="851"/>
        <w:jc w:val="both"/>
        <w:rPr>
          <w:b/>
          <w:sz w:val="28"/>
          <w:szCs w:val="28"/>
        </w:rPr>
      </w:pPr>
      <w:proofErr w:type="gramStart"/>
      <w:r w:rsidRPr="008E0B7B">
        <w:rPr>
          <w:sz w:val="28"/>
          <w:szCs w:val="28"/>
        </w:rPr>
        <w:t xml:space="preserve">поселок городского типа Новомихайловский, поселок базы отдыха «Ласточка», поселок дома отдыха «Кубань», село Ольгинка, поселок пансионата «Ольгинка», село </w:t>
      </w:r>
      <w:proofErr w:type="spellStart"/>
      <w:r w:rsidRPr="008E0B7B">
        <w:rPr>
          <w:sz w:val="28"/>
          <w:szCs w:val="28"/>
        </w:rPr>
        <w:t>Пляхо</w:t>
      </w:r>
      <w:proofErr w:type="spellEnd"/>
      <w:r w:rsidRPr="008E0B7B">
        <w:rPr>
          <w:sz w:val="28"/>
          <w:szCs w:val="28"/>
        </w:rPr>
        <w:t xml:space="preserve">, село </w:t>
      </w:r>
      <w:proofErr w:type="spellStart"/>
      <w:r w:rsidRPr="008E0B7B">
        <w:rPr>
          <w:sz w:val="28"/>
          <w:szCs w:val="28"/>
        </w:rPr>
        <w:t>Подхребтовое</w:t>
      </w:r>
      <w:proofErr w:type="spellEnd"/>
      <w:r w:rsidRPr="008E0B7B">
        <w:rPr>
          <w:sz w:val="28"/>
          <w:szCs w:val="28"/>
        </w:rPr>
        <w:t xml:space="preserve">, аул </w:t>
      </w:r>
      <w:proofErr w:type="spellStart"/>
      <w:r w:rsidRPr="008E0B7B">
        <w:rPr>
          <w:sz w:val="28"/>
          <w:szCs w:val="28"/>
        </w:rPr>
        <w:t>Псебе</w:t>
      </w:r>
      <w:proofErr w:type="spellEnd"/>
      <w:r w:rsidRPr="008E0B7B">
        <w:rPr>
          <w:sz w:val="28"/>
          <w:szCs w:val="28"/>
        </w:rPr>
        <w:t>, поселок санатория «</w:t>
      </w:r>
      <w:proofErr w:type="spellStart"/>
      <w:r w:rsidRPr="008E0B7B">
        <w:rPr>
          <w:sz w:val="28"/>
          <w:szCs w:val="28"/>
        </w:rPr>
        <w:t>Агрия</w:t>
      </w:r>
      <w:proofErr w:type="spellEnd"/>
      <w:r w:rsidRPr="008E0B7B">
        <w:rPr>
          <w:sz w:val="28"/>
          <w:szCs w:val="28"/>
        </w:rPr>
        <w:t>», поселок санатория «</w:t>
      </w:r>
      <w:proofErr w:type="spellStart"/>
      <w:r w:rsidRPr="008E0B7B">
        <w:rPr>
          <w:sz w:val="28"/>
          <w:szCs w:val="28"/>
        </w:rPr>
        <w:t>Черноморье</w:t>
      </w:r>
      <w:proofErr w:type="spellEnd"/>
      <w:r w:rsidRPr="008E0B7B">
        <w:rPr>
          <w:sz w:val="28"/>
          <w:szCs w:val="28"/>
        </w:rPr>
        <w:t>», поселок спортлагеря «Электрон», поселок турбазы «Приморская» с административным центром поселок городского типа Новомихайловский.</w:t>
      </w:r>
      <w:proofErr w:type="gramEnd"/>
    </w:p>
    <w:p w:rsidR="004264E2" w:rsidRPr="008E0B7B" w:rsidRDefault="004264E2" w:rsidP="004264E2">
      <w:pPr>
        <w:tabs>
          <w:tab w:val="left" w:pos="1020"/>
        </w:tabs>
        <w:ind w:firstLine="851"/>
        <w:jc w:val="both"/>
        <w:rPr>
          <w:sz w:val="28"/>
          <w:szCs w:val="28"/>
        </w:rPr>
      </w:pPr>
      <w:r w:rsidRPr="008E0B7B">
        <w:rPr>
          <w:sz w:val="28"/>
          <w:szCs w:val="28"/>
        </w:rPr>
        <w:t xml:space="preserve">3) </w:t>
      </w:r>
      <w:proofErr w:type="spellStart"/>
      <w:r w:rsidRPr="008E0B7B">
        <w:rPr>
          <w:sz w:val="28"/>
          <w:szCs w:val="28"/>
        </w:rPr>
        <w:t>Джубгское</w:t>
      </w:r>
      <w:proofErr w:type="spellEnd"/>
      <w:r w:rsidRPr="008E0B7B">
        <w:rPr>
          <w:sz w:val="28"/>
          <w:szCs w:val="28"/>
        </w:rPr>
        <w:t xml:space="preserve"> городское поселение:</w:t>
      </w:r>
    </w:p>
    <w:p w:rsidR="004264E2" w:rsidRPr="008E0B7B" w:rsidRDefault="004264E2" w:rsidP="004264E2">
      <w:pPr>
        <w:tabs>
          <w:tab w:val="left" w:pos="1020"/>
        </w:tabs>
        <w:ind w:firstLine="851"/>
        <w:jc w:val="both"/>
        <w:rPr>
          <w:sz w:val="28"/>
          <w:szCs w:val="28"/>
        </w:rPr>
      </w:pPr>
      <w:r w:rsidRPr="008E0B7B">
        <w:rPr>
          <w:sz w:val="28"/>
          <w:szCs w:val="28"/>
        </w:rPr>
        <w:t xml:space="preserve">поселок городского типа Джубга, село </w:t>
      </w:r>
      <w:proofErr w:type="spellStart"/>
      <w:r w:rsidRPr="008E0B7B">
        <w:rPr>
          <w:sz w:val="28"/>
          <w:szCs w:val="28"/>
        </w:rPr>
        <w:t>Бжид</w:t>
      </w:r>
      <w:proofErr w:type="spellEnd"/>
      <w:r w:rsidRPr="008E0B7B">
        <w:rPr>
          <w:sz w:val="28"/>
          <w:szCs w:val="28"/>
        </w:rPr>
        <w:t xml:space="preserve">, село Горское, село Дефановка, село </w:t>
      </w:r>
      <w:proofErr w:type="spellStart"/>
      <w:r w:rsidRPr="008E0B7B">
        <w:rPr>
          <w:sz w:val="28"/>
          <w:szCs w:val="28"/>
        </w:rPr>
        <w:t>Молдавановка</w:t>
      </w:r>
      <w:proofErr w:type="spellEnd"/>
      <w:r w:rsidRPr="008E0B7B">
        <w:rPr>
          <w:sz w:val="28"/>
          <w:szCs w:val="28"/>
        </w:rPr>
        <w:t>, хутор Полковничий с административным центром поселок городского типа Джубга.</w:t>
      </w:r>
    </w:p>
    <w:p w:rsidR="004264E2" w:rsidRPr="008E0B7B" w:rsidRDefault="004264E2" w:rsidP="004264E2">
      <w:pPr>
        <w:widowControl/>
        <w:numPr>
          <w:ilvl w:val="0"/>
          <w:numId w:val="31"/>
        </w:numPr>
        <w:tabs>
          <w:tab w:val="clear" w:pos="1260"/>
          <w:tab w:val="left" w:pos="1020"/>
          <w:tab w:val="num" w:pos="1134"/>
        </w:tabs>
        <w:suppressAutoHyphens w:val="0"/>
        <w:ind w:left="0" w:firstLine="851"/>
        <w:jc w:val="both"/>
        <w:rPr>
          <w:b/>
          <w:sz w:val="28"/>
          <w:szCs w:val="28"/>
        </w:rPr>
      </w:pPr>
      <w:proofErr w:type="spellStart"/>
      <w:r w:rsidRPr="008E0B7B">
        <w:rPr>
          <w:sz w:val="28"/>
          <w:szCs w:val="28"/>
        </w:rPr>
        <w:t>Небугское</w:t>
      </w:r>
      <w:proofErr w:type="spellEnd"/>
      <w:r w:rsidRPr="008E0B7B">
        <w:rPr>
          <w:sz w:val="28"/>
          <w:szCs w:val="28"/>
        </w:rPr>
        <w:t xml:space="preserve"> сельское поселение:</w:t>
      </w:r>
    </w:p>
    <w:p w:rsidR="004264E2" w:rsidRPr="008E0B7B" w:rsidRDefault="004264E2" w:rsidP="004264E2">
      <w:pPr>
        <w:tabs>
          <w:tab w:val="left" w:pos="1020"/>
        </w:tabs>
        <w:jc w:val="both"/>
        <w:rPr>
          <w:b/>
          <w:sz w:val="28"/>
          <w:szCs w:val="28"/>
        </w:rPr>
      </w:pPr>
      <w:r w:rsidRPr="008E0B7B">
        <w:rPr>
          <w:sz w:val="28"/>
          <w:szCs w:val="28"/>
        </w:rPr>
        <w:lastRenderedPageBreak/>
        <w:t xml:space="preserve">село </w:t>
      </w:r>
      <w:proofErr w:type="spellStart"/>
      <w:r w:rsidRPr="008E0B7B">
        <w:rPr>
          <w:sz w:val="28"/>
          <w:szCs w:val="28"/>
        </w:rPr>
        <w:t>Небуг</w:t>
      </w:r>
      <w:proofErr w:type="spellEnd"/>
      <w:r w:rsidRPr="008E0B7B">
        <w:rPr>
          <w:sz w:val="28"/>
          <w:szCs w:val="28"/>
        </w:rPr>
        <w:t xml:space="preserve">, село Агой, аул </w:t>
      </w:r>
      <w:proofErr w:type="spellStart"/>
      <w:r w:rsidRPr="008E0B7B">
        <w:rPr>
          <w:sz w:val="28"/>
          <w:szCs w:val="28"/>
        </w:rPr>
        <w:t>Агуй</w:t>
      </w:r>
      <w:proofErr w:type="spellEnd"/>
      <w:r w:rsidRPr="008E0B7B">
        <w:rPr>
          <w:sz w:val="28"/>
          <w:szCs w:val="28"/>
        </w:rPr>
        <w:t xml:space="preserve"> - Шапсуг, поселок Майский, поселок пансионата «</w:t>
      </w:r>
      <w:proofErr w:type="spellStart"/>
      <w:r w:rsidRPr="008E0B7B">
        <w:rPr>
          <w:sz w:val="28"/>
          <w:szCs w:val="28"/>
        </w:rPr>
        <w:t>Небуг</w:t>
      </w:r>
      <w:proofErr w:type="spellEnd"/>
      <w:r w:rsidRPr="008E0B7B">
        <w:rPr>
          <w:sz w:val="28"/>
          <w:szCs w:val="28"/>
        </w:rPr>
        <w:t xml:space="preserve">», поселок Сосновый, поселок Тюменский с административным центром село </w:t>
      </w:r>
      <w:proofErr w:type="spellStart"/>
      <w:r w:rsidRPr="008E0B7B">
        <w:rPr>
          <w:sz w:val="28"/>
          <w:szCs w:val="28"/>
        </w:rPr>
        <w:t>Небуг</w:t>
      </w:r>
      <w:proofErr w:type="spellEnd"/>
      <w:r w:rsidRPr="008E0B7B">
        <w:rPr>
          <w:sz w:val="28"/>
          <w:szCs w:val="28"/>
        </w:rPr>
        <w:t>.</w:t>
      </w:r>
    </w:p>
    <w:p w:rsidR="004264E2" w:rsidRPr="008E0B7B" w:rsidRDefault="004264E2" w:rsidP="004264E2">
      <w:pPr>
        <w:widowControl/>
        <w:numPr>
          <w:ilvl w:val="0"/>
          <w:numId w:val="31"/>
        </w:numPr>
        <w:tabs>
          <w:tab w:val="left" w:pos="1020"/>
        </w:tabs>
        <w:suppressAutoHyphens w:val="0"/>
        <w:jc w:val="both"/>
        <w:rPr>
          <w:b/>
          <w:sz w:val="28"/>
          <w:szCs w:val="28"/>
        </w:rPr>
      </w:pPr>
      <w:r w:rsidRPr="008E0B7B">
        <w:rPr>
          <w:sz w:val="28"/>
          <w:szCs w:val="28"/>
        </w:rPr>
        <w:t>Георгиевское сельское поселение:</w:t>
      </w:r>
    </w:p>
    <w:p w:rsidR="004264E2" w:rsidRPr="008E0B7B" w:rsidRDefault="004264E2" w:rsidP="004264E2">
      <w:pPr>
        <w:tabs>
          <w:tab w:val="left" w:pos="1020"/>
        </w:tabs>
        <w:jc w:val="both"/>
        <w:rPr>
          <w:sz w:val="28"/>
          <w:szCs w:val="28"/>
        </w:rPr>
      </w:pPr>
      <w:r w:rsidRPr="008E0B7B">
        <w:rPr>
          <w:sz w:val="28"/>
          <w:szCs w:val="28"/>
        </w:rPr>
        <w:t xml:space="preserve">село Георгиевское, село Анастасиевка, аул Большое </w:t>
      </w:r>
      <w:proofErr w:type="spellStart"/>
      <w:r w:rsidRPr="008E0B7B">
        <w:rPr>
          <w:sz w:val="28"/>
          <w:szCs w:val="28"/>
        </w:rPr>
        <w:t>Псеушхо</w:t>
      </w:r>
      <w:proofErr w:type="spellEnd"/>
      <w:r w:rsidRPr="008E0B7B">
        <w:rPr>
          <w:sz w:val="28"/>
          <w:szCs w:val="28"/>
        </w:rPr>
        <w:t xml:space="preserve">, село Индюк, село Кирпичное, село </w:t>
      </w:r>
      <w:proofErr w:type="spellStart"/>
      <w:r w:rsidRPr="008E0B7B">
        <w:rPr>
          <w:sz w:val="28"/>
          <w:szCs w:val="28"/>
        </w:rPr>
        <w:t>Кривенковское</w:t>
      </w:r>
      <w:proofErr w:type="spellEnd"/>
      <w:r w:rsidRPr="008E0B7B">
        <w:rPr>
          <w:sz w:val="28"/>
          <w:szCs w:val="28"/>
        </w:rPr>
        <w:t xml:space="preserve">, аул Малое </w:t>
      </w:r>
      <w:proofErr w:type="spellStart"/>
      <w:r w:rsidRPr="008E0B7B">
        <w:rPr>
          <w:sz w:val="28"/>
          <w:szCs w:val="28"/>
        </w:rPr>
        <w:t>Псеушхо</w:t>
      </w:r>
      <w:proofErr w:type="spellEnd"/>
      <w:r w:rsidRPr="008E0B7B">
        <w:rPr>
          <w:sz w:val="28"/>
          <w:szCs w:val="28"/>
        </w:rPr>
        <w:t xml:space="preserve"> с административным центром село Георгиевское.</w:t>
      </w:r>
    </w:p>
    <w:p w:rsidR="004264E2" w:rsidRPr="008E0B7B" w:rsidRDefault="004264E2" w:rsidP="004264E2">
      <w:pPr>
        <w:widowControl/>
        <w:numPr>
          <w:ilvl w:val="0"/>
          <w:numId w:val="31"/>
        </w:numPr>
        <w:tabs>
          <w:tab w:val="left" w:pos="1020"/>
        </w:tabs>
        <w:suppressAutoHyphens w:val="0"/>
        <w:jc w:val="both"/>
        <w:rPr>
          <w:b/>
          <w:sz w:val="28"/>
          <w:szCs w:val="28"/>
        </w:rPr>
      </w:pPr>
      <w:proofErr w:type="spellStart"/>
      <w:r w:rsidRPr="008E0B7B">
        <w:rPr>
          <w:sz w:val="28"/>
          <w:szCs w:val="28"/>
        </w:rPr>
        <w:t>Шепсинское</w:t>
      </w:r>
      <w:proofErr w:type="spellEnd"/>
      <w:r w:rsidRPr="008E0B7B">
        <w:rPr>
          <w:sz w:val="28"/>
          <w:szCs w:val="28"/>
        </w:rPr>
        <w:t xml:space="preserve"> сельское поселение:</w:t>
      </w:r>
    </w:p>
    <w:p w:rsidR="004264E2" w:rsidRPr="008E0B7B" w:rsidRDefault="004264E2" w:rsidP="004264E2">
      <w:pPr>
        <w:tabs>
          <w:tab w:val="left" w:pos="1020"/>
        </w:tabs>
        <w:jc w:val="both"/>
        <w:rPr>
          <w:sz w:val="28"/>
          <w:szCs w:val="28"/>
        </w:rPr>
      </w:pPr>
      <w:r w:rsidRPr="008E0B7B">
        <w:rPr>
          <w:sz w:val="28"/>
          <w:szCs w:val="28"/>
        </w:rPr>
        <w:t xml:space="preserve">село </w:t>
      </w:r>
      <w:proofErr w:type="spellStart"/>
      <w:r w:rsidRPr="008E0B7B">
        <w:rPr>
          <w:sz w:val="28"/>
          <w:szCs w:val="28"/>
        </w:rPr>
        <w:t>Шепси</w:t>
      </w:r>
      <w:proofErr w:type="spellEnd"/>
      <w:r w:rsidRPr="008E0B7B">
        <w:rPr>
          <w:sz w:val="28"/>
          <w:szCs w:val="28"/>
        </w:rPr>
        <w:t xml:space="preserve">, село Вольное, село </w:t>
      </w:r>
      <w:proofErr w:type="spellStart"/>
      <w:r w:rsidRPr="008E0B7B">
        <w:rPr>
          <w:sz w:val="28"/>
          <w:szCs w:val="28"/>
        </w:rPr>
        <w:t>Дедеркой</w:t>
      </w:r>
      <w:proofErr w:type="spellEnd"/>
      <w:r w:rsidRPr="008E0B7B">
        <w:rPr>
          <w:sz w:val="28"/>
          <w:szCs w:val="28"/>
        </w:rPr>
        <w:t xml:space="preserve">, село </w:t>
      </w:r>
      <w:proofErr w:type="spellStart"/>
      <w:r w:rsidRPr="008E0B7B">
        <w:rPr>
          <w:sz w:val="28"/>
          <w:szCs w:val="28"/>
        </w:rPr>
        <w:t>Дзеберкой</w:t>
      </w:r>
      <w:proofErr w:type="spellEnd"/>
      <w:r w:rsidRPr="008E0B7B">
        <w:rPr>
          <w:sz w:val="28"/>
          <w:szCs w:val="28"/>
        </w:rPr>
        <w:t xml:space="preserve">, село </w:t>
      </w:r>
      <w:proofErr w:type="spellStart"/>
      <w:r w:rsidRPr="008E0B7B">
        <w:rPr>
          <w:sz w:val="28"/>
          <w:szCs w:val="28"/>
        </w:rPr>
        <w:t>Кроянское</w:t>
      </w:r>
      <w:proofErr w:type="spellEnd"/>
      <w:r w:rsidRPr="008E0B7B">
        <w:rPr>
          <w:sz w:val="28"/>
          <w:szCs w:val="28"/>
        </w:rPr>
        <w:t>, поселок пансионата «Весна», поселок пансионата «</w:t>
      </w:r>
      <w:proofErr w:type="spellStart"/>
      <w:r w:rsidRPr="008E0B7B">
        <w:rPr>
          <w:sz w:val="28"/>
          <w:szCs w:val="28"/>
        </w:rPr>
        <w:t>Гизельдере</w:t>
      </w:r>
      <w:proofErr w:type="spellEnd"/>
      <w:r w:rsidRPr="008E0B7B">
        <w:rPr>
          <w:sz w:val="28"/>
          <w:szCs w:val="28"/>
        </w:rPr>
        <w:t xml:space="preserve">», поселок пансионата «Южный» с административным центром село </w:t>
      </w:r>
      <w:proofErr w:type="spellStart"/>
      <w:r w:rsidRPr="008E0B7B">
        <w:rPr>
          <w:sz w:val="28"/>
          <w:szCs w:val="28"/>
        </w:rPr>
        <w:t>Шепси</w:t>
      </w:r>
      <w:proofErr w:type="spellEnd"/>
      <w:r w:rsidRPr="008E0B7B">
        <w:rPr>
          <w:sz w:val="28"/>
          <w:szCs w:val="28"/>
        </w:rPr>
        <w:t>.</w:t>
      </w:r>
    </w:p>
    <w:p w:rsidR="004264E2" w:rsidRPr="008E0B7B" w:rsidRDefault="004264E2" w:rsidP="004264E2">
      <w:pPr>
        <w:widowControl/>
        <w:numPr>
          <w:ilvl w:val="0"/>
          <w:numId w:val="31"/>
        </w:numPr>
        <w:tabs>
          <w:tab w:val="left" w:pos="1020"/>
        </w:tabs>
        <w:suppressAutoHyphens w:val="0"/>
        <w:jc w:val="both"/>
        <w:rPr>
          <w:b/>
          <w:sz w:val="28"/>
          <w:szCs w:val="28"/>
        </w:rPr>
      </w:pPr>
      <w:proofErr w:type="spellStart"/>
      <w:r w:rsidRPr="008E0B7B">
        <w:rPr>
          <w:sz w:val="28"/>
          <w:szCs w:val="28"/>
        </w:rPr>
        <w:t>Шаумянское</w:t>
      </w:r>
      <w:proofErr w:type="spellEnd"/>
      <w:r w:rsidRPr="008E0B7B">
        <w:rPr>
          <w:sz w:val="28"/>
          <w:szCs w:val="28"/>
        </w:rPr>
        <w:t xml:space="preserve"> сельское поселение:</w:t>
      </w:r>
    </w:p>
    <w:p w:rsidR="004264E2" w:rsidRPr="008E0B7B" w:rsidRDefault="004264E2" w:rsidP="004264E2">
      <w:pPr>
        <w:tabs>
          <w:tab w:val="left" w:pos="1020"/>
        </w:tabs>
        <w:jc w:val="both"/>
        <w:rPr>
          <w:b/>
          <w:sz w:val="28"/>
          <w:szCs w:val="28"/>
        </w:rPr>
      </w:pPr>
      <w:r w:rsidRPr="008E0B7B">
        <w:rPr>
          <w:sz w:val="28"/>
          <w:szCs w:val="28"/>
        </w:rPr>
        <w:t xml:space="preserve">село Шаумян, хутор </w:t>
      </w:r>
      <w:proofErr w:type="spellStart"/>
      <w:r w:rsidRPr="008E0B7B">
        <w:rPr>
          <w:sz w:val="28"/>
          <w:szCs w:val="28"/>
        </w:rPr>
        <w:t>Афанасьевский</w:t>
      </w:r>
      <w:proofErr w:type="spellEnd"/>
      <w:r w:rsidRPr="008E0B7B">
        <w:rPr>
          <w:sz w:val="28"/>
          <w:szCs w:val="28"/>
        </w:rPr>
        <w:t xml:space="preserve"> </w:t>
      </w:r>
      <w:proofErr w:type="spellStart"/>
      <w:r w:rsidRPr="008E0B7B">
        <w:rPr>
          <w:sz w:val="28"/>
          <w:szCs w:val="28"/>
        </w:rPr>
        <w:t>Постик</w:t>
      </w:r>
      <w:proofErr w:type="spellEnd"/>
      <w:r w:rsidRPr="008E0B7B">
        <w:rPr>
          <w:sz w:val="28"/>
          <w:szCs w:val="28"/>
        </w:rPr>
        <w:t xml:space="preserve">, поселок Горный, хутор Крайняя Щель, село </w:t>
      </w:r>
      <w:proofErr w:type="spellStart"/>
      <w:r w:rsidRPr="008E0B7B">
        <w:rPr>
          <w:sz w:val="28"/>
          <w:szCs w:val="28"/>
        </w:rPr>
        <w:t>Навагинское</w:t>
      </w:r>
      <w:proofErr w:type="spellEnd"/>
      <w:r w:rsidRPr="008E0B7B">
        <w:rPr>
          <w:sz w:val="28"/>
          <w:szCs w:val="28"/>
        </w:rPr>
        <w:t xml:space="preserve">, хутор Островская Щель, село Садовое, хутор </w:t>
      </w:r>
      <w:proofErr w:type="spellStart"/>
      <w:r w:rsidRPr="008E0B7B">
        <w:rPr>
          <w:sz w:val="28"/>
          <w:szCs w:val="28"/>
        </w:rPr>
        <w:t>Шубинка</w:t>
      </w:r>
      <w:proofErr w:type="spellEnd"/>
      <w:r w:rsidRPr="008E0B7B">
        <w:rPr>
          <w:sz w:val="28"/>
          <w:szCs w:val="28"/>
        </w:rPr>
        <w:t xml:space="preserve"> с административным центром село Шаумян.</w:t>
      </w:r>
    </w:p>
    <w:p w:rsidR="004264E2" w:rsidRPr="008E0B7B" w:rsidRDefault="004264E2" w:rsidP="004264E2">
      <w:pPr>
        <w:widowControl/>
        <w:numPr>
          <w:ilvl w:val="0"/>
          <w:numId w:val="31"/>
        </w:numPr>
        <w:tabs>
          <w:tab w:val="left" w:pos="1020"/>
        </w:tabs>
        <w:suppressAutoHyphens w:val="0"/>
        <w:jc w:val="both"/>
        <w:rPr>
          <w:b/>
          <w:sz w:val="28"/>
          <w:szCs w:val="28"/>
        </w:rPr>
      </w:pPr>
      <w:proofErr w:type="spellStart"/>
      <w:r w:rsidRPr="008E0B7B">
        <w:rPr>
          <w:sz w:val="28"/>
          <w:szCs w:val="28"/>
        </w:rPr>
        <w:t>Вельяминовское</w:t>
      </w:r>
      <w:proofErr w:type="spellEnd"/>
      <w:r w:rsidRPr="008E0B7B">
        <w:rPr>
          <w:sz w:val="28"/>
          <w:szCs w:val="28"/>
        </w:rPr>
        <w:t xml:space="preserve"> сельское поселение:</w:t>
      </w:r>
    </w:p>
    <w:p w:rsidR="004264E2" w:rsidRPr="008E0B7B" w:rsidRDefault="004264E2" w:rsidP="004264E2">
      <w:pPr>
        <w:tabs>
          <w:tab w:val="left" w:pos="1020"/>
        </w:tabs>
        <w:jc w:val="both"/>
        <w:rPr>
          <w:sz w:val="28"/>
          <w:szCs w:val="28"/>
        </w:rPr>
      </w:pPr>
      <w:r w:rsidRPr="008E0B7B">
        <w:rPr>
          <w:sz w:val="28"/>
          <w:szCs w:val="28"/>
        </w:rPr>
        <w:t xml:space="preserve">село Цыпка, хутор Греческий, село Заречье, село Красное, село </w:t>
      </w:r>
      <w:proofErr w:type="spellStart"/>
      <w:r w:rsidRPr="008E0B7B">
        <w:rPr>
          <w:sz w:val="28"/>
          <w:szCs w:val="28"/>
        </w:rPr>
        <w:t>Мессажай</w:t>
      </w:r>
      <w:proofErr w:type="spellEnd"/>
      <w:r w:rsidRPr="008E0B7B">
        <w:rPr>
          <w:sz w:val="28"/>
          <w:szCs w:val="28"/>
        </w:rPr>
        <w:t>, поселок Пригородный, село Холодный Родник с административным центром село Цыпка.</w:t>
      </w:r>
    </w:p>
    <w:p w:rsidR="004264E2" w:rsidRPr="008E0B7B" w:rsidRDefault="004264E2" w:rsidP="004264E2">
      <w:pPr>
        <w:widowControl/>
        <w:numPr>
          <w:ilvl w:val="0"/>
          <w:numId w:val="31"/>
        </w:numPr>
        <w:tabs>
          <w:tab w:val="left" w:pos="1020"/>
        </w:tabs>
        <w:suppressAutoHyphens w:val="0"/>
        <w:jc w:val="both"/>
        <w:rPr>
          <w:b/>
          <w:sz w:val="28"/>
          <w:szCs w:val="28"/>
        </w:rPr>
      </w:pPr>
      <w:proofErr w:type="spellStart"/>
      <w:r w:rsidRPr="008E0B7B">
        <w:rPr>
          <w:sz w:val="28"/>
          <w:szCs w:val="28"/>
        </w:rPr>
        <w:t>Тенгинское</w:t>
      </w:r>
      <w:proofErr w:type="spellEnd"/>
      <w:r w:rsidRPr="008E0B7B">
        <w:rPr>
          <w:sz w:val="28"/>
          <w:szCs w:val="28"/>
        </w:rPr>
        <w:t xml:space="preserve"> сельское поселение:</w:t>
      </w:r>
    </w:p>
    <w:p w:rsidR="004264E2" w:rsidRPr="008E0B7B" w:rsidRDefault="004264E2" w:rsidP="004264E2">
      <w:pPr>
        <w:tabs>
          <w:tab w:val="left" w:pos="1020"/>
        </w:tabs>
        <w:jc w:val="both"/>
        <w:rPr>
          <w:b/>
          <w:sz w:val="28"/>
          <w:szCs w:val="28"/>
        </w:rPr>
      </w:pPr>
      <w:r w:rsidRPr="008E0B7B">
        <w:rPr>
          <w:sz w:val="28"/>
          <w:szCs w:val="28"/>
        </w:rPr>
        <w:t xml:space="preserve">село </w:t>
      </w:r>
      <w:proofErr w:type="spellStart"/>
      <w:r w:rsidRPr="008E0B7B">
        <w:rPr>
          <w:sz w:val="28"/>
          <w:szCs w:val="28"/>
        </w:rPr>
        <w:t>Тенгинка</w:t>
      </w:r>
      <w:proofErr w:type="spellEnd"/>
      <w:r w:rsidRPr="008E0B7B">
        <w:rPr>
          <w:sz w:val="28"/>
          <w:szCs w:val="28"/>
        </w:rPr>
        <w:t xml:space="preserve">, село </w:t>
      </w:r>
      <w:proofErr w:type="spellStart"/>
      <w:r w:rsidRPr="008E0B7B">
        <w:rPr>
          <w:sz w:val="28"/>
          <w:szCs w:val="28"/>
        </w:rPr>
        <w:t>Лермонтово</w:t>
      </w:r>
      <w:proofErr w:type="spellEnd"/>
      <w:r w:rsidRPr="008E0B7B">
        <w:rPr>
          <w:sz w:val="28"/>
          <w:szCs w:val="28"/>
        </w:rPr>
        <w:t xml:space="preserve"> с административным центром село </w:t>
      </w:r>
      <w:proofErr w:type="spellStart"/>
      <w:r w:rsidRPr="008E0B7B">
        <w:rPr>
          <w:sz w:val="28"/>
          <w:szCs w:val="28"/>
        </w:rPr>
        <w:t>Тенгинка</w:t>
      </w:r>
      <w:proofErr w:type="spellEnd"/>
      <w:r w:rsidRPr="008E0B7B">
        <w:rPr>
          <w:sz w:val="28"/>
          <w:szCs w:val="28"/>
        </w:rPr>
        <w:t>.</w:t>
      </w:r>
    </w:p>
    <w:p w:rsidR="004264E2" w:rsidRPr="008E0B7B" w:rsidRDefault="004264E2" w:rsidP="004264E2">
      <w:pPr>
        <w:widowControl/>
        <w:numPr>
          <w:ilvl w:val="0"/>
          <w:numId w:val="31"/>
        </w:numPr>
        <w:tabs>
          <w:tab w:val="left" w:pos="1020"/>
        </w:tabs>
        <w:suppressAutoHyphens w:val="0"/>
        <w:jc w:val="both"/>
        <w:rPr>
          <w:b/>
          <w:sz w:val="28"/>
          <w:szCs w:val="28"/>
        </w:rPr>
      </w:pPr>
      <w:r w:rsidRPr="008E0B7B">
        <w:rPr>
          <w:sz w:val="28"/>
          <w:szCs w:val="28"/>
        </w:rPr>
        <w:t>Октябрьское сельское поселение:</w:t>
      </w:r>
    </w:p>
    <w:p w:rsidR="004264E2" w:rsidRPr="008E0B7B" w:rsidRDefault="004264E2" w:rsidP="004264E2">
      <w:pPr>
        <w:pStyle w:val="211"/>
        <w:ind w:firstLine="851"/>
        <w:jc w:val="both"/>
        <w:rPr>
          <w:szCs w:val="28"/>
        </w:rPr>
      </w:pPr>
      <w:r w:rsidRPr="008E0B7B">
        <w:rPr>
          <w:szCs w:val="28"/>
        </w:rPr>
        <w:t xml:space="preserve">поселок Октябрьский, хутор </w:t>
      </w:r>
      <w:proofErr w:type="spellStart"/>
      <w:r w:rsidRPr="008E0B7B">
        <w:rPr>
          <w:szCs w:val="28"/>
        </w:rPr>
        <w:t>Алтубинал</w:t>
      </w:r>
      <w:proofErr w:type="spellEnd"/>
      <w:r w:rsidRPr="008E0B7B">
        <w:rPr>
          <w:szCs w:val="28"/>
        </w:rPr>
        <w:t xml:space="preserve">, село </w:t>
      </w:r>
      <w:proofErr w:type="spellStart"/>
      <w:r w:rsidRPr="008E0B7B">
        <w:rPr>
          <w:szCs w:val="28"/>
        </w:rPr>
        <w:t>Гойтх</w:t>
      </w:r>
      <w:proofErr w:type="spellEnd"/>
      <w:r w:rsidRPr="008E0B7B">
        <w:rPr>
          <w:szCs w:val="28"/>
        </w:rPr>
        <w:t xml:space="preserve">, село </w:t>
      </w:r>
      <w:proofErr w:type="spellStart"/>
      <w:r w:rsidRPr="008E0B7B">
        <w:rPr>
          <w:szCs w:val="28"/>
        </w:rPr>
        <w:t>Гунайка</w:t>
      </w:r>
      <w:proofErr w:type="spellEnd"/>
      <w:r w:rsidRPr="008E0B7B">
        <w:rPr>
          <w:szCs w:val="28"/>
        </w:rPr>
        <w:t xml:space="preserve"> Первая, село </w:t>
      </w:r>
      <w:proofErr w:type="spellStart"/>
      <w:r w:rsidRPr="008E0B7B">
        <w:rPr>
          <w:szCs w:val="28"/>
        </w:rPr>
        <w:t>Гунайка</w:t>
      </w:r>
      <w:proofErr w:type="spellEnd"/>
      <w:r w:rsidRPr="008E0B7B">
        <w:rPr>
          <w:szCs w:val="28"/>
        </w:rPr>
        <w:t xml:space="preserve"> Четвертая, хутор </w:t>
      </w:r>
      <w:proofErr w:type="spellStart"/>
      <w:r w:rsidRPr="008E0B7B">
        <w:rPr>
          <w:szCs w:val="28"/>
        </w:rPr>
        <w:t>Папоротный</w:t>
      </w:r>
      <w:proofErr w:type="spellEnd"/>
      <w:r w:rsidRPr="008E0B7B">
        <w:rPr>
          <w:szCs w:val="28"/>
        </w:rPr>
        <w:t xml:space="preserve">, хутор </w:t>
      </w:r>
      <w:proofErr w:type="spellStart"/>
      <w:r w:rsidRPr="008E0B7B">
        <w:rPr>
          <w:szCs w:val="28"/>
        </w:rPr>
        <w:t>Терзиян</w:t>
      </w:r>
      <w:proofErr w:type="spellEnd"/>
      <w:r w:rsidRPr="008E0B7B">
        <w:rPr>
          <w:szCs w:val="28"/>
        </w:rPr>
        <w:t xml:space="preserve"> с административным центром поселок Октябрьский.</w:t>
      </w:r>
    </w:p>
    <w:p w:rsidR="0073273A" w:rsidRDefault="0073273A" w:rsidP="00DF3454">
      <w:pPr>
        <w:ind w:firstLine="851"/>
        <w:jc w:val="both"/>
        <w:rPr>
          <w:sz w:val="28"/>
          <w:szCs w:val="28"/>
        </w:rPr>
      </w:pPr>
    </w:p>
    <w:p w:rsidR="00E82B7D" w:rsidRPr="001412BF" w:rsidRDefault="00E82B7D" w:rsidP="00DF3454">
      <w:pPr>
        <w:ind w:firstLine="851"/>
        <w:jc w:val="both"/>
        <w:rPr>
          <w:sz w:val="28"/>
          <w:szCs w:val="28"/>
        </w:rPr>
      </w:pPr>
    </w:p>
    <w:p w:rsidR="0073273A" w:rsidRPr="001412BF" w:rsidRDefault="0073273A" w:rsidP="00DF3454">
      <w:pPr>
        <w:pStyle w:val="2"/>
        <w:keepNext w:val="0"/>
        <w:spacing w:before="0" w:after="0"/>
        <w:ind w:right="-73" w:firstLine="851"/>
        <w:rPr>
          <w:rFonts w:ascii="Times New Roman" w:hAnsi="Times New Roman"/>
          <w:sz w:val="28"/>
          <w:szCs w:val="28"/>
        </w:rPr>
      </w:pPr>
      <w:r w:rsidRPr="001412BF">
        <w:rPr>
          <w:rFonts w:ascii="Times New Roman" w:hAnsi="Times New Roman"/>
          <w:sz w:val="28"/>
          <w:szCs w:val="28"/>
        </w:rPr>
        <w:t xml:space="preserve">Статья 2. Границы муниципального образования </w:t>
      </w:r>
      <w:r w:rsidR="004264E2">
        <w:rPr>
          <w:rFonts w:ascii="Times New Roman" w:hAnsi="Times New Roman"/>
          <w:sz w:val="28"/>
          <w:szCs w:val="28"/>
        </w:rPr>
        <w:t>Туапсинский</w:t>
      </w:r>
      <w:r w:rsidRPr="001412BF">
        <w:rPr>
          <w:rFonts w:ascii="Times New Roman" w:hAnsi="Times New Roman"/>
          <w:sz w:val="28"/>
          <w:szCs w:val="28"/>
        </w:rPr>
        <w:t xml:space="preserve"> район</w:t>
      </w:r>
    </w:p>
    <w:p w:rsidR="00BB16F8" w:rsidRDefault="00BB16F8" w:rsidP="004264E2">
      <w:pPr>
        <w:ind w:firstLine="851"/>
        <w:jc w:val="both"/>
        <w:rPr>
          <w:sz w:val="28"/>
          <w:szCs w:val="28"/>
        </w:rPr>
      </w:pPr>
    </w:p>
    <w:p w:rsidR="004264E2" w:rsidRPr="008E0B7B" w:rsidRDefault="004264E2" w:rsidP="004264E2">
      <w:pPr>
        <w:ind w:firstLine="851"/>
        <w:jc w:val="both"/>
        <w:rPr>
          <w:kern w:val="16"/>
          <w:sz w:val="28"/>
        </w:rPr>
      </w:pPr>
      <w:r w:rsidRPr="008E0B7B">
        <w:rPr>
          <w:sz w:val="28"/>
          <w:szCs w:val="28"/>
        </w:rPr>
        <w:t xml:space="preserve">1. Местное самоуправление в муниципальном образовании Туапсинский район осуществляется в границах муниципального образования Туапсинский район, установленных </w:t>
      </w:r>
      <w:r w:rsidRPr="008E0B7B">
        <w:rPr>
          <w:sz w:val="28"/>
        </w:rPr>
        <w:t xml:space="preserve">Законом Краснодарского края </w:t>
      </w:r>
      <w:r w:rsidRPr="008E0B7B">
        <w:rPr>
          <w:kern w:val="16"/>
          <w:sz w:val="28"/>
        </w:rPr>
        <w:t xml:space="preserve">от 02 июля 2004 года </w:t>
      </w:r>
      <w:r>
        <w:rPr>
          <w:kern w:val="16"/>
          <w:sz w:val="28"/>
        </w:rPr>
        <w:t xml:space="preserve">        </w:t>
      </w:r>
      <w:r w:rsidRPr="008E0B7B">
        <w:rPr>
          <w:kern w:val="16"/>
          <w:sz w:val="28"/>
        </w:rPr>
        <w:t xml:space="preserve">№ 745-КЗ «Об установлении границ муниципального образования Туапсинский район, наделении его статусом муниципального района, образовании в его составе муниципальных образований – городских и сельских </w:t>
      </w:r>
      <w:r w:rsidRPr="008E0B7B">
        <w:rPr>
          <w:kern w:val="16"/>
          <w:sz w:val="28"/>
          <w:szCs w:val="28"/>
        </w:rPr>
        <w:t>поселений - и установлении их границ»</w:t>
      </w:r>
      <w:r w:rsidRPr="008E0B7B">
        <w:rPr>
          <w:sz w:val="28"/>
          <w:szCs w:val="28"/>
        </w:rPr>
        <w:t>.</w:t>
      </w:r>
    </w:p>
    <w:p w:rsidR="004264E2" w:rsidRPr="008E0B7B" w:rsidRDefault="004264E2" w:rsidP="004264E2">
      <w:pPr>
        <w:pStyle w:val="ConsNormal0"/>
        <w:widowControl/>
        <w:ind w:firstLine="851"/>
        <w:jc w:val="both"/>
        <w:rPr>
          <w:rFonts w:ascii="Times New Roman" w:hAnsi="Times New Roman"/>
          <w:sz w:val="28"/>
          <w:szCs w:val="28"/>
        </w:rPr>
      </w:pPr>
      <w:r w:rsidRPr="008E0B7B">
        <w:rPr>
          <w:rFonts w:ascii="Times New Roman" w:hAnsi="Times New Roman"/>
          <w:sz w:val="28"/>
          <w:szCs w:val="28"/>
        </w:rPr>
        <w:t xml:space="preserve">2. Изменение границ муниципального </w:t>
      </w:r>
      <w:r w:rsidRPr="008E0B7B">
        <w:rPr>
          <w:rFonts w:ascii="Times New Roman" w:hAnsi="Times New Roman" w:cs="Times New Roman"/>
          <w:sz w:val="28"/>
          <w:szCs w:val="28"/>
        </w:rPr>
        <w:t>образования Туапсинский</w:t>
      </w:r>
      <w:r w:rsidRPr="008E0B7B">
        <w:rPr>
          <w:rFonts w:ascii="Times New Roman" w:hAnsi="Times New Roman"/>
          <w:sz w:val="28"/>
          <w:szCs w:val="28"/>
        </w:rPr>
        <w:t xml:space="preserve"> район осуществляется по инициативе населения, органов местного самоуправления, органов государственной власти Краснодарского края, федеральных органов государственной власти.</w:t>
      </w:r>
    </w:p>
    <w:p w:rsidR="004264E2" w:rsidRPr="008E0B7B" w:rsidRDefault="004264E2" w:rsidP="004264E2">
      <w:pPr>
        <w:pStyle w:val="ConsNormal0"/>
        <w:widowControl/>
        <w:ind w:firstLine="851"/>
        <w:jc w:val="both"/>
        <w:rPr>
          <w:rFonts w:ascii="Times New Roman" w:hAnsi="Times New Roman"/>
          <w:sz w:val="28"/>
          <w:szCs w:val="28"/>
        </w:rPr>
      </w:pPr>
      <w:r w:rsidRPr="008E0B7B">
        <w:rPr>
          <w:rFonts w:ascii="Times New Roman" w:hAnsi="Times New Roman"/>
          <w:sz w:val="28"/>
          <w:szCs w:val="28"/>
        </w:rPr>
        <w:t xml:space="preserve">Изменение границ не допускается без учета мнения населения муниципального образования </w:t>
      </w:r>
      <w:r w:rsidRPr="008E0B7B">
        <w:rPr>
          <w:rFonts w:ascii="Times New Roman" w:hAnsi="Times New Roman" w:cs="Times New Roman"/>
          <w:sz w:val="28"/>
          <w:szCs w:val="28"/>
        </w:rPr>
        <w:t>Туапсинский</w:t>
      </w:r>
      <w:r w:rsidRPr="008E0B7B">
        <w:rPr>
          <w:rFonts w:ascii="Times New Roman" w:hAnsi="Times New Roman"/>
          <w:sz w:val="28"/>
          <w:szCs w:val="28"/>
        </w:rPr>
        <w:t xml:space="preserve"> район.</w:t>
      </w:r>
    </w:p>
    <w:p w:rsidR="004264E2" w:rsidRPr="0035058C" w:rsidRDefault="004264E2" w:rsidP="004264E2">
      <w:pPr>
        <w:ind w:firstLine="851"/>
        <w:jc w:val="both"/>
        <w:rPr>
          <w:sz w:val="28"/>
          <w:szCs w:val="28"/>
        </w:rPr>
      </w:pPr>
      <w:r w:rsidRPr="008E0B7B">
        <w:rPr>
          <w:sz w:val="28"/>
          <w:szCs w:val="28"/>
        </w:rPr>
        <w:t>Изменение границ муниципального образования Туапсинский район осуществляется законом Краснодарского края.</w:t>
      </w:r>
    </w:p>
    <w:p w:rsidR="0073273A" w:rsidRPr="001412BF" w:rsidRDefault="0073273A" w:rsidP="00DF3454">
      <w:pPr>
        <w:ind w:firstLine="851"/>
        <w:jc w:val="both"/>
        <w:rPr>
          <w:sz w:val="28"/>
          <w:szCs w:val="28"/>
        </w:rPr>
      </w:pPr>
    </w:p>
    <w:p w:rsidR="0073273A" w:rsidRPr="001412BF" w:rsidRDefault="0073273A" w:rsidP="00DF3454">
      <w:pPr>
        <w:ind w:firstLine="851"/>
        <w:jc w:val="both"/>
        <w:rPr>
          <w:b/>
          <w:sz w:val="28"/>
          <w:szCs w:val="28"/>
        </w:rPr>
      </w:pPr>
      <w:r w:rsidRPr="001412BF">
        <w:rPr>
          <w:b/>
          <w:sz w:val="28"/>
          <w:szCs w:val="28"/>
        </w:rPr>
        <w:lastRenderedPageBreak/>
        <w:t xml:space="preserve">Статья 3. </w:t>
      </w:r>
      <w:r w:rsidR="004264E2">
        <w:rPr>
          <w:b/>
          <w:sz w:val="28"/>
          <w:szCs w:val="28"/>
        </w:rPr>
        <w:t>Туапсинский</w:t>
      </w:r>
      <w:r w:rsidRPr="001412BF">
        <w:rPr>
          <w:b/>
          <w:sz w:val="28"/>
          <w:szCs w:val="28"/>
        </w:rPr>
        <w:t xml:space="preserve"> район как объект административно-территориального устройства Краснодарского края</w:t>
      </w:r>
    </w:p>
    <w:p w:rsidR="005874BF" w:rsidRDefault="005874BF" w:rsidP="004264E2">
      <w:pPr>
        <w:ind w:firstLine="851"/>
        <w:jc w:val="both"/>
        <w:rPr>
          <w:sz w:val="28"/>
          <w:szCs w:val="28"/>
        </w:rPr>
      </w:pPr>
    </w:p>
    <w:p w:rsidR="004264E2" w:rsidRPr="008E0B7B" w:rsidRDefault="004264E2" w:rsidP="004264E2">
      <w:pPr>
        <w:ind w:firstLine="851"/>
        <w:jc w:val="both"/>
        <w:rPr>
          <w:sz w:val="28"/>
          <w:szCs w:val="28"/>
        </w:rPr>
      </w:pPr>
      <w:r w:rsidRPr="008E0B7B">
        <w:rPr>
          <w:sz w:val="28"/>
          <w:szCs w:val="28"/>
        </w:rPr>
        <w:t xml:space="preserve">Туапсинский район как объект административно-территориального устройства Краснодарского края состоит из следующих административно-территориальных единиц: </w:t>
      </w:r>
    </w:p>
    <w:p w:rsidR="004264E2" w:rsidRPr="008E0B7B" w:rsidRDefault="004264E2" w:rsidP="00363E1E">
      <w:pPr>
        <w:pStyle w:val="23"/>
        <w:spacing w:after="0" w:line="240" w:lineRule="auto"/>
        <w:ind w:firstLine="851"/>
        <w:rPr>
          <w:sz w:val="28"/>
          <w:szCs w:val="28"/>
        </w:rPr>
      </w:pPr>
      <w:r w:rsidRPr="008E0B7B">
        <w:rPr>
          <w:sz w:val="28"/>
          <w:szCs w:val="28"/>
        </w:rPr>
        <w:t xml:space="preserve">1) город Туапсе. </w:t>
      </w:r>
    </w:p>
    <w:p w:rsidR="004264E2" w:rsidRPr="008E0B7B" w:rsidRDefault="004264E2" w:rsidP="00363E1E">
      <w:pPr>
        <w:tabs>
          <w:tab w:val="left" w:pos="1020"/>
        </w:tabs>
        <w:ind w:firstLine="851"/>
        <w:jc w:val="both"/>
        <w:rPr>
          <w:b/>
          <w:sz w:val="28"/>
          <w:szCs w:val="28"/>
        </w:rPr>
      </w:pPr>
      <w:r w:rsidRPr="008E0B7B">
        <w:rPr>
          <w:sz w:val="28"/>
          <w:szCs w:val="28"/>
        </w:rPr>
        <w:t>2) Новомихайловский поселковый округ:</w:t>
      </w:r>
    </w:p>
    <w:p w:rsidR="004264E2" w:rsidRPr="008E0B7B" w:rsidRDefault="004264E2" w:rsidP="00363E1E">
      <w:pPr>
        <w:tabs>
          <w:tab w:val="left" w:pos="1020"/>
        </w:tabs>
        <w:ind w:firstLine="851"/>
        <w:jc w:val="both"/>
        <w:rPr>
          <w:b/>
          <w:sz w:val="28"/>
          <w:szCs w:val="28"/>
        </w:rPr>
      </w:pPr>
      <w:proofErr w:type="gramStart"/>
      <w:r w:rsidRPr="008E0B7B">
        <w:rPr>
          <w:sz w:val="28"/>
          <w:szCs w:val="28"/>
        </w:rPr>
        <w:t xml:space="preserve">поселок городского типа Новомихайловский, поселок базы отдыха «Ласточка», поселок дома отдыха «Кубань», село Ольгинка, поселок пансионата «Ольгинка», село </w:t>
      </w:r>
      <w:proofErr w:type="spellStart"/>
      <w:r w:rsidRPr="008E0B7B">
        <w:rPr>
          <w:sz w:val="28"/>
          <w:szCs w:val="28"/>
        </w:rPr>
        <w:t>Пляхо</w:t>
      </w:r>
      <w:proofErr w:type="spellEnd"/>
      <w:r w:rsidRPr="008E0B7B">
        <w:rPr>
          <w:sz w:val="28"/>
          <w:szCs w:val="28"/>
        </w:rPr>
        <w:t xml:space="preserve">, село </w:t>
      </w:r>
      <w:proofErr w:type="spellStart"/>
      <w:r w:rsidRPr="008E0B7B">
        <w:rPr>
          <w:sz w:val="28"/>
          <w:szCs w:val="28"/>
        </w:rPr>
        <w:t>Подхребтовое</w:t>
      </w:r>
      <w:proofErr w:type="spellEnd"/>
      <w:r w:rsidRPr="008E0B7B">
        <w:rPr>
          <w:sz w:val="28"/>
          <w:szCs w:val="28"/>
        </w:rPr>
        <w:t xml:space="preserve">, аул </w:t>
      </w:r>
      <w:proofErr w:type="spellStart"/>
      <w:r w:rsidRPr="008E0B7B">
        <w:rPr>
          <w:sz w:val="28"/>
          <w:szCs w:val="28"/>
        </w:rPr>
        <w:t>Псебе</w:t>
      </w:r>
      <w:proofErr w:type="spellEnd"/>
      <w:r w:rsidRPr="008E0B7B">
        <w:rPr>
          <w:sz w:val="28"/>
          <w:szCs w:val="28"/>
        </w:rPr>
        <w:t>, поселок санатория «</w:t>
      </w:r>
      <w:proofErr w:type="spellStart"/>
      <w:r w:rsidRPr="008E0B7B">
        <w:rPr>
          <w:sz w:val="28"/>
          <w:szCs w:val="28"/>
        </w:rPr>
        <w:t>Агрия</w:t>
      </w:r>
      <w:proofErr w:type="spellEnd"/>
      <w:r w:rsidRPr="008E0B7B">
        <w:rPr>
          <w:sz w:val="28"/>
          <w:szCs w:val="28"/>
        </w:rPr>
        <w:t>», поселок санатория «</w:t>
      </w:r>
      <w:proofErr w:type="spellStart"/>
      <w:r w:rsidRPr="008E0B7B">
        <w:rPr>
          <w:sz w:val="28"/>
          <w:szCs w:val="28"/>
        </w:rPr>
        <w:t>Черноморье</w:t>
      </w:r>
      <w:proofErr w:type="spellEnd"/>
      <w:r w:rsidRPr="008E0B7B">
        <w:rPr>
          <w:sz w:val="28"/>
          <w:szCs w:val="28"/>
        </w:rPr>
        <w:t>», поселок спортлагеря «Электрон», поселок турбазы «Приморская» с административным центром поселок городского типа Новомихайловский.</w:t>
      </w:r>
      <w:proofErr w:type="gramEnd"/>
    </w:p>
    <w:p w:rsidR="004264E2" w:rsidRPr="008E0B7B" w:rsidRDefault="004264E2" w:rsidP="00363E1E">
      <w:pPr>
        <w:tabs>
          <w:tab w:val="left" w:pos="1020"/>
        </w:tabs>
        <w:ind w:firstLine="851"/>
        <w:jc w:val="both"/>
        <w:rPr>
          <w:sz w:val="28"/>
          <w:szCs w:val="28"/>
        </w:rPr>
      </w:pPr>
      <w:r w:rsidRPr="008E0B7B">
        <w:rPr>
          <w:sz w:val="28"/>
          <w:szCs w:val="28"/>
        </w:rPr>
        <w:t xml:space="preserve">3) </w:t>
      </w:r>
      <w:proofErr w:type="spellStart"/>
      <w:r w:rsidRPr="008E0B7B">
        <w:rPr>
          <w:sz w:val="28"/>
          <w:szCs w:val="28"/>
        </w:rPr>
        <w:t>Джубгский</w:t>
      </w:r>
      <w:proofErr w:type="spellEnd"/>
      <w:r w:rsidRPr="008E0B7B">
        <w:rPr>
          <w:sz w:val="28"/>
          <w:szCs w:val="28"/>
        </w:rPr>
        <w:t xml:space="preserve"> поселковый округ:</w:t>
      </w:r>
    </w:p>
    <w:p w:rsidR="004264E2" w:rsidRPr="008E0B7B" w:rsidRDefault="004264E2" w:rsidP="00363E1E">
      <w:pPr>
        <w:tabs>
          <w:tab w:val="left" w:pos="1020"/>
        </w:tabs>
        <w:ind w:firstLine="851"/>
        <w:jc w:val="both"/>
        <w:rPr>
          <w:sz w:val="28"/>
          <w:szCs w:val="28"/>
        </w:rPr>
      </w:pPr>
      <w:r w:rsidRPr="008E0B7B">
        <w:rPr>
          <w:sz w:val="28"/>
          <w:szCs w:val="28"/>
        </w:rPr>
        <w:t xml:space="preserve">поселок городского типа Джубга, село </w:t>
      </w:r>
      <w:proofErr w:type="spellStart"/>
      <w:r w:rsidRPr="008E0B7B">
        <w:rPr>
          <w:sz w:val="28"/>
          <w:szCs w:val="28"/>
        </w:rPr>
        <w:t>Бжид</w:t>
      </w:r>
      <w:proofErr w:type="spellEnd"/>
      <w:r w:rsidRPr="008E0B7B">
        <w:rPr>
          <w:sz w:val="28"/>
          <w:szCs w:val="28"/>
        </w:rPr>
        <w:t xml:space="preserve">, село Горское, село Дефановка, село </w:t>
      </w:r>
      <w:proofErr w:type="spellStart"/>
      <w:r w:rsidRPr="008E0B7B">
        <w:rPr>
          <w:sz w:val="28"/>
          <w:szCs w:val="28"/>
        </w:rPr>
        <w:t>Молдавановка</w:t>
      </w:r>
      <w:proofErr w:type="spellEnd"/>
      <w:r w:rsidRPr="008E0B7B">
        <w:rPr>
          <w:sz w:val="28"/>
          <w:szCs w:val="28"/>
        </w:rPr>
        <w:t xml:space="preserve">, хутор Полковничий с административным центром поселок городского типа Джубга.  </w:t>
      </w:r>
    </w:p>
    <w:p w:rsidR="004264E2" w:rsidRPr="008E0B7B" w:rsidRDefault="004264E2" w:rsidP="004264E2">
      <w:pPr>
        <w:widowControl/>
        <w:numPr>
          <w:ilvl w:val="0"/>
          <w:numId w:val="32"/>
        </w:numPr>
        <w:tabs>
          <w:tab w:val="left" w:pos="1020"/>
        </w:tabs>
        <w:suppressAutoHyphens w:val="0"/>
        <w:jc w:val="both"/>
        <w:rPr>
          <w:b/>
          <w:sz w:val="28"/>
          <w:szCs w:val="28"/>
        </w:rPr>
      </w:pPr>
      <w:proofErr w:type="spellStart"/>
      <w:r w:rsidRPr="008E0B7B">
        <w:rPr>
          <w:sz w:val="28"/>
          <w:szCs w:val="28"/>
        </w:rPr>
        <w:t>Агойский</w:t>
      </w:r>
      <w:proofErr w:type="spellEnd"/>
      <w:r w:rsidRPr="008E0B7B">
        <w:rPr>
          <w:sz w:val="28"/>
          <w:szCs w:val="28"/>
        </w:rPr>
        <w:t xml:space="preserve"> сельский округ:</w:t>
      </w:r>
    </w:p>
    <w:p w:rsidR="004264E2" w:rsidRPr="008E0B7B" w:rsidRDefault="00B66936" w:rsidP="00B66936">
      <w:pPr>
        <w:tabs>
          <w:tab w:val="left" w:pos="851"/>
        </w:tabs>
        <w:jc w:val="both"/>
        <w:rPr>
          <w:b/>
          <w:sz w:val="28"/>
          <w:szCs w:val="28"/>
        </w:rPr>
      </w:pPr>
      <w:r>
        <w:rPr>
          <w:sz w:val="28"/>
          <w:szCs w:val="28"/>
        </w:rPr>
        <w:tab/>
      </w:r>
      <w:r w:rsidR="004264E2" w:rsidRPr="008E0B7B">
        <w:rPr>
          <w:sz w:val="28"/>
          <w:szCs w:val="28"/>
        </w:rPr>
        <w:t xml:space="preserve">село </w:t>
      </w:r>
      <w:proofErr w:type="spellStart"/>
      <w:r w:rsidR="004264E2" w:rsidRPr="008E0B7B">
        <w:rPr>
          <w:sz w:val="28"/>
          <w:szCs w:val="28"/>
        </w:rPr>
        <w:t>Небуг</w:t>
      </w:r>
      <w:proofErr w:type="spellEnd"/>
      <w:r w:rsidR="004264E2" w:rsidRPr="008E0B7B">
        <w:rPr>
          <w:sz w:val="28"/>
          <w:szCs w:val="28"/>
        </w:rPr>
        <w:t xml:space="preserve">, село Агой, аул </w:t>
      </w:r>
      <w:proofErr w:type="spellStart"/>
      <w:r w:rsidR="004264E2" w:rsidRPr="008E0B7B">
        <w:rPr>
          <w:sz w:val="28"/>
          <w:szCs w:val="28"/>
        </w:rPr>
        <w:t>Агуй</w:t>
      </w:r>
      <w:proofErr w:type="spellEnd"/>
      <w:r w:rsidR="004264E2" w:rsidRPr="008E0B7B">
        <w:rPr>
          <w:sz w:val="28"/>
          <w:szCs w:val="28"/>
        </w:rPr>
        <w:t xml:space="preserve"> - Шапсуг, поселок Майский, поселок пансионата «</w:t>
      </w:r>
      <w:proofErr w:type="spellStart"/>
      <w:r w:rsidR="004264E2" w:rsidRPr="008E0B7B">
        <w:rPr>
          <w:sz w:val="28"/>
          <w:szCs w:val="28"/>
        </w:rPr>
        <w:t>Небуг</w:t>
      </w:r>
      <w:proofErr w:type="spellEnd"/>
      <w:r w:rsidR="004264E2" w:rsidRPr="008E0B7B">
        <w:rPr>
          <w:sz w:val="28"/>
          <w:szCs w:val="28"/>
        </w:rPr>
        <w:t xml:space="preserve">», поселок Сосновый, поселок Тюменский с административным центром село </w:t>
      </w:r>
      <w:proofErr w:type="spellStart"/>
      <w:r w:rsidR="004264E2" w:rsidRPr="008E0B7B">
        <w:rPr>
          <w:sz w:val="28"/>
          <w:szCs w:val="28"/>
        </w:rPr>
        <w:t>Небуг</w:t>
      </w:r>
      <w:proofErr w:type="spellEnd"/>
      <w:r w:rsidR="004264E2" w:rsidRPr="008E0B7B">
        <w:rPr>
          <w:sz w:val="28"/>
          <w:szCs w:val="28"/>
        </w:rPr>
        <w:t>.</w:t>
      </w:r>
    </w:p>
    <w:p w:rsidR="004264E2" w:rsidRPr="008E0B7B" w:rsidRDefault="004264E2" w:rsidP="004264E2">
      <w:pPr>
        <w:widowControl/>
        <w:numPr>
          <w:ilvl w:val="0"/>
          <w:numId w:val="32"/>
        </w:numPr>
        <w:tabs>
          <w:tab w:val="left" w:pos="1020"/>
        </w:tabs>
        <w:suppressAutoHyphens w:val="0"/>
        <w:jc w:val="both"/>
        <w:rPr>
          <w:b/>
          <w:sz w:val="28"/>
          <w:szCs w:val="28"/>
        </w:rPr>
      </w:pPr>
      <w:r w:rsidRPr="008E0B7B">
        <w:rPr>
          <w:sz w:val="28"/>
          <w:szCs w:val="28"/>
        </w:rPr>
        <w:t>Георгиевский сельский округ:</w:t>
      </w:r>
    </w:p>
    <w:p w:rsidR="004264E2" w:rsidRPr="008E0B7B" w:rsidRDefault="00B66936" w:rsidP="00B66936">
      <w:pPr>
        <w:tabs>
          <w:tab w:val="left" w:pos="851"/>
        </w:tabs>
        <w:jc w:val="both"/>
        <w:rPr>
          <w:sz w:val="28"/>
          <w:szCs w:val="28"/>
        </w:rPr>
      </w:pPr>
      <w:r>
        <w:rPr>
          <w:sz w:val="28"/>
          <w:szCs w:val="28"/>
        </w:rPr>
        <w:tab/>
      </w:r>
      <w:r w:rsidR="004264E2" w:rsidRPr="008E0B7B">
        <w:rPr>
          <w:sz w:val="28"/>
          <w:szCs w:val="28"/>
        </w:rPr>
        <w:t xml:space="preserve">село Георгиевское, село Анастасиевка, аул Большое </w:t>
      </w:r>
      <w:proofErr w:type="spellStart"/>
      <w:r w:rsidR="004264E2" w:rsidRPr="008E0B7B">
        <w:rPr>
          <w:sz w:val="28"/>
          <w:szCs w:val="28"/>
        </w:rPr>
        <w:t>Псеушхо</w:t>
      </w:r>
      <w:proofErr w:type="spellEnd"/>
      <w:r w:rsidR="004264E2" w:rsidRPr="008E0B7B">
        <w:rPr>
          <w:sz w:val="28"/>
          <w:szCs w:val="28"/>
        </w:rPr>
        <w:t xml:space="preserve">, село Индюк, село Кирпичное, село </w:t>
      </w:r>
      <w:proofErr w:type="spellStart"/>
      <w:r w:rsidR="004264E2" w:rsidRPr="008E0B7B">
        <w:rPr>
          <w:sz w:val="28"/>
          <w:szCs w:val="28"/>
        </w:rPr>
        <w:t>Кривенковское</w:t>
      </w:r>
      <w:proofErr w:type="spellEnd"/>
      <w:r w:rsidR="004264E2" w:rsidRPr="008E0B7B">
        <w:rPr>
          <w:sz w:val="28"/>
          <w:szCs w:val="28"/>
        </w:rPr>
        <w:t xml:space="preserve">, аул Малое </w:t>
      </w:r>
      <w:proofErr w:type="spellStart"/>
      <w:r w:rsidR="004264E2" w:rsidRPr="008E0B7B">
        <w:rPr>
          <w:sz w:val="28"/>
          <w:szCs w:val="28"/>
        </w:rPr>
        <w:t>Псеушхо</w:t>
      </w:r>
      <w:proofErr w:type="spellEnd"/>
      <w:r w:rsidR="004264E2" w:rsidRPr="008E0B7B">
        <w:rPr>
          <w:sz w:val="28"/>
          <w:szCs w:val="28"/>
        </w:rPr>
        <w:t xml:space="preserve"> с административным центром село Георгиевское.</w:t>
      </w:r>
    </w:p>
    <w:p w:rsidR="004264E2" w:rsidRPr="008E0B7B" w:rsidRDefault="004264E2" w:rsidP="004264E2">
      <w:pPr>
        <w:widowControl/>
        <w:numPr>
          <w:ilvl w:val="0"/>
          <w:numId w:val="32"/>
        </w:numPr>
        <w:tabs>
          <w:tab w:val="left" w:pos="1020"/>
        </w:tabs>
        <w:suppressAutoHyphens w:val="0"/>
        <w:jc w:val="both"/>
        <w:rPr>
          <w:b/>
          <w:sz w:val="28"/>
          <w:szCs w:val="28"/>
        </w:rPr>
      </w:pPr>
      <w:proofErr w:type="spellStart"/>
      <w:r w:rsidRPr="008E0B7B">
        <w:rPr>
          <w:sz w:val="28"/>
          <w:szCs w:val="28"/>
        </w:rPr>
        <w:t>Шепсинский</w:t>
      </w:r>
      <w:proofErr w:type="spellEnd"/>
      <w:r w:rsidRPr="008E0B7B">
        <w:rPr>
          <w:sz w:val="28"/>
          <w:szCs w:val="28"/>
        </w:rPr>
        <w:t xml:space="preserve"> сельский округ:</w:t>
      </w:r>
    </w:p>
    <w:p w:rsidR="004264E2" w:rsidRPr="008E0B7B" w:rsidRDefault="00B66936" w:rsidP="00B66936">
      <w:pPr>
        <w:tabs>
          <w:tab w:val="left" w:pos="851"/>
        </w:tabs>
        <w:jc w:val="both"/>
        <w:rPr>
          <w:sz w:val="28"/>
          <w:szCs w:val="28"/>
        </w:rPr>
      </w:pPr>
      <w:r>
        <w:rPr>
          <w:sz w:val="28"/>
          <w:szCs w:val="28"/>
        </w:rPr>
        <w:tab/>
      </w:r>
      <w:r w:rsidR="004264E2" w:rsidRPr="008E0B7B">
        <w:rPr>
          <w:sz w:val="28"/>
          <w:szCs w:val="28"/>
        </w:rPr>
        <w:t xml:space="preserve">село </w:t>
      </w:r>
      <w:proofErr w:type="spellStart"/>
      <w:r w:rsidR="004264E2" w:rsidRPr="008E0B7B">
        <w:rPr>
          <w:sz w:val="28"/>
          <w:szCs w:val="28"/>
        </w:rPr>
        <w:t>Шепси</w:t>
      </w:r>
      <w:proofErr w:type="spellEnd"/>
      <w:r w:rsidR="004264E2" w:rsidRPr="008E0B7B">
        <w:rPr>
          <w:sz w:val="28"/>
          <w:szCs w:val="28"/>
        </w:rPr>
        <w:t xml:space="preserve">, село Вольное, село </w:t>
      </w:r>
      <w:proofErr w:type="spellStart"/>
      <w:r w:rsidR="004264E2" w:rsidRPr="008E0B7B">
        <w:rPr>
          <w:sz w:val="28"/>
          <w:szCs w:val="28"/>
        </w:rPr>
        <w:t>Дедеркой</w:t>
      </w:r>
      <w:proofErr w:type="spellEnd"/>
      <w:r w:rsidR="004264E2" w:rsidRPr="008E0B7B">
        <w:rPr>
          <w:sz w:val="28"/>
          <w:szCs w:val="28"/>
        </w:rPr>
        <w:t xml:space="preserve">, село </w:t>
      </w:r>
      <w:proofErr w:type="spellStart"/>
      <w:r w:rsidR="004264E2" w:rsidRPr="008E0B7B">
        <w:rPr>
          <w:sz w:val="28"/>
          <w:szCs w:val="28"/>
        </w:rPr>
        <w:t>Дзеберкой</w:t>
      </w:r>
      <w:proofErr w:type="spellEnd"/>
      <w:r w:rsidR="004264E2" w:rsidRPr="008E0B7B">
        <w:rPr>
          <w:sz w:val="28"/>
          <w:szCs w:val="28"/>
        </w:rPr>
        <w:t xml:space="preserve">, село </w:t>
      </w:r>
      <w:proofErr w:type="spellStart"/>
      <w:r w:rsidR="004264E2" w:rsidRPr="008E0B7B">
        <w:rPr>
          <w:sz w:val="28"/>
          <w:szCs w:val="28"/>
        </w:rPr>
        <w:t>Кроянское</w:t>
      </w:r>
      <w:proofErr w:type="spellEnd"/>
      <w:r w:rsidR="004264E2" w:rsidRPr="008E0B7B">
        <w:rPr>
          <w:sz w:val="28"/>
          <w:szCs w:val="28"/>
        </w:rPr>
        <w:t>, поселок пансионата «Весна», поселок пансионата «</w:t>
      </w:r>
      <w:proofErr w:type="spellStart"/>
      <w:r w:rsidR="004264E2" w:rsidRPr="008E0B7B">
        <w:rPr>
          <w:sz w:val="28"/>
          <w:szCs w:val="28"/>
        </w:rPr>
        <w:t>Гизельдере</w:t>
      </w:r>
      <w:proofErr w:type="spellEnd"/>
      <w:r w:rsidR="004264E2" w:rsidRPr="008E0B7B">
        <w:rPr>
          <w:sz w:val="28"/>
          <w:szCs w:val="28"/>
        </w:rPr>
        <w:t xml:space="preserve">», поселок пансионата «Южный» с административным центром село </w:t>
      </w:r>
      <w:proofErr w:type="spellStart"/>
      <w:r w:rsidR="004264E2" w:rsidRPr="008E0B7B">
        <w:rPr>
          <w:sz w:val="28"/>
          <w:szCs w:val="28"/>
        </w:rPr>
        <w:t>Шепси</w:t>
      </w:r>
      <w:proofErr w:type="spellEnd"/>
      <w:r w:rsidR="004264E2" w:rsidRPr="008E0B7B">
        <w:rPr>
          <w:sz w:val="28"/>
          <w:szCs w:val="28"/>
        </w:rPr>
        <w:t>.</w:t>
      </w:r>
    </w:p>
    <w:p w:rsidR="004264E2" w:rsidRPr="008E0B7B" w:rsidRDefault="004264E2" w:rsidP="004264E2">
      <w:pPr>
        <w:widowControl/>
        <w:numPr>
          <w:ilvl w:val="0"/>
          <w:numId w:val="32"/>
        </w:numPr>
        <w:tabs>
          <w:tab w:val="left" w:pos="1020"/>
        </w:tabs>
        <w:suppressAutoHyphens w:val="0"/>
        <w:jc w:val="both"/>
        <w:rPr>
          <w:b/>
          <w:sz w:val="28"/>
          <w:szCs w:val="28"/>
        </w:rPr>
      </w:pPr>
      <w:proofErr w:type="spellStart"/>
      <w:r w:rsidRPr="008E0B7B">
        <w:rPr>
          <w:sz w:val="28"/>
          <w:szCs w:val="28"/>
        </w:rPr>
        <w:t>Шаумянский</w:t>
      </w:r>
      <w:proofErr w:type="spellEnd"/>
      <w:r w:rsidRPr="008E0B7B">
        <w:rPr>
          <w:sz w:val="28"/>
          <w:szCs w:val="28"/>
        </w:rPr>
        <w:t xml:space="preserve"> сельский округ:</w:t>
      </w:r>
    </w:p>
    <w:p w:rsidR="004264E2" w:rsidRPr="008E0B7B" w:rsidRDefault="00B66936" w:rsidP="00B66936">
      <w:pPr>
        <w:tabs>
          <w:tab w:val="left" w:pos="851"/>
        </w:tabs>
        <w:jc w:val="both"/>
        <w:rPr>
          <w:b/>
          <w:sz w:val="28"/>
          <w:szCs w:val="28"/>
        </w:rPr>
      </w:pPr>
      <w:r>
        <w:rPr>
          <w:sz w:val="28"/>
          <w:szCs w:val="28"/>
        </w:rPr>
        <w:tab/>
      </w:r>
      <w:r w:rsidR="004264E2" w:rsidRPr="008E0B7B">
        <w:rPr>
          <w:sz w:val="28"/>
          <w:szCs w:val="28"/>
        </w:rPr>
        <w:t xml:space="preserve">село Шаумян, хутор </w:t>
      </w:r>
      <w:proofErr w:type="spellStart"/>
      <w:r w:rsidR="004264E2" w:rsidRPr="008E0B7B">
        <w:rPr>
          <w:sz w:val="28"/>
          <w:szCs w:val="28"/>
        </w:rPr>
        <w:t>Афанасьевский</w:t>
      </w:r>
      <w:proofErr w:type="spellEnd"/>
      <w:r w:rsidR="004264E2" w:rsidRPr="008E0B7B">
        <w:rPr>
          <w:sz w:val="28"/>
          <w:szCs w:val="28"/>
        </w:rPr>
        <w:t xml:space="preserve"> </w:t>
      </w:r>
      <w:proofErr w:type="spellStart"/>
      <w:r w:rsidR="004264E2" w:rsidRPr="008E0B7B">
        <w:rPr>
          <w:sz w:val="28"/>
          <w:szCs w:val="28"/>
        </w:rPr>
        <w:t>Постик</w:t>
      </w:r>
      <w:proofErr w:type="spellEnd"/>
      <w:r w:rsidR="004264E2" w:rsidRPr="008E0B7B">
        <w:rPr>
          <w:sz w:val="28"/>
          <w:szCs w:val="28"/>
        </w:rPr>
        <w:t xml:space="preserve">, поселок Горный, хутор Крайняя Щель, село </w:t>
      </w:r>
      <w:proofErr w:type="spellStart"/>
      <w:r w:rsidR="004264E2" w:rsidRPr="008E0B7B">
        <w:rPr>
          <w:sz w:val="28"/>
          <w:szCs w:val="28"/>
        </w:rPr>
        <w:t>Навагинское</w:t>
      </w:r>
      <w:proofErr w:type="spellEnd"/>
      <w:r w:rsidR="004264E2" w:rsidRPr="008E0B7B">
        <w:rPr>
          <w:sz w:val="28"/>
          <w:szCs w:val="28"/>
        </w:rPr>
        <w:t xml:space="preserve">, хутор Островская Щель, село Садовое, хутор </w:t>
      </w:r>
      <w:proofErr w:type="spellStart"/>
      <w:r w:rsidR="004264E2" w:rsidRPr="008E0B7B">
        <w:rPr>
          <w:sz w:val="28"/>
          <w:szCs w:val="28"/>
        </w:rPr>
        <w:t>Шубинка</w:t>
      </w:r>
      <w:proofErr w:type="spellEnd"/>
      <w:r w:rsidR="004264E2" w:rsidRPr="008E0B7B">
        <w:rPr>
          <w:sz w:val="28"/>
          <w:szCs w:val="28"/>
        </w:rPr>
        <w:t xml:space="preserve"> с административным центром село Шаумян.</w:t>
      </w:r>
    </w:p>
    <w:p w:rsidR="004264E2" w:rsidRPr="008E0B7B" w:rsidRDefault="004264E2" w:rsidP="004264E2">
      <w:pPr>
        <w:widowControl/>
        <w:numPr>
          <w:ilvl w:val="0"/>
          <w:numId w:val="32"/>
        </w:numPr>
        <w:tabs>
          <w:tab w:val="left" w:pos="1020"/>
        </w:tabs>
        <w:suppressAutoHyphens w:val="0"/>
        <w:jc w:val="both"/>
        <w:rPr>
          <w:b/>
          <w:sz w:val="28"/>
          <w:szCs w:val="28"/>
        </w:rPr>
      </w:pPr>
      <w:proofErr w:type="spellStart"/>
      <w:r w:rsidRPr="008E0B7B">
        <w:rPr>
          <w:sz w:val="28"/>
          <w:szCs w:val="28"/>
        </w:rPr>
        <w:t>Вельяминовский</w:t>
      </w:r>
      <w:proofErr w:type="spellEnd"/>
      <w:r w:rsidRPr="008E0B7B">
        <w:rPr>
          <w:sz w:val="28"/>
          <w:szCs w:val="28"/>
        </w:rPr>
        <w:t xml:space="preserve"> сельский округ:</w:t>
      </w:r>
    </w:p>
    <w:p w:rsidR="004264E2" w:rsidRPr="008E0B7B" w:rsidRDefault="00B66936" w:rsidP="00B66936">
      <w:pPr>
        <w:tabs>
          <w:tab w:val="left" w:pos="851"/>
        </w:tabs>
        <w:jc w:val="both"/>
        <w:rPr>
          <w:sz w:val="28"/>
          <w:szCs w:val="28"/>
        </w:rPr>
      </w:pPr>
      <w:r>
        <w:rPr>
          <w:sz w:val="28"/>
          <w:szCs w:val="28"/>
        </w:rPr>
        <w:tab/>
      </w:r>
      <w:r w:rsidR="004264E2" w:rsidRPr="008E0B7B">
        <w:rPr>
          <w:sz w:val="28"/>
          <w:szCs w:val="28"/>
        </w:rPr>
        <w:t xml:space="preserve">село Цыпка, хутор Греческий, село Заречье, село Красное, село </w:t>
      </w:r>
      <w:proofErr w:type="spellStart"/>
      <w:r w:rsidR="004264E2" w:rsidRPr="008E0B7B">
        <w:rPr>
          <w:sz w:val="28"/>
          <w:szCs w:val="28"/>
        </w:rPr>
        <w:t>Мессажай</w:t>
      </w:r>
      <w:proofErr w:type="spellEnd"/>
      <w:r w:rsidR="004264E2" w:rsidRPr="008E0B7B">
        <w:rPr>
          <w:sz w:val="28"/>
          <w:szCs w:val="28"/>
        </w:rPr>
        <w:t>, поселок Пригородный, село Холодный Родник с административным центром село Цыпка.</w:t>
      </w:r>
    </w:p>
    <w:p w:rsidR="004264E2" w:rsidRPr="008E0B7B" w:rsidRDefault="004264E2" w:rsidP="004264E2">
      <w:pPr>
        <w:widowControl/>
        <w:numPr>
          <w:ilvl w:val="0"/>
          <w:numId w:val="32"/>
        </w:numPr>
        <w:tabs>
          <w:tab w:val="left" w:pos="1020"/>
        </w:tabs>
        <w:suppressAutoHyphens w:val="0"/>
        <w:jc w:val="both"/>
        <w:rPr>
          <w:b/>
          <w:sz w:val="28"/>
          <w:szCs w:val="28"/>
        </w:rPr>
      </w:pPr>
      <w:proofErr w:type="spellStart"/>
      <w:r w:rsidRPr="008E0B7B">
        <w:rPr>
          <w:sz w:val="28"/>
          <w:szCs w:val="28"/>
        </w:rPr>
        <w:t>Тенгинский</w:t>
      </w:r>
      <w:proofErr w:type="spellEnd"/>
      <w:r w:rsidRPr="008E0B7B">
        <w:rPr>
          <w:sz w:val="28"/>
          <w:szCs w:val="28"/>
        </w:rPr>
        <w:t xml:space="preserve"> сельский округ:</w:t>
      </w:r>
    </w:p>
    <w:p w:rsidR="004264E2" w:rsidRPr="008E0B7B" w:rsidRDefault="00B66936" w:rsidP="00B66936">
      <w:pPr>
        <w:tabs>
          <w:tab w:val="left" w:pos="851"/>
        </w:tabs>
        <w:jc w:val="both"/>
        <w:rPr>
          <w:sz w:val="28"/>
          <w:szCs w:val="28"/>
        </w:rPr>
      </w:pPr>
      <w:r>
        <w:rPr>
          <w:sz w:val="28"/>
          <w:szCs w:val="28"/>
        </w:rPr>
        <w:tab/>
      </w:r>
      <w:r w:rsidR="004264E2" w:rsidRPr="008E0B7B">
        <w:rPr>
          <w:sz w:val="28"/>
          <w:szCs w:val="28"/>
        </w:rPr>
        <w:t xml:space="preserve">село </w:t>
      </w:r>
      <w:proofErr w:type="spellStart"/>
      <w:r w:rsidR="004264E2" w:rsidRPr="008E0B7B">
        <w:rPr>
          <w:sz w:val="28"/>
          <w:szCs w:val="28"/>
        </w:rPr>
        <w:t>Тенгинка</w:t>
      </w:r>
      <w:proofErr w:type="spellEnd"/>
      <w:r w:rsidR="004264E2" w:rsidRPr="008E0B7B">
        <w:rPr>
          <w:sz w:val="28"/>
          <w:szCs w:val="28"/>
        </w:rPr>
        <w:t xml:space="preserve">, село </w:t>
      </w:r>
      <w:proofErr w:type="spellStart"/>
      <w:r w:rsidR="004264E2" w:rsidRPr="008E0B7B">
        <w:rPr>
          <w:sz w:val="28"/>
          <w:szCs w:val="28"/>
        </w:rPr>
        <w:t>Лермонтово</w:t>
      </w:r>
      <w:proofErr w:type="spellEnd"/>
      <w:r w:rsidR="004264E2" w:rsidRPr="008E0B7B">
        <w:rPr>
          <w:sz w:val="28"/>
          <w:szCs w:val="28"/>
        </w:rPr>
        <w:t xml:space="preserve"> с административным центром село </w:t>
      </w:r>
      <w:proofErr w:type="spellStart"/>
      <w:r w:rsidR="004264E2" w:rsidRPr="008E0B7B">
        <w:rPr>
          <w:sz w:val="28"/>
          <w:szCs w:val="28"/>
        </w:rPr>
        <w:t>Тенгинка</w:t>
      </w:r>
      <w:proofErr w:type="spellEnd"/>
      <w:r w:rsidR="004264E2" w:rsidRPr="008E0B7B">
        <w:rPr>
          <w:sz w:val="28"/>
          <w:szCs w:val="28"/>
        </w:rPr>
        <w:t>.</w:t>
      </w:r>
    </w:p>
    <w:p w:rsidR="004264E2" w:rsidRPr="008E0B7B" w:rsidRDefault="004264E2" w:rsidP="004264E2">
      <w:pPr>
        <w:widowControl/>
        <w:numPr>
          <w:ilvl w:val="0"/>
          <w:numId w:val="32"/>
        </w:numPr>
        <w:tabs>
          <w:tab w:val="left" w:pos="1020"/>
        </w:tabs>
        <w:suppressAutoHyphens w:val="0"/>
        <w:jc w:val="both"/>
        <w:rPr>
          <w:sz w:val="28"/>
          <w:szCs w:val="28"/>
        </w:rPr>
      </w:pPr>
      <w:r w:rsidRPr="008E0B7B">
        <w:rPr>
          <w:sz w:val="28"/>
          <w:szCs w:val="28"/>
        </w:rPr>
        <w:t>Октябрьский сельский округ:</w:t>
      </w:r>
    </w:p>
    <w:p w:rsidR="004264E2" w:rsidRPr="008E0B7B" w:rsidRDefault="00B66936" w:rsidP="00B66936">
      <w:pPr>
        <w:tabs>
          <w:tab w:val="left" w:pos="851"/>
        </w:tabs>
        <w:jc w:val="both"/>
        <w:rPr>
          <w:sz w:val="28"/>
          <w:szCs w:val="28"/>
        </w:rPr>
      </w:pPr>
      <w:r>
        <w:rPr>
          <w:sz w:val="28"/>
          <w:szCs w:val="28"/>
        </w:rPr>
        <w:tab/>
      </w:r>
      <w:r w:rsidR="004264E2" w:rsidRPr="008E0B7B">
        <w:rPr>
          <w:sz w:val="28"/>
          <w:szCs w:val="28"/>
        </w:rPr>
        <w:t xml:space="preserve">поселок Октябрьский, хутор </w:t>
      </w:r>
      <w:proofErr w:type="spellStart"/>
      <w:r w:rsidR="004264E2" w:rsidRPr="008E0B7B">
        <w:rPr>
          <w:sz w:val="28"/>
          <w:szCs w:val="28"/>
        </w:rPr>
        <w:t>Алтубинал</w:t>
      </w:r>
      <w:proofErr w:type="spellEnd"/>
      <w:r w:rsidR="004264E2" w:rsidRPr="008E0B7B">
        <w:rPr>
          <w:sz w:val="28"/>
          <w:szCs w:val="28"/>
        </w:rPr>
        <w:t xml:space="preserve">, село </w:t>
      </w:r>
      <w:proofErr w:type="spellStart"/>
      <w:r w:rsidR="004264E2" w:rsidRPr="008E0B7B">
        <w:rPr>
          <w:sz w:val="28"/>
          <w:szCs w:val="28"/>
        </w:rPr>
        <w:t>Гойтх</w:t>
      </w:r>
      <w:proofErr w:type="spellEnd"/>
      <w:r w:rsidR="004264E2" w:rsidRPr="008E0B7B">
        <w:rPr>
          <w:sz w:val="28"/>
          <w:szCs w:val="28"/>
        </w:rPr>
        <w:t xml:space="preserve">, село </w:t>
      </w:r>
      <w:proofErr w:type="spellStart"/>
      <w:r w:rsidR="004264E2" w:rsidRPr="008E0B7B">
        <w:rPr>
          <w:sz w:val="28"/>
          <w:szCs w:val="28"/>
        </w:rPr>
        <w:t>Гунайка</w:t>
      </w:r>
      <w:proofErr w:type="spellEnd"/>
      <w:r w:rsidR="004264E2" w:rsidRPr="008E0B7B">
        <w:rPr>
          <w:sz w:val="28"/>
          <w:szCs w:val="28"/>
        </w:rPr>
        <w:t xml:space="preserve"> Первая, село </w:t>
      </w:r>
      <w:proofErr w:type="spellStart"/>
      <w:r w:rsidR="004264E2" w:rsidRPr="008E0B7B">
        <w:rPr>
          <w:sz w:val="28"/>
          <w:szCs w:val="28"/>
        </w:rPr>
        <w:t>Гунайка</w:t>
      </w:r>
      <w:proofErr w:type="spellEnd"/>
      <w:r w:rsidR="004264E2" w:rsidRPr="008E0B7B">
        <w:rPr>
          <w:sz w:val="28"/>
          <w:szCs w:val="28"/>
        </w:rPr>
        <w:t xml:space="preserve"> Четвертая, хутор </w:t>
      </w:r>
      <w:proofErr w:type="spellStart"/>
      <w:r w:rsidR="004264E2" w:rsidRPr="008E0B7B">
        <w:rPr>
          <w:sz w:val="28"/>
          <w:szCs w:val="28"/>
        </w:rPr>
        <w:t>Папоротный</w:t>
      </w:r>
      <w:proofErr w:type="spellEnd"/>
      <w:r w:rsidR="004264E2" w:rsidRPr="008E0B7B">
        <w:rPr>
          <w:sz w:val="28"/>
          <w:szCs w:val="28"/>
        </w:rPr>
        <w:t xml:space="preserve">, хутор </w:t>
      </w:r>
      <w:proofErr w:type="spellStart"/>
      <w:r w:rsidR="004264E2" w:rsidRPr="008E0B7B">
        <w:rPr>
          <w:sz w:val="28"/>
          <w:szCs w:val="28"/>
        </w:rPr>
        <w:t>Терзиян</w:t>
      </w:r>
      <w:proofErr w:type="spellEnd"/>
      <w:r w:rsidR="004264E2" w:rsidRPr="008E0B7B">
        <w:rPr>
          <w:sz w:val="28"/>
          <w:szCs w:val="28"/>
        </w:rPr>
        <w:t xml:space="preserve"> с административным центром поселок Октябрьский.</w:t>
      </w:r>
    </w:p>
    <w:p w:rsidR="0073273A" w:rsidRPr="001412BF" w:rsidRDefault="0073273A" w:rsidP="00DF3454">
      <w:pPr>
        <w:pStyle w:val="ConsNormal0"/>
        <w:ind w:firstLine="851"/>
        <w:jc w:val="both"/>
        <w:rPr>
          <w:rFonts w:ascii="Times New Roman" w:hAnsi="Times New Roman"/>
          <w:b/>
          <w:sz w:val="28"/>
          <w:szCs w:val="28"/>
        </w:rPr>
      </w:pPr>
      <w:r w:rsidRPr="001412BF">
        <w:rPr>
          <w:rFonts w:ascii="Times New Roman" w:hAnsi="Times New Roman"/>
          <w:b/>
          <w:sz w:val="28"/>
          <w:szCs w:val="28"/>
        </w:rPr>
        <w:lastRenderedPageBreak/>
        <w:t xml:space="preserve">Статья 4. Официальные символы муниципального образования </w:t>
      </w:r>
      <w:r w:rsidR="004264E2">
        <w:rPr>
          <w:rFonts w:ascii="Times New Roman" w:hAnsi="Times New Roman"/>
          <w:b/>
          <w:sz w:val="28"/>
          <w:szCs w:val="28"/>
        </w:rPr>
        <w:t>Туапсинский</w:t>
      </w:r>
      <w:r w:rsidRPr="001412BF">
        <w:rPr>
          <w:rFonts w:ascii="Times New Roman" w:hAnsi="Times New Roman"/>
          <w:b/>
          <w:sz w:val="28"/>
          <w:szCs w:val="28"/>
        </w:rPr>
        <w:t xml:space="preserve"> район</w:t>
      </w:r>
    </w:p>
    <w:p w:rsidR="005874BF" w:rsidRDefault="005874BF" w:rsidP="00DF3454">
      <w:pPr>
        <w:pStyle w:val="ConsNormal0"/>
        <w:ind w:firstLine="851"/>
        <w:jc w:val="both"/>
        <w:rPr>
          <w:rFonts w:ascii="Times New Roman" w:hAnsi="Times New Roman"/>
          <w:sz w:val="28"/>
          <w:szCs w:val="28"/>
        </w:rPr>
      </w:pPr>
    </w:p>
    <w:p w:rsidR="0073273A" w:rsidRPr="001412BF" w:rsidRDefault="0073273A" w:rsidP="00DF3454">
      <w:pPr>
        <w:pStyle w:val="ConsNormal0"/>
        <w:ind w:firstLine="851"/>
        <w:jc w:val="both"/>
        <w:rPr>
          <w:rFonts w:ascii="Times New Roman" w:hAnsi="Times New Roman"/>
          <w:sz w:val="28"/>
          <w:szCs w:val="28"/>
        </w:rPr>
      </w:pPr>
      <w:r w:rsidRPr="001412BF">
        <w:rPr>
          <w:rFonts w:ascii="Times New Roman" w:hAnsi="Times New Roman"/>
          <w:sz w:val="28"/>
          <w:szCs w:val="28"/>
        </w:rPr>
        <w:t xml:space="preserve">1. Муниципальное образование </w:t>
      </w:r>
      <w:r w:rsidR="004264E2">
        <w:rPr>
          <w:rFonts w:ascii="Times New Roman" w:hAnsi="Times New Roman"/>
          <w:sz w:val="28"/>
          <w:szCs w:val="28"/>
        </w:rPr>
        <w:t>Туапсинский</w:t>
      </w:r>
      <w:r w:rsidRPr="001412BF">
        <w:rPr>
          <w:rFonts w:ascii="Times New Roman" w:hAnsi="Times New Roman"/>
          <w:sz w:val="28"/>
          <w:szCs w:val="28"/>
        </w:rPr>
        <w:t xml:space="preserve"> район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социально-экономические, национальные и иные местные традиции</w:t>
      </w:r>
      <w:r w:rsidR="007F3A78" w:rsidRPr="001412BF">
        <w:rPr>
          <w:rFonts w:ascii="Times New Roman" w:hAnsi="Times New Roman"/>
          <w:sz w:val="28"/>
          <w:szCs w:val="28"/>
        </w:rPr>
        <w:t xml:space="preserve"> и особенности</w:t>
      </w:r>
      <w:r w:rsidRPr="001412BF">
        <w:rPr>
          <w:rFonts w:ascii="Times New Roman" w:hAnsi="Times New Roman"/>
          <w:sz w:val="28"/>
          <w:szCs w:val="28"/>
        </w:rPr>
        <w:t>.</w:t>
      </w:r>
    </w:p>
    <w:p w:rsidR="0073273A" w:rsidRPr="001412BF" w:rsidRDefault="0073273A" w:rsidP="00DF3454">
      <w:pPr>
        <w:pStyle w:val="ConsNormal0"/>
        <w:ind w:firstLine="851"/>
        <w:jc w:val="both"/>
        <w:rPr>
          <w:rFonts w:ascii="Times New Roman" w:hAnsi="Times New Roman"/>
          <w:sz w:val="28"/>
          <w:szCs w:val="28"/>
        </w:rPr>
      </w:pPr>
      <w:r w:rsidRPr="001412BF">
        <w:rPr>
          <w:rFonts w:ascii="Times New Roman" w:hAnsi="Times New Roman"/>
          <w:sz w:val="28"/>
          <w:szCs w:val="28"/>
        </w:rPr>
        <w:t xml:space="preserve">2. Утверждение, описание символов и порядок их официального использования устанавливаются нормативными правовыми актами Совета муниципального образования </w:t>
      </w:r>
      <w:r w:rsidR="004264E2">
        <w:rPr>
          <w:rFonts w:ascii="Times New Roman" w:hAnsi="Times New Roman"/>
          <w:sz w:val="28"/>
          <w:szCs w:val="28"/>
        </w:rPr>
        <w:t>Туапсинский</w:t>
      </w:r>
      <w:r w:rsidRPr="001412BF">
        <w:rPr>
          <w:rFonts w:ascii="Times New Roman" w:hAnsi="Times New Roman"/>
          <w:sz w:val="28"/>
          <w:szCs w:val="28"/>
        </w:rPr>
        <w:t xml:space="preserve"> район.</w:t>
      </w:r>
    </w:p>
    <w:p w:rsidR="0073273A" w:rsidRPr="001412BF" w:rsidRDefault="0073273A" w:rsidP="00DF3454">
      <w:pPr>
        <w:pStyle w:val="ConsNonformat"/>
        <w:ind w:firstLine="851"/>
        <w:jc w:val="both"/>
        <w:rPr>
          <w:rFonts w:ascii="Times New Roman" w:hAnsi="Times New Roman"/>
          <w:sz w:val="28"/>
          <w:szCs w:val="28"/>
        </w:rPr>
      </w:pPr>
    </w:p>
    <w:p w:rsidR="0073273A" w:rsidRPr="001412BF" w:rsidRDefault="0073273A" w:rsidP="00DF3454">
      <w:pPr>
        <w:pStyle w:val="ConsNonformat"/>
        <w:ind w:firstLine="851"/>
        <w:jc w:val="both"/>
        <w:rPr>
          <w:rFonts w:ascii="Times New Roman" w:hAnsi="Times New Roman"/>
          <w:b/>
          <w:sz w:val="28"/>
          <w:szCs w:val="28"/>
        </w:rPr>
      </w:pPr>
      <w:r w:rsidRPr="001412BF">
        <w:rPr>
          <w:rFonts w:ascii="Times New Roman" w:hAnsi="Times New Roman"/>
          <w:b/>
          <w:sz w:val="28"/>
          <w:szCs w:val="28"/>
        </w:rPr>
        <w:t xml:space="preserve">Статья 5. Местное самоуправление в муниципальном образовании </w:t>
      </w:r>
      <w:r w:rsidR="00066404">
        <w:rPr>
          <w:rFonts w:ascii="Times New Roman" w:hAnsi="Times New Roman"/>
          <w:b/>
          <w:sz w:val="28"/>
          <w:szCs w:val="28"/>
        </w:rPr>
        <w:t>Туапсинский</w:t>
      </w:r>
      <w:r w:rsidRPr="001412BF">
        <w:rPr>
          <w:rFonts w:ascii="Times New Roman" w:hAnsi="Times New Roman"/>
          <w:b/>
          <w:sz w:val="28"/>
          <w:szCs w:val="28"/>
        </w:rPr>
        <w:t xml:space="preserve"> район</w:t>
      </w:r>
    </w:p>
    <w:p w:rsidR="005874BF" w:rsidRDefault="005874BF" w:rsidP="00DF3454">
      <w:pPr>
        <w:pStyle w:val="31"/>
        <w:ind w:firstLine="851"/>
        <w:rPr>
          <w:sz w:val="28"/>
          <w:szCs w:val="28"/>
        </w:rPr>
      </w:pPr>
    </w:p>
    <w:p w:rsidR="0073273A" w:rsidRPr="001412BF" w:rsidRDefault="0073273A" w:rsidP="00DF3454">
      <w:pPr>
        <w:pStyle w:val="31"/>
        <w:ind w:firstLine="851"/>
        <w:rPr>
          <w:sz w:val="28"/>
          <w:szCs w:val="28"/>
        </w:rPr>
      </w:pPr>
      <w:r w:rsidRPr="001412BF">
        <w:rPr>
          <w:sz w:val="28"/>
          <w:szCs w:val="28"/>
        </w:rPr>
        <w:t xml:space="preserve">1. </w:t>
      </w:r>
      <w:proofErr w:type="gramStart"/>
      <w:r w:rsidRPr="001412BF">
        <w:rPr>
          <w:sz w:val="28"/>
          <w:szCs w:val="28"/>
        </w:rPr>
        <w:t xml:space="preserve">Местное самоуправление в муниципальном образовании </w:t>
      </w:r>
      <w:r w:rsidR="00D63F80">
        <w:rPr>
          <w:sz w:val="28"/>
          <w:szCs w:val="28"/>
        </w:rPr>
        <w:t xml:space="preserve">Туапсинский </w:t>
      </w:r>
      <w:r w:rsidRPr="001412BF">
        <w:rPr>
          <w:sz w:val="28"/>
          <w:szCs w:val="28"/>
        </w:rPr>
        <w:t>район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 Краснодарского края,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roofErr w:type="gramEnd"/>
    </w:p>
    <w:p w:rsidR="0073273A" w:rsidRDefault="0073273A" w:rsidP="00DF3454">
      <w:pPr>
        <w:ind w:firstLine="851"/>
        <w:jc w:val="both"/>
        <w:rPr>
          <w:sz w:val="28"/>
          <w:szCs w:val="28"/>
        </w:rPr>
      </w:pPr>
      <w:r w:rsidRPr="001412BF">
        <w:rPr>
          <w:sz w:val="28"/>
          <w:szCs w:val="28"/>
        </w:rPr>
        <w:t xml:space="preserve">2. Местное самоуправление в муниципальном образовании </w:t>
      </w:r>
      <w:r w:rsidR="0046265B">
        <w:rPr>
          <w:sz w:val="28"/>
          <w:szCs w:val="28"/>
        </w:rPr>
        <w:t>Туапсинский</w:t>
      </w:r>
      <w:r w:rsidRPr="001412BF">
        <w:rPr>
          <w:sz w:val="28"/>
          <w:szCs w:val="28"/>
        </w:rPr>
        <w:t xml:space="preserve"> район осуществляется в границах муниципального образования.</w:t>
      </w:r>
    </w:p>
    <w:p w:rsidR="00EE2C86" w:rsidRPr="009461CE" w:rsidRDefault="00EE2C86" w:rsidP="00DF3454">
      <w:pPr>
        <w:ind w:firstLine="851"/>
        <w:jc w:val="both"/>
        <w:rPr>
          <w:sz w:val="28"/>
          <w:szCs w:val="28"/>
        </w:rPr>
      </w:pPr>
      <w:r w:rsidRPr="009461CE">
        <w:rPr>
          <w:sz w:val="28"/>
          <w:szCs w:val="28"/>
        </w:rPr>
        <w:t xml:space="preserve">3. </w:t>
      </w:r>
      <w:r w:rsidRPr="009461CE">
        <w:rPr>
          <w:rFonts w:eastAsiaTheme="minorHAnsi"/>
          <w:kern w:val="0"/>
          <w:sz w:val="28"/>
          <w:szCs w:val="28"/>
        </w:rPr>
        <w:t>Органы местного самоуправления не входят в систему органов государственной власти.</w:t>
      </w:r>
    </w:p>
    <w:p w:rsidR="0073273A" w:rsidRPr="001412BF" w:rsidRDefault="0073273A" w:rsidP="00DF3454">
      <w:pPr>
        <w:ind w:firstLine="851"/>
        <w:jc w:val="both"/>
        <w:rPr>
          <w:sz w:val="28"/>
          <w:szCs w:val="28"/>
        </w:rPr>
      </w:pPr>
    </w:p>
    <w:p w:rsidR="0073273A" w:rsidRPr="001412BF" w:rsidRDefault="0073273A" w:rsidP="00DF3454">
      <w:pPr>
        <w:pStyle w:val="3"/>
        <w:keepNext w:val="0"/>
        <w:ind w:firstLine="851"/>
        <w:rPr>
          <w:rFonts w:ascii="Times New Roman" w:hAnsi="Times New Roman"/>
          <w:sz w:val="28"/>
          <w:szCs w:val="28"/>
        </w:rPr>
      </w:pPr>
      <w:r w:rsidRPr="001412BF">
        <w:rPr>
          <w:rFonts w:ascii="Times New Roman" w:hAnsi="Times New Roman"/>
          <w:sz w:val="28"/>
          <w:szCs w:val="28"/>
        </w:rPr>
        <w:t>Статья 6. Правовая основа местного самоуправления</w:t>
      </w:r>
    </w:p>
    <w:p w:rsidR="005874BF" w:rsidRDefault="005874BF" w:rsidP="00DF3454">
      <w:pPr>
        <w:widowControl/>
        <w:suppressAutoHyphens w:val="0"/>
        <w:autoSpaceDE w:val="0"/>
        <w:autoSpaceDN w:val="0"/>
        <w:adjustRightInd w:val="0"/>
        <w:ind w:firstLine="851"/>
        <w:jc w:val="both"/>
        <w:rPr>
          <w:sz w:val="28"/>
          <w:szCs w:val="28"/>
        </w:rPr>
      </w:pPr>
    </w:p>
    <w:p w:rsidR="0073273A" w:rsidRPr="001412BF" w:rsidRDefault="0073273A" w:rsidP="00DF3454">
      <w:pPr>
        <w:widowControl/>
        <w:suppressAutoHyphens w:val="0"/>
        <w:autoSpaceDE w:val="0"/>
        <w:autoSpaceDN w:val="0"/>
        <w:adjustRightInd w:val="0"/>
        <w:ind w:firstLine="851"/>
        <w:jc w:val="both"/>
        <w:rPr>
          <w:sz w:val="28"/>
          <w:szCs w:val="28"/>
        </w:rPr>
      </w:pPr>
      <w:proofErr w:type="gramStart"/>
      <w:r w:rsidRPr="001412BF">
        <w:rPr>
          <w:sz w:val="28"/>
          <w:szCs w:val="28"/>
        </w:rPr>
        <w:t>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06</w:t>
      </w:r>
      <w:r w:rsidR="00A329F0">
        <w:rPr>
          <w:sz w:val="28"/>
          <w:szCs w:val="28"/>
        </w:rPr>
        <w:t xml:space="preserve"> октября                </w:t>
      </w:r>
      <w:r w:rsidRPr="001412BF">
        <w:rPr>
          <w:sz w:val="28"/>
          <w:szCs w:val="28"/>
        </w:rPr>
        <w:t>2003</w:t>
      </w:r>
      <w:r w:rsidR="00A329F0">
        <w:rPr>
          <w:sz w:val="28"/>
          <w:szCs w:val="28"/>
        </w:rPr>
        <w:t xml:space="preserve"> года </w:t>
      </w:r>
      <w:r w:rsidRPr="001412BF">
        <w:rPr>
          <w:sz w:val="28"/>
          <w:szCs w:val="28"/>
        </w:rPr>
        <w:t xml:space="preserve"> № 131-ФЗ</w:t>
      </w:r>
      <w:r w:rsidRPr="001412BF">
        <w:rPr>
          <w:b/>
          <w:i/>
          <w:sz w:val="28"/>
          <w:szCs w:val="28"/>
        </w:rPr>
        <w:t xml:space="preserve"> </w:t>
      </w:r>
      <w:r w:rsidRPr="001412BF">
        <w:rPr>
          <w:sz w:val="28"/>
          <w:szCs w:val="28"/>
        </w:rPr>
        <w:t>«Об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w:t>
      </w:r>
      <w:proofErr w:type="gramEnd"/>
      <w:r w:rsidRPr="001412BF">
        <w:rPr>
          <w:sz w:val="28"/>
          <w:szCs w:val="28"/>
        </w:rPr>
        <w:t xml:space="preserve"> распоряжения Правительства Российской Федерации, иные нормативные правовые акты федеральных органов исполнительной власти), Устав Краснодарского края, законы и иные нормативные правовые акты Краснодарского края, настоящий устав, решения, принятые на местных </w:t>
      </w:r>
      <w:r w:rsidRPr="00F6396A">
        <w:rPr>
          <w:sz w:val="28"/>
          <w:szCs w:val="28"/>
        </w:rPr>
        <w:t>референдумах</w:t>
      </w:r>
      <w:r w:rsidR="00914D04" w:rsidRPr="00F6396A">
        <w:rPr>
          <w:sz w:val="28"/>
          <w:szCs w:val="28"/>
        </w:rPr>
        <w:t xml:space="preserve"> </w:t>
      </w:r>
      <w:r w:rsidR="00914D04" w:rsidRPr="00F6396A">
        <w:rPr>
          <w:rFonts w:eastAsiaTheme="minorHAnsi"/>
          <w:bCs/>
          <w:iCs/>
          <w:kern w:val="0"/>
          <w:sz w:val="28"/>
          <w:szCs w:val="28"/>
        </w:rPr>
        <w:t>и сходах граждан</w:t>
      </w:r>
      <w:r w:rsidRPr="00F6396A">
        <w:rPr>
          <w:sz w:val="28"/>
          <w:szCs w:val="28"/>
        </w:rPr>
        <w:t>, иные муниципальные правовые акты.</w:t>
      </w:r>
    </w:p>
    <w:p w:rsidR="0073273A" w:rsidRDefault="0073273A" w:rsidP="00DF3454">
      <w:pPr>
        <w:ind w:right="-81" w:firstLine="851"/>
        <w:jc w:val="both"/>
        <w:rPr>
          <w:sz w:val="28"/>
          <w:szCs w:val="28"/>
        </w:rPr>
      </w:pPr>
    </w:p>
    <w:p w:rsidR="00287163" w:rsidRPr="0055196D" w:rsidRDefault="00287163" w:rsidP="00DF3454">
      <w:pPr>
        <w:ind w:firstLine="851"/>
        <w:jc w:val="both"/>
        <w:rPr>
          <w:b/>
          <w:sz w:val="28"/>
          <w:szCs w:val="28"/>
        </w:rPr>
      </w:pPr>
      <w:r w:rsidRPr="0055196D">
        <w:rPr>
          <w:b/>
          <w:sz w:val="28"/>
          <w:szCs w:val="28"/>
        </w:rPr>
        <w:lastRenderedPageBreak/>
        <w:t xml:space="preserve">Статья 7. Органы местного самоуправления муниципального образования </w:t>
      </w:r>
      <w:r w:rsidR="00734E45">
        <w:rPr>
          <w:b/>
          <w:sz w:val="28"/>
          <w:szCs w:val="28"/>
        </w:rPr>
        <w:t>Туапсинский</w:t>
      </w:r>
      <w:r w:rsidRPr="0055196D">
        <w:rPr>
          <w:b/>
          <w:sz w:val="28"/>
          <w:szCs w:val="28"/>
        </w:rPr>
        <w:t xml:space="preserve"> район</w:t>
      </w:r>
    </w:p>
    <w:p w:rsidR="005874BF" w:rsidRDefault="005874BF" w:rsidP="00DF3454">
      <w:pPr>
        <w:ind w:firstLine="851"/>
        <w:jc w:val="both"/>
        <w:rPr>
          <w:sz w:val="28"/>
          <w:szCs w:val="28"/>
        </w:rPr>
      </w:pPr>
    </w:p>
    <w:p w:rsidR="00287163" w:rsidRPr="0055196D" w:rsidRDefault="00287163" w:rsidP="00DF3454">
      <w:pPr>
        <w:ind w:firstLine="851"/>
        <w:jc w:val="both"/>
        <w:rPr>
          <w:sz w:val="28"/>
          <w:szCs w:val="28"/>
        </w:rPr>
      </w:pPr>
      <w:r w:rsidRPr="0055196D">
        <w:rPr>
          <w:sz w:val="28"/>
          <w:szCs w:val="28"/>
        </w:rPr>
        <w:t xml:space="preserve">1. Решение вопросов местного значения в муниципальном образовании </w:t>
      </w:r>
      <w:r w:rsidR="00734E45">
        <w:rPr>
          <w:sz w:val="28"/>
          <w:szCs w:val="28"/>
        </w:rPr>
        <w:t>Туапсинский</w:t>
      </w:r>
      <w:r w:rsidRPr="0055196D">
        <w:rPr>
          <w:sz w:val="28"/>
          <w:szCs w:val="28"/>
        </w:rPr>
        <w:t xml:space="preserve"> район осуществляют:</w:t>
      </w:r>
    </w:p>
    <w:p w:rsidR="00287163" w:rsidRPr="0055196D" w:rsidRDefault="00A329F0" w:rsidP="00DF3454">
      <w:pPr>
        <w:ind w:firstLine="851"/>
        <w:jc w:val="both"/>
        <w:rPr>
          <w:sz w:val="28"/>
          <w:szCs w:val="28"/>
        </w:rPr>
      </w:pPr>
      <w:r>
        <w:rPr>
          <w:sz w:val="28"/>
          <w:szCs w:val="28"/>
        </w:rPr>
        <w:t>С</w:t>
      </w:r>
      <w:r w:rsidR="00287163" w:rsidRPr="0055196D">
        <w:rPr>
          <w:sz w:val="28"/>
          <w:szCs w:val="28"/>
        </w:rPr>
        <w:t xml:space="preserve">овет муниципального образования </w:t>
      </w:r>
      <w:r w:rsidR="00AC224F">
        <w:rPr>
          <w:sz w:val="28"/>
          <w:szCs w:val="28"/>
        </w:rPr>
        <w:t>Туапсинский</w:t>
      </w:r>
      <w:r w:rsidR="00287163" w:rsidRPr="0055196D">
        <w:rPr>
          <w:sz w:val="28"/>
          <w:szCs w:val="28"/>
        </w:rPr>
        <w:t xml:space="preserve"> район, являющийся представительным органом муниципального образования </w:t>
      </w:r>
      <w:r w:rsidR="00AC224F">
        <w:rPr>
          <w:sz w:val="28"/>
          <w:szCs w:val="28"/>
        </w:rPr>
        <w:t>Туапсинский</w:t>
      </w:r>
      <w:r w:rsidR="00287163" w:rsidRPr="0055196D">
        <w:rPr>
          <w:sz w:val="28"/>
          <w:szCs w:val="28"/>
        </w:rPr>
        <w:t xml:space="preserve"> район, далее по  тексту устава - Совет;</w:t>
      </w:r>
    </w:p>
    <w:p w:rsidR="00287163" w:rsidRPr="0055196D" w:rsidRDefault="00A329F0" w:rsidP="00DF3454">
      <w:pPr>
        <w:ind w:firstLine="851"/>
        <w:jc w:val="both"/>
        <w:rPr>
          <w:sz w:val="28"/>
          <w:szCs w:val="28"/>
        </w:rPr>
      </w:pPr>
      <w:r>
        <w:rPr>
          <w:sz w:val="28"/>
          <w:szCs w:val="28"/>
        </w:rPr>
        <w:t>г</w:t>
      </w:r>
      <w:r w:rsidR="00287163" w:rsidRPr="00203D07">
        <w:rPr>
          <w:sz w:val="28"/>
          <w:szCs w:val="28"/>
        </w:rPr>
        <w:t xml:space="preserve">лава муниципального образования </w:t>
      </w:r>
      <w:r w:rsidR="00AC224F">
        <w:rPr>
          <w:sz w:val="28"/>
          <w:szCs w:val="28"/>
        </w:rPr>
        <w:t>Туапсинский</w:t>
      </w:r>
      <w:r w:rsidR="00287163" w:rsidRPr="00203D07">
        <w:rPr>
          <w:sz w:val="28"/>
          <w:szCs w:val="28"/>
        </w:rPr>
        <w:t xml:space="preserve"> район, </w:t>
      </w:r>
      <w:r w:rsidR="00E143FD">
        <w:rPr>
          <w:sz w:val="28"/>
          <w:szCs w:val="28"/>
        </w:rPr>
        <w:t>возглавляющий</w:t>
      </w:r>
      <w:r w:rsidR="00E143FD" w:rsidRPr="0065330C">
        <w:rPr>
          <w:sz w:val="28"/>
          <w:szCs w:val="28"/>
        </w:rPr>
        <w:t xml:space="preserve"> администраци</w:t>
      </w:r>
      <w:r w:rsidR="00E143FD">
        <w:rPr>
          <w:sz w:val="28"/>
          <w:szCs w:val="28"/>
        </w:rPr>
        <w:t>ю</w:t>
      </w:r>
      <w:r w:rsidR="00E47399" w:rsidRPr="00203D07">
        <w:rPr>
          <w:sz w:val="28"/>
          <w:szCs w:val="28"/>
        </w:rPr>
        <w:t xml:space="preserve"> муниципального образования</w:t>
      </w:r>
      <w:r w:rsidR="00287163" w:rsidRPr="00203D07">
        <w:rPr>
          <w:sz w:val="28"/>
          <w:szCs w:val="28"/>
        </w:rPr>
        <w:t xml:space="preserve"> </w:t>
      </w:r>
      <w:r w:rsidR="00AC224F">
        <w:rPr>
          <w:sz w:val="28"/>
          <w:szCs w:val="28"/>
        </w:rPr>
        <w:t>Туапсинский</w:t>
      </w:r>
      <w:r w:rsidR="00287163" w:rsidRPr="00203D07">
        <w:rPr>
          <w:sz w:val="28"/>
          <w:szCs w:val="28"/>
        </w:rPr>
        <w:t xml:space="preserve"> район, далее по тексту устава – </w:t>
      </w:r>
      <w:r w:rsidR="00E47399" w:rsidRPr="00203D07">
        <w:rPr>
          <w:sz w:val="28"/>
          <w:szCs w:val="28"/>
        </w:rPr>
        <w:t>глава района</w:t>
      </w:r>
      <w:r w:rsidR="00287163" w:rsidRPr="00203D07">
        <w:rPr>
          <w:sz w:val="28"/>
          <w:szCs w:val="28"/>
        </w:rPr>
        <w:t>;</w:t>
      </w:r>
    </w:p>
    <w:p w:rsidR="00287163" w:rsidRPr="0055196D" w:rsidRDefault="00287163" w:rsidP="00DF3454">
      <w:pPr>
        <w:ind w:firstLine="851"/>
        <w:jc w:val="both"/>
        <w:rPr>
          <w:sz w:val="28"/>
          <w:szCs w:val="28"/>
        </w:rPr>
      </w:pPr>
      <w:r w:rsidRPr="0055196D">
        <w:rPr>
          <w:sz w:val="28"/>
          <w:szCs w:val="28"/>
        </w:rPr>
        <w:t xml:space="preserve">администрация муниципального образования </w:t>
      </w:r>
      <w:r w:rsidR="00AC224F">
        <w:rPr>
          <w:sz w:val="28"/>
          <w:szCs w:val="28"/>
        </w:rPr>
        <w:t>Туапсинский</w:t>
      </w:r>
      <w:r w:rsidR="00895123" w:rsidRPr="0055196D">
        <w:rPr>
          <w:sz w:val="28"/>
          <w:szCs w:val="28"/>
        </w:rPr>
        <w:t xml:space="preserve"> район</w:t>
      </w:r>
      <w:r w:rsidRPr="0055196D">
        <w:rPr>
          <w:sz w:val="28"/>
          <w:szCs w:val="28"/>
        </w:rPr>
        <w:t xml:space="preserve">, являющаяся исполнительно-распорядительным органом муниципального образования </w:t>
      </w:r>
      <w:r w:rsidR="00AC224F">
        <w:rPr>
          <w:sz w:val="28"/>
          <w:szCs w:val="28"/>
        </w:rPr>
        <w:t>Туапсинский</w:t>
      </w:r>
      <w:r w:rsidR="00895123" w:rsidRPr="0055196D">
        <w:rPr>
          <w:sz w:val="28"/>
          <w:szCs w:val="28"/>
        </w:rPr>
        <w:t xml:space="preserve"> район</w:t>
      </w:r>
      <w:r w:rsidRPr="0055196D">
        <w:rPr>
          <w:sz w:val="28"/>
          <w:szCs w:val="28"/>
        </w:rPr>
        <w:t>, далее по тексту устава - администрация;</w:t>
      </w:r>
    </w:p>
    <w:p w:rsidR="00287163" w:rsidRPr="0055196D" w:rsidRDefault="00A329F0" w:rsidP="00DF3454">
      <w:pPr>
        <w:ind w:firstLine="851"/>
        <w:jc w:val="both"/>
        <w:rPr>
          <w:sz w:val="28"/>
          <w:szCs w:val="28"/>
        </w:rPr>
      </w:pPr>
      <w:proofErr w:type="spellStart"/>
      <w:r>
        <w:rPr>
          <w:sz w:val="28"/>
          <w:szCs w:val="28"/>
        </w:rPr>
        <w:t>К</w:t>
      </w:r>
      <w:r w:rsidR="00287163" w:rsidRPr="0055196D">
        <w:rPr>
          <w:sz w:val="28"/>
          <w:szCs w:val="28"/>
        </w:rPr>
        <w:t>онтрольно</w:t>
      </w:r>
      <w:proofErr w:type="spellEnd"/>
      <w:r w:rsidR="00287163" w:rsidRPr="0055196D">
        <w:rPr>
          <w:sz w:val="28"/>
          <w:szCs w:val="28"/>
        </w:rPr>
        <w:t xml:space="preserve"> – счетная палата муниципального образования </w:t>
      </w:r>
      <w:r w:rsidR="00AC224F">
        <w:rPr>
          <w:sz w:val="28"/>
          <w:szCs w:val="28"/>
        </w:rPr>
        <w:t>Туапсинский</w:t>
      </w:r>
      <w:r w:rsidR="00895123" w:rsidRPr="0055196D">
        <w:rPr>
          <w:sz w:val="28"/>
          <w:szCs w:val="28"/>
        </w:rPr>
        <w:t xml:space="preserve"> район</w:t>
      </w:r>
      <w:r w:rsidR="00287163" w:rsidRPr="0055196D">
        <w:rPr>
          <w:sz w:val="28"/>
          <w:szCs w:val="28"/>
        </w:rPr>
        <w:t>, являющаяся контрольно-счетным органом муниципального образования</w:t>
      </w:r>
      <w:r w:rsidR="00895123" w:rsidRPr="0055196D">
        <w:rPr>
          <w:sz w:val="28"/>
          <w:szCs w:val="28"/>
        </w:rPr>
        <w:t xml:space="preserve"> </w:t>
      </w:r>
      <w:r w:rsidR="00AC224F">
        <w:rPr>
          <w:sz w:val="28"/>
          <w:szCs w:val="28"/>
        </w:rPr>
        <w:t>Туапсинский</w:t>
      </w:r>
      <w:r w:rsidR="00895123" w:rsidRPr="0055196D">
        <w:rPr>
          <w:sz w:val="28"/>
          <w:szCs w:val="28"/>
        </w:rPr>
        <w:t xml:space="preserve"> район</w:t>
      </w:r>
      <w:r w:rsidR="00287163" w:rsidRPr="0055196D">
        <w:rPr>
          <w:sz w:val="28"/>
          <w:szCs w:val="28"/>
        </w:rPr>
        <w:t xml:space="preserve">, далее по тексту устава – </w:t>
      </w:r>
      <w:r w:rsidR="00D47CD5">
        <w:rPr>
          <w:sz w:val="28"/>
          <w:szCs w:val="28"/>
        </w:rPr>
        <w:t>К</w:t>
      </w:r>
      <w:r w:rsidR="00287163" w:rsidRPr="0055196D">
        <w:rPr>
          <w:sz w:val="28"/>
          <w:szCs w:val="28"/>
        </w:rPr>
        <w:t>онтрольно-счетная палата.</w:t>
      </w:r>
    </w:p>
    <w:p w:rsidR="00287163" w:rsidRPr="0055196D" w:rsidRDefault="00287163" w:rsidP="00DF3454">
      <w:pPr>
        <w:ind w:firstLine="851"/>
        <w:jc w:val="both"/>
        <w:rPr>
          <w:sz w:val="28"/>
          <w:szCs w:val="28"/>
        </w:rPr>
      </w:pPr>
      <w:r w:rsidRPr="0055196D">
        <w:rPr>
          <w:sz w:val="28"/>
          <w:szCs w:val="28"/>
        </w:rPr>
        <w:t>Органы местного самоуправления обладают собственными полномочиями по решению вопросов местного значения.</w:t>
      </w:r>
    </w:p>
    <w:p w:rsidR="00287163" w:rsidRPr="003D7EB2" w:rsidRDefault="00E47399" w:rsidP="00DF3454">
      <w:pPr>
        <w:ind w:firstLine="851"/>
        <w:jc w:val="both"/>
      </w:pPr>
      <w:r>
        <w:rPr>
          <w:rFonts w:eastAsia="Arial" w:cs="Arial"/>
          <w:sz w:val="28"/>
          <w:szCs w:val="28"/>
        </w:rPr>
        <w:t>2</w:t>
      </w:r>
      <w:r w:rsidR="00287163" w:rsidRPr="0055196D">
        <w:rPr>
          <w:rFonts w:eastAsia="Arial" w:cs="Arial"/>
          <w:sz w:val="28"/>
          <w:szCs w:val="28"/>
        </w:rPr>
        <w:t>. Финансовое обеспечение деятельности</w:t>
      </w:r>
      <w:r w:rsidR="00287163" w:rsidRPr="0055196D">
        <w:rPr>
          <w:rFonts w:ascii="Arial" w:eastAsia="Arial" w:hAnsi="Arial" w:cs="Arial"/>
          <w:sz w:val="28"/>
          <w:szCs w:val="28"/>
        </w:rPr>
        <w:t xml:space="preserve"> </w:t>
      </w:r>
      <w:r w:rsidR="00287163" w:rsidRPr="0055196D">
        <w:rPr>
          <w:sz w:val="28"/>
          <w:szCs w:val="28"/>
        </w:rPr>
        <w:t xml:space="preserve">органов местного самоуправления осуществляется исключительно за счет собственных доходов бюджета муниципального образования </w:t>
      </w:r>
      <w:r w:rsidR="00AC224F">
        <w:rPr>
          <w:sz w:val="28"/>
          <w:szCs w:val="28"/>
        </w:rPr>
        <w:t>Туапсинский</w:t>
      </w:r>
      <w:r w:rsidR="0055196D" w:rsidRPr="0055196D">
        <w:rPr>
          <w:sz w:val="28"/>
          <w:szCs w:val="28"/>
        </w:rPr>
        <w:t xml:space="preserve"> район</w:t>
      </w:r>
      <w:r w:rsidR="00287163" w:rsidRPr="0055196D">
        <w:rPr>
          <w:sz w:val="28"/>
          <w:szCs w:val="28"/>
        </w:rPr>
        <w:t>.</w:t>
      </w:r>
    </w:p>
    <w:p w:rsidR="00287163" w:rsidRDefault="00287163" w:rsidP="00DF3454">
      <w:pPr>
        <w:ind w:right="-81" w:firstLine="851"/>
        <w:jc w:val="both"/>
        <w:rPr>
          <w:sz w:val="28"/>
          <w:szCs w:val="28"/>
        </w:rPr>
      </w:pPr>
    </w:p>
    <w:p w:rsidR="0073273A" w:rsidRDefault="0073273A" w:rsidP="0088240B">
      <w:pPr>
        <w:pStyle w:val="ConsNonformat"/>
        <w:jc w:val="center"/>
        <w:rPr>
          <w:rFonts w:ascii="Times New Roman" w:hAnsi="Times New Roman"/>
          <w:b/>
          <w:sz w:val="28"/>
          <w:szCs w:val="28"/>
        </w:rPr>
      </w:pPr>
      <w:r w:rsidRPr="001412BF">
        <w:rPr>
          <w:rFonts w:ascii="Times New Roman" w:hAnsi="Times New Roman"/>
          <w:b/>
          <w:sz w:val="28"/>
          <w:szCs w:val="28"/>
        </w:rPr>
        <w:t>ГЛАВА 2. ВОПРОСЫ МЕСТНОГО ЗНАЧЕНИЯ</w:t>
      </w:r>
    </w:p>
    <w:p w:rsidR="00947D60" w:rsidRPr="001412BF" w:rsidRDefault="00947D60" w:rsidP="00DF3454">
      <w:pPr>
        <w:pStyle w:val="ConsNonformat"/>
        <w:ind w:firstLine="851"/>
        <w:jc w:val="center"/>
        <w:rPr>
          <w:rFonts w:ascii="Times New Roman" w:hAnsi="Times New Roman"/>
          <w:b/>
          <w:sz w:val="28"/>
          <w:szCs w:val="28"/>
        </w:rPr>
      </w:pPr>
    </w:p>
    <w:p w:rsidR="0073273A" w:rsidRPr="00AC224F" w:rsidRDefault="0073273A" w:rsidP="00947D60">
      <w:pPr>
        <w:pStyle w:val="2"/>
        <w:keepNext w:val="0"/>
        <w:spacing w:before="0" w:after="0"/>
        <w:ind w:firstLine="851"/>
        <w:rPr>
          <w:rFonts w:ascii="Times New Roman" w:hAnsi="Times New Roman"/>
          <w:sz w:val="28"/>
          <w:szCs w:val="28"/>
        </w:rPr>
      </w:pPr>
      <w:r w:rsidRPr="00AC224F">
        <w:rPr>
          <w:rFonts w:ascii="Times New Roman" w:hAnsi="Times New Roman"/>
          <w:sz w:val="28"/>
          <w:szCs w:val="28"/>
        </w:rPr>
        <w:t xml:space="preserve">Статья </w:t>
      </w:r>
      <w:r w:rsidR="00DC58CA" w:rsidRPr="00AC224F">
        <w:rPr>
          <w:rFonts w:ascii="Times New Roman" w:hAnsi="Times New Roman"/>
          <w:sz w:val="28"/>
          <w:szCs w:val="28"/>
        </w:rPr>
        <w:t>8</w:t>
      </w:r>
      <w:r w:rsidRPr="00AC224F">
        <w:rPr>
          <w:rFonts w:ascii="Times New Roman" w:hAnsi="Times New Roman"/>
          <w:sz w:val="28"/>
          <w:szCs w:val="28"/>
        </w:rPr>
        <w:t xml:space="preserve">. Вопросы местного значения муниципального образования </w:t>
      </w:r>
      <w:r w:rsidR="00AC224F" w:rsidRPr="00AC224F">
        <w:rPr>
          <w:rFonts w:ascii="Times New Roman" w:hAnsi="Times New Roman"/>
          <w:sz w:val="28"/>
          <w:szCs w:val="28"/>
        </w:rPr>
        <w:t>Туапсинский</w:t>
      </w:r>
      <w:r w:rsidRPr="00AC224F">
        <w:rPr>
          <w:rFonts w:ascii="Times New Roman" w:hAnsi="Times New Roman"/>
          <w:sz w:val="28"/>
          <w:szCs w:val="28"/>
        </w:rPr>
        <w:t xml:space="preserve"> район</w:t>
      </w:r>
    </w:p>
    <w:p w:rsidR="005874BF" w:rsidRDefault="005874BF" w:rsidP="00947D60">
      <w:pPr>
        <w:pStyle w:val="ConsNormal0"/>
        <w:ind w:firstLine="851"/>
        <w:jc w:val="both"/>
        <w:rPr>
          <w:rFonts w:ascii="Times New Roman" w:hAnsi="Times New Roman" w:cs="Times New Roman"/>
          <w:sz w:val="28"/>
          <w:szCs w:val="28"/>
        </w:rPr>
      </w:pPr>
    </w:p>
    <w:p w:rsidR="0073273A" w:rsidRPr="001412BF" w:rsidRDefault="0073273A" w:rsidP="00947D60">
      <w:pPr>
        <w:pStyle w:val="ConsNormal0"/>
        <w:ind w:firstLine="851"/>
        <w:jc w:val="both"/>
        <w:rPr>
          <w:rFonts w:ascii="Times New Roman" w:hAnsi="Times New Roman"/>
          <w:sz w:val="28"/>
          <w:szCs w:val="28"/>
        </w:rPr>
      </w:pPr>
      <w:r w:rsidRPr="00AC224F">
        <w:rPr>
          <w:rFonts w:ascii="Times New Roman" w:hAnsi="Times New Roman" w:cs="Times New Roman"/>
          <w:sz w:val="28"/>
          <w:szCs w:val="28"/>
        </w:rPr>
        <w:t>1. К вопросам местного значения муниципального образования</w:t>
      </w:r>
      <w:r w:rsidR="00AC224F" w:rsidRPr="00AC224F">
        <w:rPr>
          <w:rFonts w:ascii="Times New Roman" w:hAnsi="Times New Roman" w:cs="Times New Roman"/>
          <w:sz w:val="28"/>
          <w:szCs w:val="28"/>
        </w:rPr>
        <w:t xml:space="preserve"> Туапсинский</w:t>
      </w:r>
      <w:r w:rsidRPr="00AC224F">
        <w:rPr>
          <w:rFonts w:ascii="Times New Roman" w:hAnsi="Times New Roman" w:cs="Times New Roman"/>
          <w:sz w:val="28"/>
          <w:szCs w:val="28"/>
        </w:rPr>
        <w:t xml:space="preserve"> район</w:t>
      </w:r>
      <w:r w:rsidRPr="001412BF">
        <w:rPr>
          <w:rFonts w:ascii="Times New Roman" w:hAnsi="Times New Roman"/>
          <w:sz w:val="28"/>
          <w:szCs w:val="28"/>
        </w:rPr>
        <w:t xml:space="preserve"> относятся:</w:t>
      </w:r>
    </w:p>
    <w:p w:rsidR="00960922" w:rsidRPr="00774952" w:rsidRDefault="00960922" w:rsidP="00947D60">
      <w:pPr>
        <w:widowControl/>
        <w:suppressAutoHyphens w:val="0"/>
        <w:autoSpaceDE w:val="0"/>
        <w:autoSpaceDN w:val="0"/>
        <w:adjustRightInd w:val="0"/>
        <w:ind w:firstLine="851"/>
        <w:jc w:val="both"/>
        <w:rPr>
          <w:sz w:val="28"/>
          <w:szCs w:val="28"/>
        </w:rPr>
      </w:pPr>
      <w:r w:rsidRPr="00774952">
        <w:rPr>
          <w:rFonts w:eastAsiaTheme="minorHAnsi"/>
          <w:kern w:val="0"/>
          <w:sz w:val="28"/>
          <w:szCs w:val="28"/>
        </w:rPr>
        <w:t xml:space="preserve">1) составление и рассмотрение проекта бюджета муниципального </w:t>
      </w:r>
      <w:r w:rsidR="00C227E5" w:rsidRPr="00774952">
        <w:rPr>
          <w:rFonts w:eastAsiaTheme="minorHAnsi"/>
          <w:kern w:val="0"/>
          <w:sz w:val="28"/>
          <w:szCs w:val="28"/>
        </w:rPr>
        <w:t xml:space="preserve">образования </w:t>
      </w:r>
      <w:r w:rsidR="00AC224F">
        <w:rPr>
          <w:rFonts w:eastAsiaTheme="minorHAnsi"/>
          <w:kern w:val="0"/>
          <w:sz w:val="28"/>
          <w:szCs w:val="28"/>
        </w:rPr>
        <w:t>Туапсинский</w:t>
      </w:r>
      <w:r w:rsidR="00C227E5" w:rsidRPr="00774952">
        <w:rPr>
          <w:rFonts w:eastAsiaTheme="minorHAnsi"/>
          <w:kern w:val="0"/>
          <w:sz w:val="28"/>
          <w:szCs w:val="28"/>
        </w:rPr>
        <w:t xml:space="preserve"> </w:t>
      </w:r>
      <w:r w:rsidRPr="00774952">
        <w:rPr>
          <w:rFonts w:eastAsiaTheme="minorHAnsi"/>
          <w:kern w:val="0"/>
          <w:sz w:val="28"/>
          <w:szCs w:val="28"/>
        </w:rPr>
        <w:t xml:space="preserve">район, утверждение и исполнение бюджета муниципального </w:t>
      </w:r>
      <w:r w:rsidR="00C227E5" w:rsidRPr="00774952">
        <w:rPr>
          <w:rFonts w:eastAsiaTheme="minorHAnsi"/>
          <w:kern w:val="0"/>
          <w:sz w:val="28"/>
          <w:szCs w:val="28"/>
        </w:rPr>
        <w:t xml:space="preserve">образования </w:t>
      </w:r>
      <w:r w:rsidR="00AC224F">
        <w:rPr>
          <w:rFonts w:eastAsiaTheme="minorHAnsi"/>
          <w:kern w:val="0"/>
          <w:sz w:val="28"/>
          <w:szCs w:val="28"/>
        </w:rPr>
        <w:t>Туапсинский</w:t>
      </w:r>
      <w:r w:rsidR="00C227E5" w:rsidRPr="00774952">
        <w:rPr>
          <w:rFonts w:eastAsiaTheme="minorHAnsi"/>
          <w:kern w:val="0"/>
          <w:sz w:val="28"/>
          <w:szCs w:val="28"/>
        </w:rPr>
        <w:t xml:space="preserve"> </w:t>
      </w:r>
      <w:r w:rsidRPr="00774952">
        <w:rPr>
          <w:rFonts w:eastAsiaTheme="minorHAnsi"/>
          <w:kern w:val="0"/>
          <w:sz w:val="28"/>
          <w:szCs w:val="28"/>
        </w:rPr>
        <w:t xml:space="preserve">район, осуществление </w:t>
      </w:r>
      <w:proofErr w:type="gramStart"/>
      <w:r w:rsidRPr="00774952">
        <w:rPr>
          <w:rFonts w:eastAsiaTheme="minorHAnsi"/>
          <w:kern w:val="0"/>
          <w:sz w:val="28"/>
          <w:szCs w:val="28"/>
        </w:rPr>
        <w:t>контроля за</w:t>
      </w:r>
      <w:proofErr w:type="gramEnd"/>
      <w:r w:rsidRPr="00774952">
        <w:rPr>
          <w:rFonts w:eastAsiaTheme="minorHAnsi"/>
          <w:kern w:val="0"/>
          <w:sz w:val="28"/>
          <w:szCs w:val="28"/>
        </w:rPr>
        <w:t xml:space="preserve"> его исполнением, составление и утверждение отчета об исполнении бюджета муниципального </w:t>
      </w:r>
      <w:r w:rsidR="00C227E5" w:rsidRPr="00774952">
        <w:rPr>
          <w:rFonts w:eastAsiaTheme="minorHAnsi"/>
          <w:kern w:val="0"/>
          <w:sz w:val="28"/>
          <w:szCs w:val="28"/>
        </w:rPr>
        <w:t xml:space="preserve">образования </w:t>
      </w:r>
      <w:r w:rsidR="00AC224F">
        <w:rPr>
          <w:rFonts w:eastAsiaTheme="minorHAnsi"/>
          <w:kern w:val="0"/>
          <w:sz w:val="28"/>
          <w:szCs w:val="28"/>
        </w:rPr>
        <w:t>Туапсинский</w:t>
      </w:r>
      <w:r w:rsidR="00C227E5" w:rsidRPr="00774952">
        <w:rPr>
          <w:rFonts w:eastAsiaTheme="minorHAnsi"/>
          <w:kern w:val="0"/>
          <w:sz w:val="28"/>
          <w:szCs w:val="28"/>
        </w:rPr>
        <w:t xml:space="preserve"> </w:t>
      </w:r>
      <w:r w:rsidRPr="00774952">
        <w:rPr>
          <w:rFonts w:eastAsiaTheme="minorHAnsi"/>
          <w:kern w:val="0"/>
          <w:sz w:val="28"/>
          <w:szCs w:val="28"/>
        </w:rPr>
        <w:t>район;</w:t>
      </w:r>
    </w:p>
    <w:p w:rsidR="0073273A" w:rsidRPr="00774952" w:rsidRDefault="0073273A" w:rsidP="00947D60">
      <w:pPr>
        <w:autoSpaceDE w:val="0"/>
        <w:ind w:firstLine="851"/>
        <w:jc w:val="both"/>
        <w:rPr>
          <w:sz w:val="28"/>
          <w:szCs w:val="28"/>
        </w:rPr>
      </w:pPr>
      <w:r w:rsidRPr="00774952">
        <w:rPr>
          <w:sz w:val="28"/>
          <w:szCs w:val="28"/>
        </w:rPr>
        <w:t xml:space="preserve">2) установление, изменение и отмена местных налогов и сборов муниципального образования </w:t>
      </w:r>
      <w:r w:rsidR="00AC224F">
        <w:rPr>
          <w:sz w:val="28"/>
          <w:szCs w:val="28"/>
        </w:rPr>
        <w:t xml:space="preserve">Туапсинский </w:t>
      </w:r>
      <w:r w:rsidRPr="00774952">
        <w:rPr>
          <w:sz w:val="28"/>
          <w:szCs w:val="28"/>
        </w:rPr>
        <w:t>район;</w:t>
      </w:r>
    </w:p>
    <w:p w:rsidR="0073273A" w:rsidRPr="00774952" w:rsidRDefault="0073273A" w:rsidP="00947D60">
      <w:pPr>
        <w:autoSpaceDE w:val="0"/>
        <w:ind w:firstLine="851"/>
        <w:jc w:val="both"/>
        <w:rPr>
          <w:sz w:val="28"/>
          <w:szCs w:val="28"/>
        </w:rPr>
      </w:pPr>
      <w:r w:rsidRPr="00774952">
        <w:rPr>
          <w:sz w:val="28"/>
          <w:szCs w:val="28"/>
        </w:rPr>
        <w:t xml:space="preserve">3) владение, пользование и распоряжение имуществом, находящимся в муниципальной собственности муниципального образования </w:t>
      </w:r>
      <w:r w:rsidR="00AC224F">
        <w:rPr>
          <w:sz w:val="28"/>
          <w:szCs w:val="28"/>
        </w:rPr>
        <w:t xml:space="preserve">Туапсинский </w:t>
      </w:r>
      <w:r w:rsidRPr="00774952">
        <w:rPr>
          <w:sz w:val="28"/>
          <w:szCs w:val="28"/>
        </w:rPr>
        <w:t>район;</w:t>
      </w:r>
    </w:p>
    <w:p w:rsidR="0073273A" w:rsidRPr="00774952" w:rsidRDefault="0073273A" w:rsidP="00947D60">
      <w:pPr>
        <w:pStyle w:val="ConsPlusNormal"/>
        <w:ind w:firstLine="851"/>
        <w:jc w:val="both"/>
        <w:rPr>
          <w:rFonts w:ascii="Times New Roman" w:hAnsi="Times New Roman" w:cs="Times New Roman"/>
          <w:sz w:val="28"/>
          <w:szCs w:val="28"/>
        </w:rPr>
      </w:pPr>
      <w:r w:rsidRPr="00774952">
        <w:rPr>
          <w:rFonts w:ascii="Times New Roman" w:hAnsi="Times New Roman" w:cs="Times New Roman"/>
          <w:sz w:val="28"/>
          <w:szCs w:val="28"/>
        </w:rPr>
        <w:t xml:space="preserve">4) организация в границах муниципального образования </w:t>
      </w:r>
      <w:r w:rsidR="00AC224F">
        <w:rPr>
          <w:rFonts w:ascii="Times New Roman" w:hAnsi="Times New Roman" w:cs="Times New Roman"/>
          <w:sz w:val="28"/>
          <w:szCs w:val="28"/>
        </w:rPr>
        <w:t xml:space="preserve">Туапсинский </w:t>
      </w:r>
      <w:r w:rsidRPr="00774952">
        <w:rPr>
          <w:rFonts w:ascii="Times New Roman" w:hAnsi="Times New Roman" w:cs="Times New Roman"/>
          <w:sz w:val="28"/>
          <w:szCs w:val="28"/>
        </w:rPr>
        <w:t>район электро- и газоснабжения поселений</w:t>
      </w:r>
      <w:r w:rsidR="00A4328D" w:rsidRPr="00774952">
        <w:rPr>
          <w:rFonts w:ascii="Times New Roman" w:eastAsiaTheme="minorHAnsi" w:hAnsi="Times New Roman" w:cs="Times New Roman"/>
          <w:kern w:val="0"/>
          <w:sz w:val="28"/>
          <w:szCs w:val="28"/>
          <w:lang w:eastAsia="en-US" w:bidi="ar-SA"/>
        </w:rPr>
        <w:t xml:space="preserve"> в пределах полномочий, установленных законодательством Российской Федерации</w:t>
      </w:r>
      <w:r w:rsidRPr="00774952">
        <w:rPr>
          <w:rFonts w:ascii="Times New Roman" w:hAnsi="Times New Roman" w:cs="Times New Roman"/>
          <w:sz w:val="28"/>
          <w:szCs w:val="28"/>
        </w:rPr>
        <w:t>;</w:t>
      </w:r>
    </w:p>
    <w:p w:rsidR="0073273A" w:rsidRPr="00774952" w:rsidRDefault="0073273A" w:rsidP="00947D60">
      <w:pPr>
        <w:widowControl/>
        <w:suppressAutoHyphens w:val="0"/>
        <w:autoSpaceDE w:val="0"/>
        <w:autoSpaceDN w:val="0"/>
        <w:adjustRightInd w:val="0"/>
        <w:ind w:firstLine="851"/>
        <w:jc w:val="both"/>
        <w:outlineLvl w:val="1"/>
        <w:rPr>
          <w:sz w:val="28"/>
          <w:szCs w:val="28"/>
        </w:rPr>
      </w:pPr>
      <w:proofErr w:type="gramStart"/>
      <w:r w:rsidRPr="00774952">
        <w:rPr>
          <w:sz w:val="28"/>
          <w:szCs w:val="28"/>
        </w:rPr>
        <w:t xml:space="preserve">5) дорожная деятельность в отношении автомобильных дорог местного значения вне границ населенных пунктов в границах муниципального </w:t>
      </w:r>
      <w:r w:rsidRPr="00774952">
        <w:rPr>
          <w:sz w:val="28"/>
          <w:szCs w:val="28"/>
        </w:rPr>
        <w:lastRenderedPageBreak/>
        <w:t xml:space="preserve">образования </w:t>
      </w:r>
      <w:r w:rsidR="00AC224F">
        <w:rPr>
          <w:sz w:val="28"/>
          <w:szCs w:val="28"/>
        </w:rPr>
        <w:t>Туапсинский</w:t>
      </w:r>
      <w:r w:rsidRPr="00774952">
        <w:rPr>
          <w:sz w:val="28"/>
          <w:szCs w:val="28"/>
        </w:rPr>
        <w:t xml:space="preserve"> район, </w:t>
      </w:r>
      <w:r w:rsidR="00B57CB5" w:rsidRPr="00774952">
        <w:rPr>
          <w:rFonts w:eastAsiaTheme="minorHAnsi"/>
          <w:kern w:val="0"/>
          <w:sz w:val="28"/>
          <w:szCs w:val="28"/>
        </w:rPr>
        <w:t xml:space="preserve">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образования </w:t>
      </w:r>
      <w:r w:rsidR="00AC224F">
        <w:rPr>
          <w:rFonts w:eastAsiaTheme="minorHAnsi"/>
          <w:kern w:val="0"/>
          <w:sz w:val="28"/>
          <w:szCs w:val="28"/>
        </w:rPr>
        <w:t>Туапсинский</w:t>
      </w:r>
      <w:r w:rsidR="00B57CB5" w:rsidRPr="00774952">
        <w:rPr>
          <w:rFonts w:eastAsiaTheme="minorHAnsi"/>
          <w:kern w:val="0"/>
          <w:sz w:val="28"/>
          <w:szCs w:val="28"/>
        </w:rPr>
        <w:t xml:space="preserve"> район, и обеспечение безопасности дорожного движения на них</w:t>
      </w:r>
      <w:r w:rsidR="00B57CB5" w:rsidRPr="00774952">
        <w:rPr>
          <w:rFonts w:eastAsiaTheme="minorHAnsi"/>
          <w:b/>
          <w:kern w:val="0"/>
          <w:sz w:val="28"/>
          <w:szCs w:val="28"/>
        </w:rPr>
        <w:t xml:space="preserve">, </w:t>
      </w:r>
      <w:r w:rsidRPr="00774952">
        <w:rPr>
          <w:sz w:val="28"/>
          <w:szCs w:val="28"/>
        </w:rPr>
        <w:t>а также осуществление иных полномочий в области использования автомобильных дорог и осуществления дорожной деятельности в</w:t>
      </w:r>
      <w:proofErr w:type="gramEnd"/>
      <w:r w:rsidRPr="00774952">
        <w:rPr>
          <w:sz w:val="28"/>
          <w:szCs w:val="28"/>
        </w:rPr>
        <w:t xml:space="preserve"> </w:t>
      </w:r>
      <w:proofErr w:type="gramStart"/>
      <w:r w:rsidRPr="00774952">
        <w:rPr>
          <w:sz w:val="28"/>
          <w:szCs w:val="28"/>
        </w:rPr>
        <w:t>соответствии</w:t>
      </w:r>
      <w:proofErr w:type="gramEnd"/>
      <w:r w:rsidRPr="00774952">
        <w:rPr>
          <w:sz w:val="28"/>
          <w:szCs w:val="28"/>
        </w:rPr>
        <w:t xml:space="preserve"> с законодательством Российской Федерации;</w:t>
      </w:r>
    </w:p>
    <w:p w:rsidR="0073273A" w:rsidRPr="00774952" w:rsidRDefault="0073273A" w:rsidP="00947D60">
      <w:pPr>
        <w:autoSpaceDE w:val="0"/>
        <w:ind w:firstLine="851"/>
        <w:jc w:val="both"/>
        <w:rPr>
          <w:sz w:val="28"/>
          <w:szCs w:val="28"/>
        </w:rPr>
      </w:pPr>
      <w:r w:rsidRPr="00774952">
        <w:rPr>
          <w:sz w:val="28"/>
          <w:szCs w:val="28"/>
        </w:rPr>
        <w:t xml:space="preserve">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образования </w:t>
      </w:r>
      <w:r w:rsidR="00AC224F">
        <w:rPr>
          <w:sz w:val="28"/>
          <w:szCs w:val="28"/>
        </w:rPr>
        <w:t>Туапсинский</w:t>
      </w:r>
      <w:r w:rsidRPr="00774952">
        <w:rPr>
          <w:sz w:val="28"/>
          <w:szCs w:val="28"/>
        </w:rPr>
        <w:t xml:space="preserve"> район;</w:t>
      </w:r>
    </w:p>
    <w:p w:rsidR="0073273A" w:rsidRPr="00774952" w:rsidRDefault="0073273A" w:rsidP="00947D60">
      <w:pPr>
        <w:autoSpaceDE w:val="0"/>
        <w:ind w:firstLine="851"/>
        <w:jc w:val="both"/>
        <w:rPr>
          <w:sz w:val="28"/>
          <w:szCs w:val="28"/>
        </w:rPr>
      </w:pPr>
      <w:r w:rsidRPr="00774952">
        <w:rPr>
          <w:sz w:val="28"/>
          <w:szCs w:val="28"/>
        </w:rPr>
        <w:t xml:space="preserve">7) участие в предупреждении и ликвидации последствий чрезвычайных ситуаций на территории муниципального образования </w:t>
      </w:r>
      <w:r w:rsidR="00AC224F">
        <w:rPr>
          <w:sz w:val="28"/>
          <w:szCs w:val="28"/>
        </w:rPr>
        <w:t>Туапсинский</w:t>
      </w:r>
      <w:r w:rsidRPr="00774952">
        <w:rPr>
          <w:sz w:val="28"/>
          <w:szCs w:val="28"/>
        </w:rPr>
        <w:t xml:space="preserve"> район;</w:t>
      </w:r>
    </w:p>
    <w:p w:rsidR="0073273A" w:rsidRPr="00774952" w:rsidRDefault="0073273A" w:rsidP="00947D60">
      <w:pPr>
        <w:autoSpaceDE w:val="0"/>
        <w:ind w:firstLine="851"/>
        <w:jc w:val="both"/>
        <w:rPr>
          <w:sz w:val="28"/>
          <w:szCs w:val="28"/>
        </w:rPr>
      </w:pPr>
      <w:r w:rsidRPr="00774952">
        <w:rPr>
          <w:sz w:val="28"/>
          <w:szCs w:val="28"/>
        </w:rPr>
        <w:t xml:space="preserve">8) организация охраны общественного порядка на территории муниципального образования </w:t>
      </w:r>
      <w:r w:rsidR="00AC224F">
        <w:rPr>
          <w:sz w:val="28"/>
          <w:szCs w:val="28"/>
        </w:rPr>
        <w:t>Туапсинский</w:t>
      </w:r>
      <w:r w:rsidRPr="00774952">
        <w:rPr>
          <w:sz w:val="28"/>
          <w:szCs w:val="28"/>
        </w:rPr>
        <w:t xml:space="preserve"> район муниципальной милицией;</w:t>
      </w:r>
    </w:p>
    <w:p w:rsidR="0073273A" w:rsidRPr="00574D74" w:rsidRDefault="0073273A" w:rsidP="00947D60">
      <w:pPr>
        <w:pStyle w:val="211"/>
        <w:ind w:firstLine="851"/>
        <w:jc w:val="both"/>
        <w:rPr>
          <w:szCs w:val="28"/>
        </w:rPr>
      </w:pPr>
      <w:r w:rsidRPr="00774952">
        <w:rPr>
          <w:szCs w:val="28"/>
        </w:rPr>
        <w:t xml:space="preserve">9) </w:t>
      </w:r>
      <w:r w:rsidRPr="00574D74">
        <w:rPr>
          <w:szCs w:val="28"/>
        </w:rPr>
        <w:t xml:space="preserve">организация мероприятий </w:t>
      </w:r>
      <w:proofErr w:type="spellStart"/>
      <w:r w:rsidRPr="00574D74">
        <w:rPr>
          <w:szCs w:val="28"/>
        </w:rPr>
        <w:t>межпоселенческого</w:t>
      </w:r>
      <w:proofErr w:type="spellEnd"/>
      <w:r w:rsidRPr="00574D74">
        <w:rPr>
          <w:szCs w:val="28"/>
        </w:rPr>
        <w:t xml:space="preserve"> характера по охране окружающей среды</w:t>
      </w:r>
      <w:r w:rsidR="00574D74">
        <w:rPr>
          <w:szCs w:val="28"/>
        </w:rPr>
        <w:t>;</w:t>
      </w:r>
    </w:p>
    <w:p w:rsidR="00C51C5D" w:rsidRPr="001814BD" w:rsidRDefault="00BF0726" w:rsidP="00947D60">
      <w:pPr>
        <w:widowControl/>
        <w:suppressAutoHyphens w:val="0"/>
        <w:autoSpaceDE w:val="0"/>
        <w:autoSpaceDN w:val="0"/>
        <w:adjustRightInd w:val="0"/>
        <w:ind w:firstLine="851"/>
        <w:jc w:val="both"/>
        <w:rPr>
          <w:rFonts w:eastAsiaTheme="minorHAnsi"/>
          <w:kern w:val="0"/>
          <w:sz w:val="28"/>
          <w:szCs w:val="28"/>
        </w:rPr>
      </w:pPr>
      <w:proofErr w:type="gramStart"/>
      <w:r w:rsidRPr="00574D74">
        <w:rPr>
          <w:rFonts w:eastAsiaTheme="minorHAnsi"/>
          <w:kern w:val="0"/>
          <w:sz w:val="28"/>
          <w:szCs w:val="28"/>
        </w:rPr>
        <w:t xml:space="preserve">10) </w:t>
      </w:r>
      <w:r w:rsidR="00F124D1" w:rsidRPr="004E4FE1">
        <w:rPr>
          <w:rFonts w:eastAsiaTheme="minorHAnsi"/>
          <w:kern w:val="0"/>
          <w:sz w:val="28"/>
          <w:szCs w:val="28"/>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00F124D1" w:rsidRPr="004E4FE1">
        <w:rPr>
          <w:rFonts w:eastAsiaTheme="minorHAnsi"/>
          <w:kern w:val="0"/>
          <w:sz w:val="28"/>
          <w:szCs w:val="28"/>
        </w:rPr>
        <w:t xml:space="preserve"> </w:t>
      </w:r>
      <w:proofErr w:type="gramStart"/>
      <w:r w:rsidR="00F124D1" w:rsidRPr="004E4FE1">
        <w:rPr>
          <w:rFonts w:eastAsiaTheme="minorHAnsi"/>
          <w:kern w:val="0"/>
          <w:sz w:val="28"/>
          <w:szCs w:val="28"/>
        </w:rPr>
        <w:t xml:space="preserve">Краснодарского края), создание условий для осуществления присмотра и ухода за детьми, содержания детей в муниципальных образовательных организациях, а также </w:t>
      </w:r>
      <w:r w:rsidR="00F124D1" w:rsidRPr="001814BD">
        <w:rPr>
          <w:rFonts w:eastAsiaTheme="minorHAnsi"/>
          <w:kern w:val="0"/>
          <w:sz w:val="28"/>
          <w:szCs w:val="28"/>
        </w:rPr>
        <w:t>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roofErr w:type="gramEnd"/>
    </w:p>
    <w:p w:rsidR="0073273A" w:rsidRPr="005C4631" w:rsidRDefault="0073273A" w:rsidP="00947D60">
      <w:pPr>
        <w:autoSpaceDE w:val="0"/>
        <w:ind w:firstLine="851"/>
        <w:jc w:val="both"/>
        <w:rPr>
          <w:strike/>
          <w:sz w:val="28"/>
          <w:szCs w:val="28"/>
        </w:rPr>
      </w:pPr>
      <w:r w:rsidRPr="001412BF">
        <w:rPr>
          <w:sz w:val="28"/>
          <w:szCs w:val="28"/>
        </w:rPr>
        <w:t xml:space="preserve">11) </w:t>
      </w:r>
      <w:r w:rsidR="00AC6E06" w:rsidRPr="005C4631">
        <w:rPr>
          <w:rFonts w:eastAsiaTheme="minorHAnsi"/>
          <w:kern w:val="0"/>
          <w:sz w:val="28"/>
          <w:szCs w:val="28"/>
        </w:rPr>
        <w:t xml:space="preserve">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муниципального образования </w:t>
      </w:r>
      <w:r w:rsidR="00AC224F" w:rsidRPr="005C4631">
        <w:rPr>
          <w:rFonts w:eastAsiaTheme="minorHAnsi"/>
          <w:kern w:val="0"/>
          <w:sz w:val="28"/>
          <w:szCs w:val="28"/>
        </w:rPr>
        <w:t>Туапсинский</w:t>
      </w:r>
      <w:r w:rsidR="00AC6E06" w:rsidRPr="005C4631">
        <w:rPr>
          <w:rFonts w:eastAsiaTheme="minorHAnsi"/>
          <w:kern w:val="0"/>
          <w:sz w:val="28"/>
          <w:szCs w:val="28"/>
        </w:rPr>
        <w:t xml:space="preserve"> район;</w:t>
      </w:r>
    </w:p>
    <w:p w:rsidR="0073273A" w:rsidRPr="00774952" w:rsidRDefault="0073273A" w:rsidP="00947D60">
      <w:pPr>
        <w:autoSpaceDE w:val="0"/>
        <w:ind w:firstLine="851"/>
        <w:jc w:val="both"/>
        <w:rPr>
          <w:sz w:val="28"/>
          <w:szCs w:val="28"/>
        </w:rPr>
      </w:pPr>
      <w:r w:rsidRPr="00774952">
        <w:rPr>
          <w:sz w:val="28"/>
          <w:szCs w:val="28"/>
        </w:rPr>
        <w:t>1</w:t>
      </w:r>
      <w:r w:rsidR="002A7CA6" w:rsidRPr="00774952">
        <w:rPr>
          <w:sz w:val="28"/>
          <w:szCs w:val="28"/>
        </w:rPr>
        <w:t>2</w:t>
      </w:r>
      <w:r w:rsidRPr="00774952">
        <w:rPr>
          <w:sz w:val="28"/>
          <w:szCs w:val="28"/>
        </w:rPr>
        <w:t xml:space="preserve">) утверждение схем территориального планирования муниципального образования </w:t>
      </w:r>
      <w:r w:rsidR="00AC224F">
        <w:rPr>
          <w:sz w:val="28"/>
          <w:szCs w:val="28"/>
        </w:rPr>
        <w:t>Туапсинский</w:t>
      </w:r>
      <w:r w:rsidRPr="00774952">
        <w:rPr>
          <w:sz w:val="28"/>
          <w:szCs w:val="28"/>
        </w:rPr>
        <w:t xml:space="preserve"> район, утверждение подготовленной на основе схемы территориального планирования муниципального образования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образования </w:t>
      </w:r>
      <w:r w:rsidR="00AC224F">
        <w:rPr>
          <w:sz w:val="28"/>
          <w:szCs w:val="28"/>
        </w:rPr>
        <w:t>Туапсинский</w:t>
      </w:r>
      <w:r w:rsidRPr="00774952">
        <w:rPr>
          <w:sz w:val="28"/>
          <w:szCs w:val="28"/>
        </w:rPr>
        <w:t xml:space="preserve"> район, резервирование и изъятие земельных участков в границах муниципального образования для муниципальных нужд;</w:t>
      </w:r>
    </w:p>
    <w:p w:rsidR="0073273A" w:rsidRPr="00774952" w:rsidRDefault="0073273A" w:rsidP="00947D60">
      <w:pPr>
        <w:ind w:firstLine="851"/>
        <w:jc w:val="both"/>
        <w:rPr>
          <w:sz w:val="28"/>
          <w:szCs w:val="28"/>
        </w:rPr>
      </w:pPr>
      <w:r w:rsidRPr="00774952">
        <w:rPr>
          <w:sz w:val="28"/>
          <w:szCs w:val="28"/>
        </w:rPr>
        <w:t>1</w:t>
      </w:r>
      <w:r w:rsidR="002A7CA6" w:rsidRPr="00774952">
        <w:rPr>
          <w:sz w:val="28"/>
          <w:szCs w:val="28"/>
        </w:rPr>
        <w:t>3</w:t>
      </w:r>
      <w:r w:rsidRPr="00774952">
        <w:rPr>
          <w:sz w:val="28"/>
          <w:szCs w:val="28"/>
        </w:rPr>
        <w:t>) формирование и содержание муниципального архива, включая хранение архивных фондов поселений;</w:t>
      </w:r>
    </w:p>
    <w:p w:rsidR="0073273A" w:rsidRPr="00774952" w:rsidRDefault="0073273A" w:rsidP="00947D60">
      <w:pPr>
        <w:autoSpaceDE w:val="0"/>
        <w:ind w:firstLine="851"/>
        <w:jc w:val="both"/>
        <w:rPr>
          <w:sz w:val="28"/>
          <w:szCs w:val="28"/>
        </w:rPr>
      </w:pPr>
      <w:r w:rsidRPr="00774952">
        <w:rPr>
          <w:sz w:val="28"/>
          <w:szCs w:val="28"/>
        </w:rPr>
        <w:lastRenderedPageBreak/>
        <w:t>1</w:t>
      </w:r>
      <w:r w:rsidR="002A7CA6" w:rsidRPr="00774952">
        <w:rPr>
          <w:sz w:val="28"/>
          <w:szCs w:val="28"/>
        </w:rPr>
        <w:t>4</w:t>
      </w:r>
      <w:r w:rsidRPr="00774952">
        <w:rPr>
          <w:sz w:val="28"/>
          <w:szCs w:val="28"/>
        </w:rPr>
        <w:t xml:space="preserve">) содержание на территории муниципального образования </w:t>
      </w:r>
      <w:r w:rsidR="00AC224F">
        <w:rPr>
          <w:sz w:val="28"/>
          <w:szCs w:val="28"/>
        </w:rPr>
        <w:t>Туапсинский</w:t>
      </w:r>
      <w:r w:rsidRPr="00774952">
        <w:rPr>
          <w:sz w:val="28"/>
          <w:szCs w:val="28"/>
        </w:rPr>
        <w:t xml:space="preserve"> район </w:t>
      </w:r>
      <w:proofErr w:type="spellStart"/>
      <w:r w:rsidRPr="00774952">
        <w:rPr>
          <w:sz w:val="28"/>
          <w:szCs w:val="28"/>
        </w:rPr>
        <w:t>межпоселенческих</w:t>
      </w:r>
      <w:proofErr w:type="spellEnd"/>
      <w:r w:rsidRPr="00774952">
        <w:rPr>
          <w:sz w:val="28"/>
          <w:szCs w:val="28"/>
        </w:rPr>
        <w:t xml:space="preserve"> мест захоронения, организация ритуальных услуг;</w:t>
      </w:r>
    </w:p>
    <w:p w:rsidR="0073273A" w:rsidRPr="00774952" w:rsidRDefault="0073273A" w:rsidP="00947D60">
      <w:pPr>
        <w:autoSpaceDE w:val="0"/>
        <w:ind w:firstLine="851"/>
        <w:jc w:val="both"/>
        <w:rPr>
          <w:sz w:val="28"/>
          <w:szCs w:val="28"/>
        </w:rPr>
      </w:pPr>
      <w:r w:rsidRPr="00774952">
        <w:rPr>
          <w:sz w:val="28"/>
          <w:szCs w:val="28"/>
        </w:rPr>
        <w:t>1</w:t>
      </w:r>
      <w:r w:rsidR="002A7CA6" w:rsidRPr="00774952">
        <w:rPr>
          <w:sz w:val="28"/>
          <w:szCs w:val="28"/>
        </w:rPr>
        <w:t>5</w:t>
      </w:r>
      <w:r w:rsidRPr="00774952">
        <w:rPr>
          <w:sz w:val="28"/>
          <w:szCs w:val="28"/>
        </w:rPr>
        <w:t xml:space="preserve">) создание условий для обеспечения поселений, входящих в состав муниципального образования </w:t>
      </w:r>
      <w:r w:rsidR="00AC224F">
        <w:rPr>
          <w:sz w:val="28"/>
          <w:szCs w:val="28"/>
        </w:rPr>
        <w:t>Туапсинский</w:t>
      </w:r>
      <w:r w:rsidRPr="00774952">
        <w:rPr>
          <w:sz w:val="28"/>
          <w:szCs w:val="28"/>
        </w:rPr>
        <w:t xml:space="preserve"> район, услугами связи, общественного питания, торговли и бытового обслуживания;</w:t>
      </w:r>
    </w:p>
    <w:p w:rsidR="0073273A" w:rsidRPr="00774952" w:rsidRDefault="0073273A" w:rsidP="00947D60">
      <w:pPr>
        <w:autoSpaceDE w:val="0"/>
        <w:ind w:firstLine="851"/>
        <w:jc w:val="both"/>
        <w:rPr>
          <w:sz w:val="28"/>
          <w:szCs w:val="28"/>
        </w:rPr>
      </w:pPr>
      <w:r w:rsidRPr="00774952">
        <w:rPr>
          <w:sz w:val="28"/>
          <w:szCs w:val="28"/>
        </w:rPr>
        <w:t>1</w:t>
      </w:r>
      <w:r w:rsidR="002A7CA6" w:rsidRPr="00774952">
        <w:rPr>
          <w:sz w:val="28"/>
          <w:szCs w:val="28"/>
        </w:rPr>
        <w:t>6</w:t>
      </w:r>
      <w:r w:rsidRPr="00774952">
        <w:rPr>
          <w:sz w:val="28"/>
          <w:szCs w:val="28"/>
        </w:rPr>
        <w:t xml:space="preserve">) организация библиотечного обслуживания населения </w:t>
      </w:r>
      <w:proofErr w:type="spellStart"/>
      <w:r w:rsidRPr="00774952">
        <w:rPr>
          <w:sz w:val="28"/>
          <w:szCs w:val="28"/>
        </w:rPr>
        <w:t>межпоселенческими</w:t>
      </w:r>
      <w:proofErr w:type="spellEnd"/>
      <w:r w:rsidRPr="00774952">
        <w:rPr>
          <w:sz w:val="28"/>
          <w:szCs w:val="28"/>
        </w:rPr>
        <w:t xml:space="preserve"> библиотеками, комплектование и обеспечение сохранности их библиотечных фондов;</w:t>
      </w:r>
    </w:p>
    <w:p w:rsidR="0073273A" w:rsidRPr="00774952" w:rsidRDefault="0073273A" w:rsidP="00947D60">
      <w:pPr>
        <w:autoSpaceDE w:val="0"/>
        <w:ind w:firstLine="851"/>
        <w:jc w:val="both"/>
        <w:rPr>
          <w:sz w:val="28"/>
          <w:szCs w:val="28"/>
        </w:rPr>
      </w:pPr>
      <w:r w:rsidRPr="00774952">
        <w:rPr>
          <w:sz w:val="28"/>
          <w:szCs w:val="28"/>
        </w:rPr>
        <w:t>1</w:t>
      </w:r>
      <w:r w:rsidR="002A7CA6" w:rsidRPr="00774952">
        <w:rPr>
          <w:sz w:val="28"/>
          <w:szCs w:val="28"/>
        </w:rPr>
        <w:t>7</w:t>
      </w:r>
      <w:r w:rsidRPr="00774952">
        <w:rPr>
          <w:sz w:val="28"/>
          <w:szCs w:val="28"/>
        </w:rPr>
        <w:t xml:space="preserve">) создание условий для обеспечения поселений, входящих в состав муниципального образования </w:t>
      </w:r>
      <w:r w:rsidR="00AC224F">
        <w:rPr>
          <w:sz w:val="28"/>
          <w:szCs w:val="28"/>
        </w:rPr>
        <w:t>Туапсинский</w:t>
      </w:r>
      <w:r w:rsidRPr="00774952">
        <w:rPr>
          <w:sz w:val="28"/>
          <w:szCs w:val="28"/>
        </w:rPr>
        <w:t xml:space="preserve"> район, услугами по организации досуга и услугами организаций культуры;</w:t>
      </w:r>
    </w:p>
    <w:p w:rsidR="0073273A" w:rsidRPr="00774952" w:rsidRDefault="0073273A" w:rsidP="00947D60">
      <w:pPr>
        <w:pStyle w:val="ConsNormal0"/>
        <w:ind w:firstLine="851"/>
        <w:jc w:val="both"/>
        <w:rPr>
          <w:rFonts w:ascii="Times New Roman" w:hAnsi="Times New Roman"/>
          <w:sz w:val="28"/>
          <w:szCs w:val="28"/>
        </w:rPr>
      </w:pPr>
      <w:r w:rsidRPr="00774952">
        <w:rPr>
          <w:rFonts w:ascii="Times New Roman" w:hAnsi="Times New Roman"/>
          <w:sz w:val="28"/>
          <w:szCs w:val="28"/>
        </w:rPr>
        <w:t>1</w:t>
      </w:r>
      <w:r w:rsidR="002A7CA6" w:rsidRPr="00774952">
        <w:rPr>
          <w:rFonts w:ascii="Times New Roman" w:hAnsi="Times New Roman"/>
          <w:sz w:val="28"/>
          <w:szCs w:val="28"/>
        </w:rPr>
        <w:t>8</w:t>
      </w:r>
      <w:r w:rsidRPr="00774952">
        <w:rPr>
          <w:rFonts w:ascii="Times New Roman" w:hAnsi="Times New Roman"/>
          <w:sz w:val="28"/>
          <w:szCs w:val="28"/>
        </w:rPr>
        <w:t xml:space="preserve">) создание условий для развития местного традиционного народного художественного творчества в поселениях, входящих в состав муниципального образования </w:t>
      </w:r>
      <w:r w:rsidR="00AC224F">
        <w:rPr>
          <w:rFonts w:ascii="Times New Roman" w:hAnsi="Times New Roman"/>
          <w:sz w:val="28"/>
          <w:szCs w:val="28"/>
        </w:rPr>
        <w:t>Туапсинский</w:t>
      </w:r>
      <w:r w:rsidRPr="00774952">
        <w:rPr>
          <w:rFonts w:ascii="Times New Roman" w:hAnsi="Times New Roman"/>
          <w:sz w:val="28"/>
          <w:szCs w:val="28"/>
        </w:rPr>
        <w:t xml:space="preserve"> район;</w:t>
      </w:r>
    </w:p>
    <w:p w:rsidR="0073273A" w:rsidRPr="00774952" w:rsidRDefault="002A7CA6" w:rsidP="00947D60">
      <w:pPr>
        <w:pStyle w:val="ConsNormal0"/>
        <w:ind w:firstLine="851"/>
        <w:jc w:val="both"/>
        <w:rPr>
          <w:rFonts w:ascii="Times New Roman" w:hAnsi="Times New Roman"/>
          <w:sz w:val="28"/>
          <w:szCs w:val="28"/>
        </w:rPr>
      </w:pPr>
      <w:r w:rsidRPr="00774952">
        <w:rPr>
          <w:rFonts w:ascii="Times New Roman" w:hAnsi="Times New Roman"/>
          <w:sz w:val="28"/>
          <w:szCs w:val="28"/>
        </w:rPr>
        <w:t>19</w:t>
      </w:r>
      <w:r w:rsidR="0073273A" w:rsidRPr="00774952">
        <w:rPr>
          <w:rFonts w:ascii="Times New Roman" w:hAnsi="Times New Roman"/>
          <w:sz w:val="28"/>
          <w:szCs w:val="28"/>
        </w:rPr>
        <w:t xml:space="preserve">) выравнивание уровня бюджетной обеспеченности поселений, входящих в состав муниципального образования </w:t>
      </w:r>
      <w:r w:rsidR="00AC224F">
        <w:rPr>
          <w:rFonts w:ascii="Times New Roman" w:hAnsi="Times New Roman"/>
          <w:sz w:val="28"/>
          <w:szCs w:val="28"/>
        </w:rPr>
        <w:t>Туапсинский</w:t>
      </w:r>
      <w:r w:rsidR="0073273A" w:rsidRPr="00774952">
        <w:rPr>
          <w:rFonts w:ascii="Times New Roman" w:hAnsi="Times New Roman"/>
          <w:sz w:val="28"/>
          <w:szCs w:val="28"/>
        </w:rPr>
        <w:t xml:space="preserve"> район, за счет средств местного бюджета муниципального образования </w:t>
      </w:r>
      <w:r w:rsidR="00AC224F">
        <w:rPr>
          <w:rFonts w:ascii="Times New Roman" w:hAnsi="Times New Roman"/>
          <w:sz w:val="28"/>
          <w:szCs w:val="28"/>
        </w:rPr>
        <w:t>Туапсинский</w:t>
      </w:r>
      <w:r w:rsidR="0073273A" w:rsidRPr="00774952">
        <w:rPr>
          <w:rFonts w:ascii="Times New Roman" w:hAnsi="Times New Roman"/>
          <w:sz w:val="28"/>
          <w:szCs w:val="28"/>
        </w:rPr>
        <w:t xml:space="preserve"> район;</w:t>
      </w:r>
    </w:p>
    <w:p w:rsidR="0073273A" w:rsidRPr="00774952" w:rsidRDefault="0073273A" w:rsidP="00947D60">
      <w:pPr>
        <w:pStyle w:val="ConsNormal0"/>
        <w:ind w:firstLine="851"/>
        <w:jc w:val="both"/>
        <w:rPr>
          <w:rFonts w:ascii="Times New Roman" w:hAnsi="Times New Roman"/>
          <w:sz w:val="28"/>
          <w:szCs w:val="28"/>
        </w:rPr>
      </w:pPr>
      <w:r w:rsidRPr="00774952">
        <w:rPr>
          <w:rFonts w:ascii="Times New Roman" w:hAnsi="Times New Roman"/>
          <w:sz w:val="28"/>
          <w:szCs w:val="28"/>
        </w:rPr>
        <w:t>2</w:t>
      </w:r>
      <w:r w:rsidR="002A7CA6" w:rsidRPr="00774952">
        <w:rPr>
          <w:rFonts w:ascii="Times New Roman" w:hAnsi="Times New Roman"/>
          <w:sz w:val="28"/>
          <w:szCs w:val="28"/>
        </w:rPr>
        <w:t>0</w:t>
      </w:r>
      <w:r w:rsidRPr="00774952">
        <w:rPr>
          <w:rFonts w:ascii="Times New Roman" w:hAnsi="Times New Roman"/>
          <w:sz w:val="28"/>
          <w:szCs w:val="28"/>
        </w:rPr>
        <w:t xml:space="preserve">) организация и осуществление мероприятий по </w:t>
      </w:r>
      <w:r w:rsidR="00750833" w:rsidRPr="00774952">
        <w:rPr>
          <w:rFonts w:ascii="Times New Roman" w:eastAsiaTheme="minorHAnsi" w:hAnsi="Times New Roman" w:cs="Times New Roman"/>
          <w:bCs/>
          <w:kern w:val="0"/>
          <w:sz w:val="28"/>
          <w:szCs w:val="28"/>
          <w:lang w:eastAsia="en-US"/>
        </w:rPr>
        <w:t>территориальной обороне и</w:t>
      </w:r>
      <w:r w:rsidR="00750833" w:rsidRPr="00774952">
        <w:rPr>
          <w:rFonts w:ascii="Times New Roman" w:hAnsi="Times New Roman"/>
          <w:sz w:val="28"/>
          <w:szCs w:val="28"/>
        </w:rPr>
        <w:t xml:space="preserve"> </w:t>
      </w:r>
      <w:r w:rsidRPr="00774952">
        <w:rPr>
          <w:rFonts w:ascii="Times New Roman" w:hAnsi="Times New Roman"/>
          <w:sz w:val="28"/>
          <w:szCs w:val="28"/>
        </w:rPr>
        <w:t xml:space="preserve">гражданской обороне, защите населения и территории муниципального образования </w:t>
      </w:r>
      <w:r w:rsidR="00AC224F">
        <w:rPr>
          <w:rFonts w:ascii="Times New Roman" w:hAnsi="Times New Roman"/>
          <w:sz w:val="28"/>
          <w:szCs w:val="28"/>
        </w:rPr>
        <w:t>Туапсинский</w:t>
      </w:r>
      <w:r w:rsidRPr="00774952">
        <w:rPr>
          <w:rFonts w:ascii="Times New Roman" w:hAnsi="Times New Roman"/>
          <w:sz w:val="28"/>
          <w:szCs w:val="28"/>
        </w:rPr>
        <w:t xml:space="preserve"> район от чрезвычайных ситуаций природного и техногенного характера;</w:t>
      </w:r>
    </w:p>
    <w:p w:rsidR="0073273A" w:rsidRPr="00774952" w:rsidRDefault="0073273A" w:rsidP="00947D60">
      <w:pPr>
        <w:widowControl/>
        <w:suppressAutoHyphens w:val="0"/>
        <w:autoSpaceDE w:val="0"/>
        <w:autoSpaceDN w:val="0"/>
        <w:adjustRightInd w:val="0"/>
        <w:ind w:firstLine="851"/>
        <w:jc w:val="both"/>
        <w:outlineLvl w:val="1"/>
        <w:rPr>
          <w:sz w:val="28"/>
          <w:szCs w:val="28"/>
        </w:rPr>
      </w:pPr>
      <w:r w:rsidRPr="00774952">
        <w:rPr>
          <w:sz w:val="28"/>
          <w:szCs w:val="28"/>
        </w:rPr>
        <w:t>2</w:t>
      </w:r>
      <w:r w:rsidR="002A7CA6" w:rsidRPr="00774952">
        <w:rPr>
          <w:sz w:val="28"/>
          <w:szCs w:val="28"/>
        </w:rPr>
        <w:t>1</w:t>
      </w:r>
      <w:r w:rsidRPr="00774952">
        <w:rPr>
          <w:sz w:val="28"/>
          <w:szCs w:val="28"/>
        </w:rPr>
        <w:t xml:space="preserve">) создание, развитие и обеспечение охраны лечебно-оздоровительных местностей и курортов местного значения на территории муниципального образования </w:t>
      </w:r>
      <w:r w:rsidR="00AC224F">
        <w:rPr>
          <w:sz w:val="28"/>
          <w:szCs w:val="28"/>
        </w:rPr>
        <w:t>Туапсинский</w:t>
      </w:r>
      <w:r w:rsidRPr="00774952">
        <w:rPr>
          <w:sz w:val="28"/>
          <w:szCs w:val="28"/>
        </w:rPr>
        <w:t xml:space="preserve"> район</w:t>
      </w:r>
      <w:r w:rsidR="00666D78" w:rsidRPr="00774952">
        <w:rPr>
          <w:rFonts w:eastAsiaTheme="minorHAnsi"/>
          <w:bCs/>
          <w:kern w:val="0"/>
          <w:sz w:val="28"/>
          <w:szCs w:val="28"/>
        </w:rPr>
        <w:t>, а также осуществление муниципального контроля в области использования и охраны особо охраняемых природных территорий местного значения;</w:t>
      </w:r>
    </w:p>
    <w:p w:rsidR="0073273A" w:rsidRPr="00774952" w:rsidRDefault="0073273A" w:rsidP="00947D60">
      <w:pPr>
        <w:pStyle w:val="ConsNormal0"/>
        <w:ind w:right="-73" w:firstLine="851"/>
        <w:jc w:val="both"/>
        <w:rPr>
          <w:rFonts w:ascii="Times New Roman" w:hAnsi="Times New Roman"/>
          <w:sz w:val="28"/>
          <w:szCs w:val="28"/>
        </w:rPr>
      </w:pPr>
      <w:r w:rsidRPr="00774952">
        <w:rPr>
          <w:rFonts w:ascii="Times New Roman" w:hAnsi="Times New Roman"/>
          <w:sz w:val="28"/>
          <w:szCs w:val="28"/>
        </w:rPr>
        <w:t>2</w:t>
      </w:r>
      <w:r w:rsidR="00AA4EC4" w:rsidRPr="00774952">
        <w:rPr>
          <w:rFonts w:ascii="Times New Roman" w:hAnsi="Times New Roman"/>
          <w:sz w:val="28"/>
          <w:szCs w:val="28"/>
        </w:rPr>
        <w:t>2</w:t>
      </w:r>
      <w:r w:rsidRPr="00774952">
        <w:rPr>
          <w:rFonts w:ascii="Times New Roman" w:hAnsi="Times New Roman"/>
          <w:sz w:val="28"/>
          <w:szCs w:val="28"/>
        </w:rPr>
        <w:t>) осуществление мероприятий по обеспечению безопасности людей на водных объектах, охране их жизни и здоровья;</w:t>
      </w:r>
    </w:p>
    <w:p w:rsidR="0073273A" w:rsidRPr="00774952" w:rsidRDefault="00AA4EC4" w:rsidP="00947D60">
      <w:pPr>
        <w:pStyle w:val="ConsNormal0"/>
        <w:ind w:right="-73" w:firstLine="851"/>
        <w:jc w:val="both"/>
        <w:rPr>
          <w:rFonts w:ascii="Times New Roman" w:hAnsi="Times New Roman"/>
          <w:sz w:val="28"/>
          <w:szCs w:val="28"/>
        </w:rPr>
      </w:pPr>
      <w:r w:rsidRPr="00774952">
        <w:rPr>
          <w:rFonts w:ascii="Times New Roman" w:hAnsi="Times New Roman"/>
          <w:sz w:val="28"/>
          <w:szCs w:val="28"/>
        </w:rPr>
        <w:t xml:space="preserve">23) </w:t>
      </w:r>
      <w:r w:rsidR="0073273A" w:rsidRPr="00774952">
        <w:rPr>
          <w:rFonts w:ascii="Times New Roman" w:hAnsi="Times New Roman"/>
          <w:sz w:val="28"/>
          <w:szCs w:val="28"/>
        </w:rPr>
        <w:t>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73273A" w:rsidRPr="00774952" w:rsidRDefault="0073273A" w:rsidP="00947D60">
      <w:pPr>
        <w:pStyle w:val="ConsNormal0"/>
        <w:ind w:firstLine="851"/>
        <w:jc w:val="both"/>
        <w:rPr>
          <w:rFonts w:ascii="Times New Roman" w:hAnsi="Times New Roman"/>
          <w:sz w:val="28"/>
          <w:szCs w:val="28"/>
        </w:rPr>
      </w:pPr>
      <w:r w:rsidRPr="00774952">
        <w:rPr>
          <w:rFonts w:ascii="Times New Roman" w:hAnsi="Times New Roman"/>
          <w:sz w:val="28"/>
          <w:szCs w:val="28"/>
        </w:rPr>
        <w:t>2</w:t>
      </w:r>
      <w:r w:rsidR="00AA4EC4" w:rsidRPr="00774952">
        <w:rPr>
          <w:rFonts w:ascii="Times New Roman" w:hAnsi="Times New Roman"/>
          <w:sz w:val="28"/>
          <w:szCs w:val="28"/>
        </w:rPr>
        <w:t>4</w:t>
      </w:r>
      <w:r w:rsidRPr="00774952">
        <w:rPr>
          <w:rFonts w:ascii="Times New Roman" w:hAnsi="Times New Roman"/>
          <w:sz w:val="28"/>
          <w:szCs w:val="28"/>
        </w:rPr>
        <w:t xml:space="preserve">) обеспечение условий для развития на территории муниципального образования </w:t>
      </w:r>
      <w:r w:rsidR="0083414B">
        <w:rPr>
          <w:rFonts w:ascii="Times New Roman" w:hAnsi="Times New Roman"/>
          <w:sz w:val="28"/>
          <w:szCs w:val="28"/>
        </w:rPr>
        <w:t>Туапсинский</w:t>
      </w:r>
      <w:r w:rsidRPr="00774952">
        <w:rPr>
          <w:rFonts w:ascii="Times New Roman" w:hAnsi="Times New Roman"/>
          <w:sz w:val="28"/>
          <w:szCs w:val="28"/>
        </w:rPr>
        <w:t xml:space="preserve"> район физической культуры</w:t>
      </w:r>
      <w:r w:rsidR="00B066B8" w:rsidRPr="005C4631">
        <w:rPr>
          <w:rFonts w:ascii="Times New Roman" w:hAnsi="Times New Roman" w:cs="Times New Roman"/>
          <w:sz w:val="28"/>
          <w:szCs w:val="28"/>
        </w:rPr>
        <w:t>, школьного спорта</w:t>
      </w:r>
      <w:r w:rsidRPr="00774952">
        <w:rPr>
          <w:rFonts w:ascii="Times New Roman" w:hAnsi="Times New Roman"/>
          <w:sz w:val="28"/>
          <w:szCs w:val="28"/>
        </w:rPr>
        <w:t xml:space="preserve"> и массового спорта, организация проведения официальных физкультурно-оздоровительных и спортивных мероприятий муниципального образования </w:t>
      </w:r>
      <w:r w:rsidR="0083414B">
        <w:rPr>
          <w:rFonts w:ascii="Times New Roman" w:hAnsi="Times New Roman"/>
          <w:sz w:val="28"/>
          <w:szCs w:val="28"/>
        </w:rPr>
        <w:t>Туапсинский</w:t>
      </w:r>
      <w:r w:rsidRPr="00774952">
        <w:rPr>
          <w:rFonts w:ascii="Times New Roman" w:hAnsi="Times New Roman"/>
          <w:sz w:val="28"/>
          <w:szCs w:val="28"/>
        </w:rPr>
        <w:t xml:space="preserve"> район;</w:t>
      </w:r>
    </w:p>
    <w:p w:rsidR="0073273A" w:rsidRPr="00774952" w:rsidRDefault="0073273A" w:rsidP="00947D60">
      <w:pPr>
        <w:pStyle w:val="ConsNormal0"/>
        <w:ind w:firstLine="851"/>
        <w:jc w:val="both"/>
        <w:rPr>
          <w:rFonts w:ascii="Times New Roman" w:hAnsi="Times New Roman"/>
          <w:sz w:val="28"/>
          <w:szCs w:val="28"/>
        </w:rPr>
      </w:pPr>
      <w:r w:rsidRPr="00774952">
        <w:rPr>
          <w:rFonts w:ascii="Times New Roman" w:hAnsi="Times New Roman"/>
          <w:sz w:val="28"/>
          <w:szCs w:val="28"/>
        </w:rPr>
        <w:t>2</w:t>
      </w:r>
      <w:r w:rsidR="00AA4EC4" w:rsidRPr="00774952">
        <w:rPr>
          <w:rFonts w:ascii="Times New Roman" w:hAnsi="Times New Roman"/>
          <w:sz w:val="28"/>
          <w:szCs w:val="28"/>
        </w:rPr>
        <w:t>5</w:t>
      </w:r>
      <w:r w:rsidRPr="00774952">
        <w:rPr>
          <w:rFonts w:ascii="Times New Roman" w:hAnsi="Times New Roman"/>
          <w:sz w:val="28"/>
          <w:szCs w:val="28"/>
        </w:rPr>
        <w:t xml:space="preserve">) организация и осуществление мероприятий </w:t>
      </w:r>
      <w:proofErr w:type="spellStart"/>
      <w:r w:rsidRPr="00774952">
        <w:rPr>
          <w:rFonts w:ascii="Times New Roman" w:hAnsi="Times New Roman"/>
          <w:sz w:val="28"/>
          <w:szCs w:val="28"/>
        </w:rPr>
        <w:t>межпоселенческого</w:t>
      </w:r>
      <w:proofErr w:type="spellEnd"/>
      <w:r w:rsidRPr="00774952">
        <w:rPr>
          <w:rFonts w:ascii="Times New Roman" w:hAnsi="Times New Roman"/>
          <w:sz w:val="28"/>
          <w:szCs w:val="28"/>
        </w:rPr>
        <w:t xml:space="preserve"> характера по работе с детьми и молодежью;</w:t>
      </w:r>
    </w:p>
    <w:p w:rsidR="0073273A" w:rsidRPr="00774952" w:rsidRDefault="0073273A" w:rsidP="00947D60">
      <w:pPr>
        <w:widowControl/>
        <w:suppressAutoHyphens w:val="0"/>
        <w:autoSpaceDE w:val="0"/>
        <w:autoSpaceDN w:val="0"/>
        <w:adjustRightInd w:val="0"/>
        <w:ind w:firstLine="851"/>
        <w:jc w:val="both"/>
        <w:outlineLvl w:val="1"/>
        <w:rPr>
          <w:sz w:val="28"/>
          <w:szCs w:val="28"/>
        </w:rPr>
      </w:pPr>
      <w:r w:rsidRPr="00774952">
        <w:rPr>
          <w:sz w:val="28"/>
          <w:szCs w:val="28"/>
        </w:rPr>
        <w:t>2</w:t>
      </w:r>
      <w:r w:rsidR="00AA4EC4" w:rsidRPr="00774952">
        <w:rPr>
          <w:sz w:val="28"/>
          <w:szCs w:val="28"/>
        </w:rPr>
        <w:t>6</w:t>
      </w:r>
      <w:r w:rsidRPr="00774952">
        <w:rPr>
          <w:sz w:val="28"/>
          <w:szCs w:val="28"/>
        </w:rPr>
        <w:t>)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w:t>
      </w:r>
      <w:r w:rsidR="00C934CC" w:rsidRPr="00774952">
        <w:rPr>
          <w:rFonts w:eastAsiaTheme="minorHAnsi"/>
          <w:kern w:val="0"/>
          <w:sz w:val="28"/>
          <w:szCs w:val="28"/>
        </w:rPr>
        <w:t xml:space="preserve">, включая обеспечение свободного </w:t>
      </w:r>
      <w:r w:rsidR="00C934CC" w:rsidRPr="00774952">
        <w:rPr>
          <w:rFonts w:eastAsiaTheme="minorHAnsi"/>
          <w:kern w:val="0"/>
          <w:sz w:val="28"/>
          <w:szCs w:val="28"/>
        </w:rPr>
        <w:lastRenderedPageBreak/>
        <w:t>доступа граждан к водным объектам общего пользования и их береговым полосам;</w:t>
      </w:r>
    </w:p>
    <w:p w:rsidR="0073273A" w:rsidRPr="00774952" w:rsidRDefault="0073273A" w:rsidP="00947D60">
      <w:pPr>
        <w:pStyle w:val="ConsNormal0"/>
        <w:ind w:firstLine="851"/>
        <w:jc w:val="both"/>
        <w:rPr>
          <w:rFonts w:ascii="Times New Roman" w:hAnsi="Times New Roman"/>
          <w:sz w:val="28"/>
          <w:szCs w:val="28"/>
        </w:rPr>
      </w:pPr>
      <w:r w:rsidRPr="00774952">
        <w:rPr>
          <w:rFonts w:ascii="Times New Roman" w:hAnsi="Times New Roman"/>
          <w:sz w:val="28"/>
          <w:szCs w:val="28"/>
        </w:rPr>
        <w:t>2</w:t>
      </w:r>
      <w:r w:rsidR="00AA4EC4" w:rsidRPr="00774952">
        <w:rPr>
          <w:rFonts w:ascii="Times New Roman" w:hAnsi="Times New Roman"/>
          <w:sz w:val="28"/>
          <w:szCs w:val="28"/>
        </w:rPr>
        <w:t>7</w:t>
      </w:r>
      <w:r w:rsidRPr="00774952">
        <w:rPr>
          <w:rFonts w:ascii="Times New Roman" w:hAnsi="Times New Roman"/>
          <w:sz w:val="28"/>
          <w:szCs w:val="28"/>
        </w:rPr>
        <w:t xml:space="preserve">)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образования </w:t>
      </w:r>
      <w:r w:rsidR="0083414B">
        <w:rPr>
          <w:rFonts w:ascii="Times New Roman" w:hAnsi="Times New Roman"/>
          <w:sz w:val="28"/>
          <w:szCs w:val="28"/>
        </w:rPr>
        <w:t xml:space="preserve">Туапсинский </w:t>
      </w:r>
      <w:r w:rsidRPr="00774952">
        <w:rPr>
          <w:rFonts w:ascii="Times New Roman" w:hAnsi="Times New Roman"/>
          <w:sz w:val="28"/>
          <w:szCs w:val="28"/>
        </w:rPr>
        <w:t>район;</w:t>
      </w:r>
    </w:p>
    <w:p w:rsidR="0046533D" w:rsidRPr="00774952" w:rsidRDefault="0046533D" w:rsidP="00947D60">
      <w:pPr>
        <w:widowControl/>
        <w:suppressAutoHyphens w:val="0"/>
        <w:autoSpaceDE w:val="0"/>
        <w:autoSpaceDN w:val="0"/>
        <w:adjustRightInd w:val="0"/>
        <w:ind w:firstLine="851"/>
        <w:jc w:val="both"/>
        <w:rPr>
          <w:rFonts w:eastAsiaTheme="minorHAnsi"/>
          <w:kern w:val="0"/>
          <w:sz w:val="28"/>
          <w:szCs w:val="28"/>
        </w:rPr>
      </w:pPr>
      <w:r w:rsidRPr="00774952">
        <w:rPr>
          <w:rFonts w:eastAsiaTheme="minorHAnsi"/>
          <w:kern w:val="0"/>
          <w:sz w:val="28"/>
          <w:szCs w:val="28"/>
        </w:rPr>
        <w:t xml:space="preserve">28)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w:t>
      </w:r>
      <w:r w:rsidR="00034DED" w:rsidRPr="00774952">
        <w:rPr>
          <w:rFonts w:eastAsiaTheme="minorHAnsi"/>
          <w:kern w:val="0"/>
          <w:sz w:val="28"/>
          <w:szCs w:val="28"/>
        </w:rPr>
        <w:t xml:space="preserve">образования </w:t>
      </w:r>
      <w:r w:rsidR="00AC224F">
        <w:rPr>
          <w:rFonts w:eastAsiaTheme="minorHAnsi"/>
          <w:kern w:val="0"/>
          <w:sz w:val="28"/>
          <w:szCs w:val="28"/>
        </w:rPr>
        <w:t>Туапсинский</w:t>
      </w:r>
      <w:r w:rsidR="00034DED" w:rsidRPr="00774952">
        <w:rPr>
          <w:rFonts w:eastAsiaTheme="minorHAnsi"/>
          <w:kern w:val="0"/>
          <w:sz w:val="28"/>
          <w:szCs w:val="28"/>
        </w:rPr>
        <w:t xml:space="preserve"> </w:t>
      </w:r>
      <w:r w:rsidRPr="00774952">
        <w:rPr>
          <w:rFonts w:eastAsiaTheme="minorHAnsi"/>
          <w:kern w:val="0"/>
          <w:sz w:val="28"/>
          <w:szCs w:val="28"/>
        </w:rPr>
        <w:t>район,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73273A" w:rsidRPr="00774952" w:rsidRDefault="0073273A" w:rsidP="00947D60">
      <w:pPr>
        <w:widowControl/>
        <w:suppressAutoHyphens w:val="0"/>
        <w:autoSpaceDE w:val="0"/>
        <w:autoSpaceDN w:val="0"/>
        <w:adjustRightInd w:val="0"/>
        <w:ind w:firstLine="851"/>
        <w:jc w:val="both"/>
        <w:rPr>
          <w:sz w:val="28"/>
          <w:szCs w:val="28"/>
        </w:rPr>
      </w:pPr>
      <w:proofErr w:type="gramStart"/>
      <w:r w:rsidRPr="00774952">
        <w:rPr>
          <w:sz w:val="28"/>
          <w:szCs w:val="28"/>
        </w:rPr>
        <w:t>2</w:t>
      </w:r>
      <w:r w:rsidR="009A392A" w:rsidRPr="00774952">
        <w:rPr>
          <w:sz w:val="28"/>
          <w:szCs w:val="28"/>
        </w:rPr>
        <w:t>9</w:t>
      </w:r>
      <w:r w:rsidRPr="00774952">
        <w:rPr>
          <w:sz w:val="28"/>
          <w:szCs w:val="28"/>
        </w:rPr>
        <w:t xml:space="preserve">) </w:t>
      </w:r>
      <w:r w:rsidR="0061174A" w:rsidRPr="00774952">
        <w:rPr>
          <w:rFonts w:eastAsiaTheme="minorHAnsi"/>
          <w:kern w:val="0"/>
          <w:sz w:val="28"/>
          <w:szCs w:val="28"/>
        </w:rPr>
        <w:t>утверждение схемы размещения рекламных конструкций, выдача разрешений на установку и эксплуатацию</w:t>
      </w:r>
      <w:r w:rsidR="008B68B2" w:rsidRPr="00774952">
        <w:rPr>
          <w:rFonts w:eastAsiaTheme="minorHAnsi"/>
          <w:kern w:val="0"/>
          <w:sz w:val="28"/>
          <w:szCs w:val="28"/>
        </w:rPr>
        <w:t xml:space="preserve"> </w:t>
      </w:r>
      <w:r w:rsidRPr="00774952">
        <w:rPr>
          <w:sz w:val="28"/>
          <w:szCs w:val="28"/>
        </w:rPr>
        <w:t xml:space="preserve">рекламных конструкций на территории муниципального образования </w:t>
      </w:r>
      <w:r w:rsidR="0083414B">
        <w:rPr>
          <w:sz w:val="28"/>
          <w:szCs w:val="28"/>
        </w:rPr>
        <w:t>Туапсинский</w:t>
      </w:r>
      <w:r w:rsidR="00AC224F">
        <w:rPr>
          <w:sz w:val="28"/>
          <w:szCs w:val="28"/>
        </w:rPr>
        <w:t xml:space="preserve"> </w:t>
      </w:r>
      <w:r w:rsidRPr="00774952">
        <w:rPr>
          <w:sz w:val="28"/>
          <w:szCs w:val="28"/>
        </w:rPr>
        <w:t xml:space="preserve">район, аннулирование таких разрешений, выдача предписаний о демонтаже самовольно установленных рекламных конструкций на территории муниципального образования </w:t>
      </w:r>
      <w:r w:rsidR="00AC224F">
        <w:rPr>
          <w:sz w:val="28"/>
          <w:szCs w:val="28"/>
        </w:rPr>
        <w:t xml:space="preserve">Туапсинский </w:t>
      </w:r>
      <w:r w:rsidRPr="00774952">
        <w:rPr>
          <w:sz w:val="28"/>
          <w:szCs w:val="28"/>
        </w:rPr>
        <w:t>район, осуществляемые в соответствии с Федеральным законом от 13</w:t>
      </w:r>
      <w:r w:rsidR="00026830">
        <w:rPr>
          <w:sz w:val="28"/>
          <w:szCs w:val="28"/>
        </w:rPr>
        <w:t xml:space="preserve"> марта </w:t>
      </w:r>
      <w:r w:rsidRPr="00774952">
        <w:rPr>
          <w:sz w:val="28"/>
          <w:szCs w:val="28"/>
        </w:rPr>
        <w:t>2006</w:t>
      </w:r>
      <w:r w:rsidR="00026830">
        <w:rPr>
          <w:sz w:val="28"/>
          <w:szCs w:val="28"/>
        </w:rPr>
        <w:t xml:space="preserve"> года</w:t>
      </w:r>
      <w:r w:rsidRPr="00774952">
        <w:rPr>
          <w:sz w:val="28"/>
          <w:szCs w:val="28"/>
        </w:rPr>
        <w:t xml:space="preserve"> № 38-ФЗ </w:t>
      </w:r>
      <w:r w:rsidR="00C41B16" w:rsidRPr="00774952">
        <w:rPr>
          <w:sz w:val="28"/>
          <w:szCs w:val="28"/>
        </w:rPr>
        <w:t>«</w:t>
      </w:r>
      <w:r w:rsidRPr="00774952">
        <w:rPr>
          <w:sz w:val="28"/>
          <w:szCs w:val="28"/>
        </w:rPr>
        <w:t>О рекламе</w:t>
      </w:r>
      <w:r w:rsidR="00C41B16" w:rsidRPr="00774952">
        <w:rPr>
          <w:sz w:val="28"/>
          <w:szCs w:val="28"/>
        </w:rPr>
        <w:t>»</w:t>
      </w:r>
      <w:r w:rsidRPr="00774952">
        <w:rPr>
          <w:sz w:val="28"/>
          <w:szCs w:val="28"/>
        </w:rPr>
        <w:t>;</w:t>
      </w:r>
      <w:proofErr w:type="gramEnd"/>
    </w:p>
    <w:p w:rsidR="0073273A" w:rsidRPr="00774952" w:rsidRDefault="009A392A" w:rsidP="00947D60">
      <w:pPr>
        <w:pStyle w:val="ConsNormal0"/>
        <w:ind w:firstLine="851"/>
        <w:jc w:val="both"/>
        <w:rPr>
          <w:rFonts w:ascii="Times New Roman" w:hAnsi="Times New Roman"/>
          <w:sz w:val="28"/>
          <w:szCs w:val="28"/>
        </w:rPr>
      </w:pPr>
      <w:r w:rsidRPr="00774952">
        <w:rPr>
          <w:rFonts w:ascii="Times New Roman" w:hAnsi="Times New Roman"/>
          <w:sz w:val="28"/>
          <w:szCs w:val="28"/>
        </w:rPr>
        <w:t>30</w:t>
      </w:r>
      <w:r w:rsidR="0073273A" w:rsidRPr="00774952">
        <w:rPr>
          <w:rFonts w:ascii="Times New Roman" w:hAnsi="Times New Roman"/>
          <w:sz w:val="28"/>
          <w:szCs w:val="28"/>
        </w:rPr>
        <w:t xml:space="preserve">)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образования </w:t>
      </w:r>
      <w:r w:rsidR="00AC224F">
        <w:rPr>
          <w:rFonts w:ascii="Times New Roman" w:hAnsi="Times New Roman"/>
          <w:sz w:val="28"/>
          <w:szCs w:val="28"/>
        </w:rPr>
        <w:t>Туапсинский</w:t>
      </w:r>
      <w:r w:rsidR="0073273A" w:rsidRPr="00774952">
        <w:rPr>
          <w:rFonts w:ascii="Times New Roman" w:hAnsi="Times New Roman"/>
          <w:sz w:val="28"/>
          <w:szCs w:val="28"/>
        </w:rPr>
        <w:t xml:space="preserve"> район;</w:t>
      </w:r>
    </w:p>
    <w:p w:rsidR="00EF6D3D" w:rsidRPr="00774952" w:rsidRDefault="00EF6D3D" w:rsidP="00947D60">
      <w:pPr>
        <w:widowControl/>
        <w:suppressAutoHyphens w:val="0"/>
        <w:autoSpaceDE w:val="0"/>
        <w:autoSpaceDN w:val="0"/>
        <w:adjustRightInd w:val="0"/>
        <w:ind w:firstLine="851"/>
        <w:jc w:val="both"/>
        <w:outlineLvl w:val="1"/>
        <w:rPr>
          <w:rFonts w:eastAsiaTheme="minorHAnsi"/>
          <w:kern w:val="0"/>
          <w:sz w:val="28"/>
          <w:szCs w:val="28"/>
        </w:rPr>
      </w:pPr>
      <w:r w:rsidRPr="00774952">
        <w:rPr>
          <w:rFonts w:eastAsiaTheme="minorHAnsi"/>
          <w:kern w:val="0"/>
          <w:sz w:val="28"/>
          <w:szCs w:val="28"/>
        </w:rPr>
        <w:t>3</w:t>
      </w:r>
      <w:r w:rsidR="009A392A" w:rsidRPr="00774952">
        <w:rPr>
          <w:rFonts w:eastAsiaTheme="minorHAnsi"/>
          <w:kern w:val="0"/>
          <w:sz w:val="28"/>
          <w:szCs w:val="28"/>
        </w:rPr>
        <w:t>1</w:t>
      </w:r>
      <w:r w:rsidRPr="00774952">
        <w:rPr>
          <w:rFonts w:eastAsiaTheme="minorHAnsi"/>
          <w:kern w:val="0"/>
          <w:sz w:val="28"/>
          <w:szCs w:val="28"/>
        </w:rPr>
        <w:t>) осуществление муниципального лесного контроля;</w:t>
      </w:r>
    </w:p>
    <w:p w:rsidR="00EF6D3D" w:rsidRPr="00774952" w:rsidRDefault="00EF6D3D" w:rsidP="00947D60">
      <w:pPr>
        <w:widowControl/>
        <w:suppressAutoHyphens w:val="0"/>
        <w:autoSpaceDE w:val="0"/>
        <w:autoSpaceDN w:val="0"/>
        <w:adjustRightInd w:val="0"/>
        <w:ind w:firstLine="851"/>
        <w:jc w:val="both"/>
        <w:outlineLvl w:val="1"/>
        <w:rPr>
          <w:rFonts w:eastAsiaTheme="minorHAnsi"/>
          <w:kern w:val="0"/>
          <w:sz w:val="28"/>
          <w:szCs w:val="28"/>
        </w:rPr>
      </w:pPr>
      <w:r w:rsidRPr="00774952">
        <w:rPr>
          <w:rFonts w:eastAsiaTheme="minorHAnsi"/>
          <w:kern w:val="0"/>
          <w:sz w:val="28"/>
          <w:szCs w:val="28"/>
        </w:rPr>
        <w:t>3</w:t>
      </w:r>
      <w:r w:rsidR="00AF0D23" w:rsidRPr="00774952">
        <w:rPr>
          <w:rFonts w:eastAsiaTheme="minorHAnsi"/>
          <w:kern w:val="0"/>
          <w:sz w:val="28"/>
          <w:szCs w:val="28"/>
        </w:rPr>
        <w:t>2</w:t>
      </w:r>
      <w:r w:rsidRPr="00774952">
        <w:rPr>
          <w:rFonts w:eastAsiaTheme="minorHAnsi"/>
          <w:kern w:val="0"/>
          <w:sz w:val="28"/>
          <w:szCs w:val="28"/>
        </w:rPr>
        <w:t xml:space="preserve">) обеспечение выполнения работ, необходимых для создания искусственных земельных участков для нужд муниципального образования </w:t>
      </w:r>
      <w:r w:rsidR="00AC224F">
        <w:rPr>
          <w:rFonts w:eastAsiaTheme="minorHAnsi"/>
          <w:kern w:val="0"/>
          <w:sz w:val="28"/>
          <w:szCs w:val="28"/>
        </w:rPr>
        <w:t>Туапсинский</w:t>
      </w:r>
      <w:r w:rsidRPr="00774952">
        <w:rPr>
          <w:rFonts w:eastAsiaTheme="minorHAnsi"/>
          <w:kern w:val="0"/>
          <w:sz w:val="28"/>
          <w:szCs w:val="28"/>
        </w:rPr>
        <w:t xml:space="preserve"> район,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4D0137" w:rsidRPr="00774952" w:rsidRDefault="004D0137" w:rsidP="00947D60">
      <w:pPr>
        <w:autoSpaceDE w:val="0"/>
        <w:autoSpaceDN w:val="0"/>
        <w:adjustRightInd w:val="0"/>
        <w:ind w:firstLine="851"/>
        <w:jc w:val="both"/>
        <w:outlineLvl w:val="0"/>
        <w:rPr>
          <w:bCs/>
          <w:sz w:val="28"/>
          <w:szCs w:val="28"/>
        </w:rPr>
      </w:pPr>
      <w:r w:rsidRPr="00774952">
        <w:rPr>
          <w:bCs/>
          <w:sz w:val="28"/>
          <w:szCs w:val="28"/>
        </w:rPr>
        <w:t>3</w:t>
      </w:r>
      <w:r w:rsidR="00AF0D23" w:rsidRPr="00774952">
        <w:rPr>
          <w:bCs/>
          <w:sz w:val="28"/>
          <w:szCs w:val="28"/>
        </w:rPr>
        <w:t>3</w:t>
      </w:r>
      <w:r w:rsidRPr="00774952">
        <w:rPr>
          <w:bCs/>
          <w:sz w:val="28"/>
          <w:szCs w:val="28"/>
        </w:rPr>
        <w:t>)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4D0137" w:rsidRPr="00774952" w:rsidRDefault="004D0137" w:rsidP="00947D60">
      <w:pPr>
        <w:autoSpaceDE w:val="0"/>
        <w:autoSpaceDN w:val="0"/>
        <w:adjustRightInd w:val="0"/>
        <w:ind w:firstLine="851"/>
        <w:jc w:val="both"/>
        <w:outlineLvl w:val="0"/>
        <w:rPr>
          <w:bCs/>
          <w:sz w:val="28"/>
          <w:szCs w:val="28"/>
        </w:rPr>
      </w:pPr>
      <w:r w:rsidRPr="00774952">
        <w:rPr>
          <w:bCs/>
          <w:sz w:val="28"/>
          <w:szCs w:val="28"/>
        </w:rPr>
        <w:t>3</w:t>
      </w:r>
      <w:r w:rsidR="00AF0D23" w:rsidRPr="00774952">
        <w:rPr>
          <w:bCs/>
          <w:sz w:val="28"/>
          <w:szCs w:val="28"/>
        </w:rPr>
        <w:t>4</w:t>
      </w:r>
      <w:r w:rsidRPr="00774952">
        <w:rPr>
          <w:bCs/>
          <w:sz w:val="28"/>
          <w:szCs w:val="28"/>
        </w:rPr>
        <w:t>)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D46816" w:rsidRPr="00774952" w:rsidRDefault="0073273A" w:rsidP="00947D60">
      <w:pPr>
        <w:pStyle w:val="ConsPlusCell"/>
        <w:ind w:firstLine="851"/>
        <w:jc w:val="both"/>
        <w:rPr>
          <w:rFonts w:ascii="Times New Roman" w:eastAsiaTheme="minorHAnsi" w:hAnsi="Times New Roman" w:cs="Times New Roman"/>
          <w:kern w:val="0"/>
          <w:sz w:val="28"/>
          <w:szCs w:val="28"/>
        </w:rPr>
      </w:pPr>
      <w:proofErr w:type="gramStart"/>
      <w:r w:rsidRPr="00774952">
        <w:rPr>
          <w:rFonts w:ascii="Times New Roman" w:hAnsi="Times New Roman" w:cs="Times New Roman"/>
          <w:sz w:val="28"/>
          <w:szCs w:val="28"/>
        </w:rPr>
        <w:t>3</w:t>
      </w:r>
      <w:r w:rsidR="00AF0D23" w:rsidRPr="00774952">
        <w:rPr>
          <w:rFonts w:ascii="Times New Roman" w:hAnsi="Times New Roman" w:cs="Times New Roman"/>
          <w:sz w:val="28"/>
          <w:szCs w:val="28"/>
        </w:rPr>
        <w:t>5</w:t>
      </w:r>
      <w:r w:rsidRPr="00774952">
        <w:rPr>
          <w:rFonts w:ascii="Times New Roman" w:hAnsi="Times New Roman" w:cs="Times New Roman"/>
          <w:sz w:val="28"/>
          <w:szCs w:val="28"/>
        </w:rPr>
        <w:t xml:space="preserve">) </w:t>
      </w:r>
      <w:r w:rsidR="00EE119E" w:rsidRPr="00774952">
        <w:rPr>
          <w:rFonts w:ascii="Times New Roman" w:eastAsiaTheme="minorHAnsi" w:hAnsi="Times New Roman" w:cs="Times New Roman"/>
          <w:kern w:val="0"/>
          <w:sz w:val="28"/>
          <w:szCs w:val="28"/>
          <w:lang w:eastAsia="en-US" w:bidi="ar-SA"/>
        </w:rPr>
        <w:t xml:space="preserve">создание условий для оказания медицинской помощи населению на территории муниципального образования </w:t>
      </w:r>
      <w:r w:rsidR="00AC224F">
        <w:rPr>
          <w:rFonts w:ascii="Times New Roman" w:eastAsiaTheme="minorHAnsi" w:hAnsi="Times New Roman" w:cs="Times New Roman"/>
          <w:kern w:val="0"/>
          <w:sz w:val="28"/>
          <w:szCs w:val="28"/>
          <w:lang w:eastAsia="en-US" w:bidi="ar-SA"/>
        </w:rPr>
        <w:t>Туапсинский</w:t>
      </w:r>
      <w:r w:rsidR="00EE119E" w:rsidRPr="00774952">
        <w:rPr>
          <w:rFonts w:ascii="Times New Roman" w:eastAsiaTheme="minorHAnsi" w:hAnsi="Times New Roman" w:cs="Times New Roman"/>
          <w:kern w:val="0"/>
          <w:sz w:val="28"/>
          <w:szCs w:val="28"/>
          <w:lang w:eastAsia="en-US" w:bidi="ar-SA"/>
        </w:rPr>
        <w:t xml:space="preserve"> район (за исключением территорий поселений, включенных в утвержденный Правительством Российской Федерации </w:t>
      </w:r>
      <w:hyperlink r:id="rId9" w:history="1">
        <w:r w:rsidR="00EE119E" w:rsidRPr="00774952">
          <w:rPr>
            <w:rFonts w:ascii="Times New Roman" w:eastAsiaTheme="minorHAnsi" w:hAnsi="Times New Roman" w:cs="Times New Roman"/>
            <w:kern w:val="0"/>
            <w:sz w:val="28"/>
            <w:szCs w:val="28"/>
            <w:lang w:eastAsia="en-US" w:bidi="ar-SA"/>
          </w:rPr>
          <w:t>перечень</w:t>
        </w:r>
      </w:hyperlink>
      <w:r w:rsidR="00EE119E" w:rsidRPr="00774952">
        <w:rPr>
          <w:rFonts w:ascii="Times New Roman" w:eastAsiaTheme="minorHAnsi" w:hAnsi="Times New Roman" w:cs="Times New Roman"/>
          <w:kern w:val="0"/>
          <w:sz w:val="28"/>
          <w:szCs w:val="28"/>
          <w:lang w:eastAsia="en-US" w:bidi="ar-SA"/>
        </w:rPr>
        <w:t xml:space="preserve"> территорий, население которых обеспечивается медицинской помощью в медицинских </w:t>
      </w:r>
      <w:r w:rsidR="00010B73" w:rsidRPr="00774952">
        <w:rPr>
          <w:rFonts w:ascii="Times New Roman" w:eastAsiaTheme="minorHAnsi" w:hAnsi="Times New Roman" w:cs="Times New Roman"/>
          <w:kern w:val="0"/>
          <w:sz w:val="28"/>
          <w:szCs w:val="28"/>
          <w:lang w:eastAsia="en-US" w:bidi="ar-SA"/>
        </w:rPr>
        <w:t>организациях</w:t>
      </w:r>
      <w:r w:rsidR="00EE119E" w:rsidRPr="00774952">
        <w:rPr>
          <w:rFonts w:ascii="Times New Roman" w:eastAsiaTheme="minorHAnsi" w:hAnsi="Times New Roman" w:cs="Times New Roman"/>
          <w:kern w:val="0"/>
          <w:sz w:val="28"/>
          <w:szCs w:val="28"/>
          <w:lang w:eastAsia="en-US" w:bidi="ar-SA"/>
        </w:rPr>
        <w:t xml:space="preserve">, подведомственных федеральному </w:t>
      </w:r>
      <w:hyperlink r:id="rId10" w:history="1">
        <w:r w:rsidR="00EE119E" w:rsidRPr="00774952">
          <w:rPr>
            <w:rFonts w:ascii="Times New Roman" w:eastAsiaTheme="minorHAnsi" w:hAnsi="Times New Roman" w:cs="Times New Roman"/>
            <w:kern w:val="0"/>
            <w:sz w:val="28"/>
            <w:szCs w:val="28"/>
            <w:lang w:eastAsia="en-US" w:bidi="ar-SA"/>
          </w:rPr>
          <w:t>органу</w:t>
        </w:r>
      </w:hyperlink>
      <w:r w:rsidR="00EE119E" w:rsidRPr="00774952">
        <w:rPr>
          <w:rFonts w:ascii="Times New Roman" w:eastAsiaTheme="minorHAnsi" w:hAnsi="Times New Roman" w:cs="Times New Roman"/>
          <w:kern w:val="0"/>
          <w:sz w:val="28"/>
          <w:szCs w:val="28"/>
          <w:lang w:eastAsia="en-US" w:bidi="ar-SA"/>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w:t>
      </w:r>
      <w:r w:rsidR="00D46816" w:rsidRPr="00774952">
        <w:rPr>
          <w:rFonts w:ascii="Times New Roman" w:eastAsiaTheme="minorHAnsi" w:hAnsi="Times New Roman" w:cs="Times New Roman"/>
          <w:bCs/>
          <w:kern w:val="0"/>
          <w:sz w:val="28"/>
          <w:szCs w:val="28"/>
          <w:lang w:eastAsia="en-US" w:bidi="ar-SA"/>
        </w:rPr>
        <w:t xml:space="preserve">бесплатного оказания </w:t>
      </w:r>
      <w:r w:rsidR="00D46816" w:rsidRPr="00774952">
        <w:rPr>
          <w:rFonts w:ascii="Times New Roman" w:eastAsiaTheme="minorHAnsi" w:hAnsi="Times New Roman" w:cs="Times New Roman"/>
          <w:bCs/>
          <w:kern w:val="0"/>
          <w:sz w:val="28"/>
          <w:szCs w:val="28"/>
        </w:rPr>
        <w:t>гражданам медицинской помощи</w:t>
      </w:r>
      <w:r w:rsidR="00FE0C52" w:rsidRPr="00774952">
        <w:rPr>
          <w:rFonts w:ascii="Times New Roman" w:eastAsiaTheme="minorHAnsi" w:hAnsi="Times New Roman" w:cs="Times New Roman"/>
          <w:bCs/>
          <w:kern w:val="0"/>
          <w:sz w:val="28"/>
          <w:szCs w:val="28"/>
        </w:rPr>
        <w:t>;</w:t>
      </w:r>
      <w:proofErr w:type="gramEnd"/>
    </w:p>
    <w:p w:rsidR="000D27B8" w:rsidRPr="00774952" w:rsidRDefault="00974190" w:rsidP="00947D60">
      <w:pPr>
        <w:pStyle w:val="ConsPlusNormal"/>
        <w:ind w:firstLine="851"/>
        <w:jc w:val="both"/>
        <w:outlineLvl w:val="1"/>
        <w:rPr>
          <w:rFonts w:ascii="Times New Roman" w:eastAsiaTheme="minorHAnsi" w:hAnsi="Times New Roman" w:cs="Times New Roman"/>
          <w:kern w:val="0"/>
          <w:sz w:val="28"/>
          <w:szCs w:val="28"/>
          <w:lang w:eastAsia="en-US" w:bidi="ar-SA"/>
        </w:rPr>
      </w:pPr>
      <w:r w:rsidRPr="00774952">
        <w:rPr>
          <w:rFonts w:ascii="Times New Roman" w:hAnsi="Times New Roman" w:cs="Times New Roman"/>
          <w:sz w:val="28"/>
          <w:szCs w:val="28"/>
        </w:rPr>
        <w:t>3</w:t>
      </w:r>
      <w:r w:rsidR="00AF0D23" w:rsidRPr="00774952">
        <w:rPr>
          <w:rFonts w:ascii="Times New Roman" w:hAnsi="Times New Roman" w:cs="Times New Roman"/>
          <w:sz w:val="28"/>
          <w:szCs w:val="28"/>
        </w:rPr>
        <w:t>6</w:t>
      </w:r>
      <w:r w:rsidR="007D249F" w:rsidRPr="00774952">
        <w:rPr>
          <w:rFonts w:ascii="Times New Roman" w:hAnsi="Times New Roman" w:cs="Times New Roman"/>
          <w:sz w:val="28"/>
          <w:szCs w:val="28"/>
        </w:rPr>
        <w:t xml:space="preserve">) </w:t>
      </w:r>
      <w:r w:rsidR="000D27B8" w:rsidRPr="00774952">
        <w:rPr>
          <w:rFonts w:ascii="Times New Roman" w:eastAsiaTheme="minorHAnsi" w:hAnsi="Times New Roman" w:cs="Times New Roman"/>
          <w:kern w:val="0"/>
          <w:sz w:val="28"/>
          <w:szCs w:val="28"/>
          <w:lang w:eastAsia="en-US" w:bidi="ar-SA"/>
        </w:rPr>
        <w:t xml:space="preserve">осуществление мер по противодействию коррупции в границах </w:t>
      </w:r>
      <w:r w:rsidR="000D27B8" w:rsidRPr="00774952">
        <w:rPr>
          <w:rFonts w:ascii="Times New Roman" w:eastAsiaTheme="minorHAnsi" w:hAnsi="Times New Roman" w:cs="Times New Roman"/>
          <w:kern w:val="0"/>
          <w:sz w:val="28"/>
          <w:szCs w:val="28"/>
          <w:lang w:eastAsia="en-US" w:bidi="ar-SA"/>
        </w:rPr>
        <w:lastRenderedPageBreak/>
        <w:t xml:space="preserve">муниципального образования </w:t>
      </w:r>
      <w:r w:rsidR="00AC224F">
        <w:rPr>
          <w:rFonts w:ascii="Times New Roman" w:eastAsiaTheme="minorHAnsi" w:hAnsi="Times New Roman" w:cs="Times New Roman"/>
          <w:kern w:val="0"/>
          <w:sz w:val="28"/>
          <w:szCs w:val="28"/>
          <w:lang w:eastAsia="en-US" w:bidi="ar-SA"/>
        </w:rPr>
        <w:t>Туапсинский</w:t>
      </w:r>
      <w:r w:rsidR="000D27B8" w:rsidRPr="00774952">
        <w:rPr>
          <w:rFonts w:ascii="Times New Roman" w:eastAsiaTheme="minorHAnsi" w:hAnsi="Times New Roman" w:cs="Times New Roman"/>
          <w:kern w:val="0"/>
          <w:sz w:val="28"/>
          <w:szCs w:val="28"/>
          <w:lang w:eastAsia="en-US" w:bidi="ar-SA"/>
        </w:rPr>
        <w:t xml:space="preserve"> район</w:t>
      </w:r>
      <w:r w:rsidR="00964346" w:rsidRPr="00774952">
        <w:rPr>
          <w:rFonts w:ascii="Times New Roman" w:eastAsiaTheme="minorHAnsi" w:hAnsi="Times New Roman" w:cs="Times New Roman"/>
          <w:kern w:val="0"/>
          <w:sz w:val="28"/>
          <w:szCs w:val="28"/>
          <w:lang w:eastAsia="en-US" w:bidi="ar-SA"/>
        </w:rPr>
        <w:t>;</w:t>
      </w:r>
    </w:p>
    <w:p w:rsidR="005F5CEA" w:rsidRPr="00774952" w:rsidRDefault="009A392A" w:rsidP="00947D60">
      <w:pPr>
        <w:widowControl/>
        <w:suppressAutoHyphens w:val="0"/>
        <w:autoSpaceDE w:val="0"/>
        <w:autoSpaceDN w:val="0"/>
        <w:adjustRightInd w:val="0"/>
        <w:ind w:firstLine="851"/>
        <w:jc w:val="both"/>
        <w:rPr>
          <w:rFonts w:eastAsiaTheme="minorHAnsi"/>
          <w:bCs/>
          <w:kern w:val="0"/>
          <w:sz w:val="28"/>
          <w:szCs w:val="28"/>
        </w:rPr>
      </w:pPr>
      <w:r w:rsidRPr="00774952">
        <w:rPr>
          <w:rFonts w:eastAsiaTheme="minorHAnsi"/>
          <w:bCs/>
          <w:kern w:val="0"/>
          <w:sz w:val="28"/>
          <w:szCs w:val="28"/>
        </w:rPr>
        <w:t>3</w:t>
      </w:r>
      <w:r w:rsidR="00AF0D23" w:rsidRPr="00774952">
        <w:rPr>
          <w:rFonts w:eastAsiaTheme="minorHAnsi"/>
          <w:bCs/>
          <w:kern w:val="0"/>
          <w:sz w:val="28"/>
          <w:szCs w:val="28"/>
        </w:rPr>
        <w:t>7</w:t>
      </w:r>
      <w:r w:rsidRPr="00774952">
        <w:rPr>
          <w:rFonts w:eastAsiaTheme="minorHAnsi"/>
          <w:bCs/>
          <w:kern w:val="0"/>
          <w:sz w:val="28"/>
          <w:szCs w:val="28"/>
        </w:rPr>
        <w:t xml:space="preserve">) </w:t>
      </w:r>
      <w:r w:rsidR="005F5CEA" w:rsidRPr="00774952">
        <w:rPr>
          <w:rFonts w:eastAsiaTheme="minorHAnsi"/>
          <w:bCs/>
          <w:kern w:val="0"/>
          <w:sz w:val="28"/>
          <w:szCs w:val="28"/>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F47329" w:rsidRPr="00774952" w:rsidRDefault="00AF0D23" w:rsidP="00947D60">
      <w:pPr>
        <w:widowControl/>
        <w:suppressAutoHyphens w:val="0"/>
        <w:autoSpaceDE w:val="0"/>
        <w:autoSpaceDN w:val="0"/>
        <w:adjustRightInd w:val="0"/>
        <w:ind w:firstLine="851"/>
        <w:jc w:val="both"/>
        <w:rPr>
          <w:rFonts w:eastAsiaTheme="minorHAnsi"/>
          <w:kern w:val="0"/>
          <w:sz w:val="28"/>
          <w:szCs w:val="28"/>
        </w:rPr>
      </w:pPr>
      <w:r w:rsidRPr="00774952">
        <w:rPr>
          <w:rFonts w:eastAsiaTheme="minorHAnsi"/>
          <w:kern w:val="0"/>
          <w:sz w:val="28"/>
          <w:szCs w:val="28"/>
        </w:rPr>
        <w:t xml:space="preserve">38) </w:t>
      </w:r>
      <w:r w:rsidR="00F47329" w:rsidRPr="00774952">
        <w:rPr>
          <w:rFonts w:eastAsiaTheme="minorHAnsi"/>
          <w:kern w:val="0"/>
          <w:sz w:val="28"/>
          <w:szCs w:val="28"/>
        </w:rPr>
        <w:t>осуществление муниципального земельного контроля на межселенной  территории муниципального района</w:t>
      </w:r>
      <w:r w:rsidRPr="00774952">
        <w:rPr>
          <w:rFonts w:eastAsiaTheme="minorHAnsi"/>
          <w:kern w:val="0"/>
          <w:sz w:val="28"/>
          <w:szCs w:val="28"/>
        </w:rPr>
        <w:t>;</w:t>
      </w:r>
    </w:p>
    <w:p w:rsidR="00824CA0" w:rsidRPr="00774952" w:rsidRDefault="00824CA0" w:rsidP="00947D60">
      <w:pPr>
        <w:widowControl/>
        <w:suppressAutoHyphens w:val="0"/>
        <w:autoSpaceDE w:val="0"/>
        <w:autoSpaceDN w:val="0"/>
        <w:adjustRightInd w:val="0"/>
        <w:ind w:firstLine="851"/>
        <w:jc w:val="both"/>
        <w:rPr>
          <w:rFonts w:eastAsiaTheme="minorHAnsi"/>
          <w:kern w:val="0"/>
          <w:sz w:val="28"/>
          <w:szCs w:val="28"/>
        </w:rPr>
      </w:pPr>
      <w:r w:rsidRPr="00774952">
        <w:rPr>
          <w:rFonts w:eastAsiaTheme="minorHAnsi"/>
          <w:kern w:val="0"/>
          <w:sz w:val="28"/>
          <w:szCs w:val="28"/>
        </w:rPr>
        <w:t xml:space="preserve">39) сохранение, использование и популяризация объектов культурного наследия (памятников истории и культуры), находящихся в собственности </w:t>
      </w:r>
      <w:r w:rsidR="00957F71" w:rsidRPr="00774952">
        <w:rPr>
          <w:rFonts w:eastAsiaTheme="minorHAnsi"/>
          <w:kern w:val="0"/>
          <w:sz w:val="28"/>
          <w:szCs w:val="28"/>
        </w:rPr>
        <w:t xml:space="preserve">муниципального образования </w:t>
      </w:r>
      <w:r w:rsidR="00AC224F">
        <w:rPr>
          <w:rFonts w:eastAsiaTheme="minorHAnsi"/>
          <w:kern w:val="0"/>
          <w:sz w:val="28"/>
          <w:szCs w:val="28"/>
        </w:rPr>
        <w:t>Туапсинский</w:t>
      </w:r>
      <w:r w:rsidR="00957F71" w:rsidRPr="00774952">
        <w:rPr>
          <w:rFonts w:eastAsiaTheme="minorHAnsi"/>
          <w:kern w:val="0"/>
          <w:sz w:val="28"/>
          <w:szCs w:val="28"/>
        </w:rPr>
        <w:t xml:space="preserve"> район</w:t>
      </w:r>
      <w:r w:rsidRPr="00774952">
        <w:rPr>
          <w:rFonts w:eastAsiaTheme="minorHAnsi"/>
          <w:kern w:val="0"/>
          <w:sz w:val="28"/>
          <w:szCs w:val="28"/>
        </w:rPr>
        <w:t xml:space="preserve">, охрана объектов культурного наследия (памятников истории и культуры) местного (муниципального) значения, расположенных на территории </w:t>
      </w:r>
      <w:r w:rsidR="00957F71" w:rsidRPr="00774952">
        <w:rPr>
          <w:rFonts w:eastAsiaTheme="minorHAnsi"/>
          <w:kern w:val="0"/>
          <w:sz w:val="28"/>
          <w:szCs w:val="28"/>
        </w:rPr>
        <w:t xml:space="preserve">муниципального образования </w:t>
      </w:r>
      <w:r w:rsidR="00AC224F">
        <w:rPr>
          <w:rFonts w:eastAsiaTheme="minorHAnsi"/>
          <w:kern w:val="0"/>
          <w:sz w:val="28"/>
          <w:szCs w:val="28"/>
        </w:rPr>
        <w:t>Туапсинский</w:t>
      </w:r>
      <w:r w:rsidR="00957F71" w:rsidRPr="00774952">
        <w:rPr>
          <w:rFonts w:eastAsiaTheme="minorHAnsi"/>
          <w:kern w:val="0"/>
          <w:sz w:val="28"/>
          <w:szCs w:val="28"/>
        </w:rPr>
        <w:t xml:space="preserve"> район</w:t>
      </w:r>
      <w:r w:rsidRPr="00774952">
        <w:rPr>
          <w:rFonts w:eastAsiaTheme="minorHAnsi"/>
          <w:kern w:val="0"/>
          <w:sz w:val="28"/>
          <w:szCs w:val="28"/>
        </w:rPr>
        <w:t>;</w:t>
      </w:r>
    </w:p>
    <w:p w:rsidR="00726CCD" w:rsidRDefault="00E72CED" w:rsidP="00947D60">
      <w:pPr>
        <w:widowControl/>
        <w:suppressAutoHyphens w:val="0"/>
        <w:autoSpaceDE w:val="0"/>
        <w:autoSpaceDN w:val="0"/>
        <w:adjustRightInd w:val="0"/>
        <w:ind w:firstLine="851"/>
        <w:jc w:val="both"/>
        <w:rPr>
          <w:rFonts w:eastAsiaTheme="minorHAnsi"/>
          <w:kern w:val="0"/>
          <w:sz w:val="28"/>
          <w:szCs w:val="28"/>
        </w:rPr>
      </w:pPr>
      <w:r w:rsidRPr="00774952">
        <w:rPr>
          <w:rFonts w:eastAsiaTheme="minorHAnsi"/>
          <w:kern w:val="0"/>
          <w:sz w:val="28"/>
          <w:szCs w:val="28"/>
        </w:rPr>
        <w:t xml:space="preserve">40) </w:t>
      </w:r>
      <w:r w:rsidR="00726CCD" w:rsidRPr="00774952">
        <w:rPr>
          <w:rFonts w:eastAsiaTheme="minorHAnsi"/>
          <w:kern w:val="0"/>
          <w:sz w:val="28"/>
          <w:szCs w:val="28"/>
        </w:rPr>
        <w:t xml:space="preserve">организация в соответствии с Федеральным </w:t>
      </w:r>
      <w:hyperlink r:id="rId11" w:history="1">
        <w:r w:rsidR="00726CCD" w:rsidRPr="00774952">
          <w:rPr>
            <w:rFonts w:eastAsiaTheme="minorHAnsi"/>
            <w:kern w:val="0"/>
            <w:sz w:val="28"/>
            <w:szCs w:val="28"/>
          </w:rPr>
          <w:t>законом</w:t>
        </w:r>
      </w:hyperlink>
      <w:r w:rsidR="00726CCD" w:rsidRPr="00774952">
        <w:rPr>
          <w:rFonts w:eastAsiaTheme="minorHAnsi"/>
          <w:kern w:val="0"/>
          <w:sz w:val="28"/>
          <w:szCs w:val="28"/>
        </w:rPr>
        <w:t xml:space="preserve"> от 24</w:t>
      </w:r>
      <w:r w:rsidR="007F6975">
        <w:rPr>
          <w:rFonts w:eastAsiaTheme="minorHAnsi"/>
          <w:kern w:val="0"/>
          <w:sz w:val="28"/>
          <w:szCs w:val="28"/>
        </w:rPr>
        <w:t xml:space="preserve"> июля    </w:t>
      </w:r>
      <w:r w:rsidR="00726CCD" w:rsidRPr="00774952">
        <w:rPr>
          <w:rFonts w:eastAsiaTheme="minorHAnsi"/>
          <w:kern w:val="0"/>
          <w:sz w:val="28"/>
          <w:szCs w:val="28"/>
        </w:rPr>
        <w:t xml:space="preserve">2007 </w:t>
      </w:r>
      <w:r w:rsidR="007F6975">
        <w:rPr>
          <w:rFonts w:eastAsiaTheme="minorHAnsi"/>
          <w:kern w:val="0"/>
          <w:sz w:val="28"/>
          <w:szCs w:val="28"/>
        </w:rPr>
        <w:t xml:space="preserve">года </w:t>
      </w:r>
      <w:r w:rsidR="00726CCD" w:rsidRPr="00774952">
        <w:rPr>
          <w:rFonts w:eastAsiaTheme="minorHAnsi"/>
          <w:kern w:val="0"/>
          <w:sz w:val="28"/>
          <w:szCs w:val="28"/>
        </w:rPr>
        <w:t xml:space="preserve">№ 221-ФЗ «О государственном кадастре недвижимости» выполнения комплексных кадастровых работ и утверждение карты-плана </w:t>
      </w:r>
      <w:r w:rsidR="00726CCD" w:rsidRPr="005C4631">
        <w:rPr>
          <w:rFonts w:eastAsiaTheme="minorHAnsi"/>
          <w:kern w:val="0"/>
          <w:sz w:val="28"/>
          <w:szCs w:val="28"/>
        </w:rPr>
        <w:t>территории</w:t>
      </w:r>
      <w:r w:rsidR="00D40745" w:rsidRPr="005C4631">
        <w:rPr>
          <w:rFonts w:eastAsiaTheme="minorHAnsi"/>
          <w:b/>
          <w:kern w:val="0"/>
          <w:sz w:val="28"/>
          <w:szCs w:val="28"/>
        </w:rPr>
        <w:t>.</w:t>
      </w:r>
    </w:p>
    <w:p w:rsidR="0073273A" w:rsidRPr="001412BF" w:rsidRDefault="0073273A" w:rsidP="00947D60">
      <w:pPr>
        <w:autoSpaceDE w:val="0"/>
        <w:ind w:firstLine="851"/>
        <w:jc w:val="both"/>
        <w:rPr>
          <w:sz w:val="28"/>
          <w:szCs w:val="28"/>
        </w:rPr>
      </w:pPr>
      <w:r w:rsidRPr="001412BF">
        <w:rPr>
          <w:sz w:val="28"/>
          <w:szCs w:val="28"/>
        </w:rPr>
        <w:t xml:space="preserve">2. Органы местного самоуправления муниципального образования </w:t>
      </w:r>
      <w:r w:rsidR="00AC224F">
        <w:rPr>
          <w:sz w:val="28"/>
          <w:szCs w:val="28"/>
        </w:rPr>
        <w:t>Туапсинский</w:t>
      </w:r>
      <w:r w:rsidRPr="001412BF">
        <w:rPr>
          <w:sz w:val="28"/>
          <w:szCs w:val="28"/>
        </w:rPr>
        <w:t xml:space="preserve"> район вправе заключать с органами местного самоуправления отдельных поселений, входящих в его состав, соглашения о передаче им осуществления части своих полномочий </w:t>
      </w:r>
      <w:r w:rsidR="0001550B" w:rsidRPr="001412BF">
        <w:rPr>
          <w:sz w:val="28"/>
          <w:szCs w:val="28"/>
        </w:rPr>
        <w:t xml:space="preserve">по решению вопросов местного значения </w:t>
      </w:r>
      <w:r w:rsidRPr="001412BF">
        <w:rPr>
          <w:sz w:val="28"/>
          <w:szCs w:val="28"/>
        </w:rPr>
        <w:t xml:space="preserve">за счет межбюджетных трансфертов, предоставляемых из  бюджета муниципального образования </w:t>
      </w:r>
      <w:r w:rsidR="0083414B">
        <w:rPr>
          <w:sz w:val="28"/>
          <w:szCs w:val="28"/>
        </w:rPr>
        <w:t>Туапсинский</w:t>
      </w:r>
      <w:r w:rsidRPr="001412BF">
        <w:rPr>
          <w:sz w:val="28"/>
          <w:szCs w:val="28"/>
        </w:rPr>
        <w:t xml:space="preserve"> район в соответствии с Бюджетным кодексом Российской Федерации.</w:t>
      </w:r>
    </w:p>
    <w:p w:rsidR="0073273A" w:rsidRPr="001412BF" w:rsidRDefault="0073273A" w:rsidP="00947D60">
      <w:pPr>
        <w:autoSpaceDE w:val="0"/>
        <w:ind w:firstLine="851"/>
        <w:jc w:val="both"/>
        <w:rPr>
          <w:sz w:val="28"/>
          <w:szCs w:val="28"/>
        </w:rPr>
      </w:pPr>
      <w:r w:rsidRPr="001412BF">
        <w:rPr>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7A0FB4" w:rsidRPr="001412BF" w:rsidRDefault="007A0FB4" w:rsidP="00947D60">
      <w:pPr>
        <w:widowControl/>
        <w:suppressAutoHyphens w:val="0"/>
        <w:autoSpaceDE w:val="0"/>
        <w:autoSpaceDN w:val="0"/>
        <w:adjustRightInd w:val="0"/>
        <w:ind w:firstLine="851"/>
        <w:jc w:val="both"/>
        <w:rPr>
          <w:rFonts w:eastAsiaTheme="minorHAnsi"/>
          <w:kern w:val="0"/>
          <w:sz w:val="28"/>
          <w:szCs w:val="28"/>
        </w:rPr>
      </w:pPr>
      <w:r w:rsidRPr="001412BF">
        <w:rPr>
          <w:rFonts w:eastAsiaTheme="minorHAnsi"/>
          <w:bCs/>
          <w:kern w:val="0"/>
          <w:sz w:val="28"/>
          <w:szCs w:val="28"/>
        </w:rPr>
        <w:t>Порядок заключения соглашений определяется нормативными правовыми</w:t>
      </w:r>
      <w:r w:rsidRPr="001412BF">
        <w:rPr>
          <w:rFonts w:eastAsiaTheme="minorHAnsi"/>
          <w:kern w:val="0"/>
          <w:sz w:val="28"/>
          <w:szCs w:val="28"/>
        </w:rPr>
        <w:t xml:space="preserve"> </w:t>
      </w:r>
      <w:r w:rsidRPr="001412BF">
        <w:rPr>
          <w:rFonts w:eastAsiaTheme="minorHAnsi"/>
          <w:bCs/>
          <w:kern w:val="0"/>
          <w:sz w:val="28"/>
          <w:szCs w:val="28"/>
        </w:rPr>
        <w:t xml:space="preserve">актами </w:t>
      </w:r>
      <w:r w:rsidR="001A6B65" w:rsidRPr="001412BF">
        <w:rPr>
          <w:rFonts w:eastAsiaTheme="minorHAnsi"/>
          <w:bCs/>
          <w:kern w:val="0"/>
          <w:sz w:val="28"/>
          <w:szCs w:val="28"/>
        </w:rPr>
        <w:t>Совета</w:t>
      </w:r>
      <w:r w:rsidRPr="001412BF">
        <w:rPr>
          <w:rFonts w:eastAsiaTheme="minorHAnsi"/>
          <w:bCs/>
          <w:kern w:val="0"/>
          <w:sz w:val="28"/>
          <w:szCs w:val="28"/>
        </w:rPr>
        <w:t>.</w:t>
      </w:r>
    </w:p>
    <w:p w:rsidR="0073273A" w:rsidRPr="001412BF" w:rsidRDefault="0073273A" w:rsidP="00947D60">
      <w:pPr>
        <w:autoSpaceDE w:val="0"/>
        <w:ind w:firstLine="851"/>
        <w:jc w:val="both"/>
        <w:rPr>
          <w:sz w:val="28"/>
          <w:szCs w:val="28"/>
        </w:rPr>
      </w:pPr>
      <w:r w:rsidRPr="001412BF">
        <w:rPr>
          <w:sz w:val="28"/>
          <w:szCs w:val="28"/>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w:t>
      </w:r>
    </w:p>
    <w:p w:rsidR="009B586B" w:rsidRPr="005C4631" w:rsidRDefault="00BF67CF" w:rsidP="008F57CE">
      <w:pPr>
        <w:widowControl/>
        <w:suppressAutoHyphens w:val="0"/>
        <w:autoSpaceDE w:val="0"/>
        <w:autoSpaceDN w:val="0"/>
        <w:adjustRightInd w:val="0"/>
        <w:ind w:firstLine="851"/>
        <w:jc w:val="both"/>
        <w:rPr>
          <w:rFonts w:eastAsiaTheme="minorHAnsi"/>
          <w:kern w:val="0"/>
          <w:sz w:val="28"/>
          <w:szCs w:val="28"/>
        </w:rPr>
      </w:pPr>
      <w:r w:rsidRPr="001412BF">
        <w:rPr>
          <w:color w:val="000000" w:themeColor="text1"/>
          <w:sz w:val="28"/>
        </w:rPr>
        <w:t xml:space="preserve">3. </w:t>
      </w:r>
      <w:proofErr w:type="gramStart"/>
      <w:r w:rsidRPr="001412BF">
        <w:rPr>
          <w:color w:val="000000" w:themeColor="text1"/>
          <w:sz w:val="28"/>
        </w:rPr>
        <w:t xml:space="preserve">Органы местного самоуправления муниципального образования  </w:t>
      </w:r>
      <w:r w:rsidR="00AC224F">
        <w:rPr>
          <w:color w:val="000000" w:themeColor="text1"/>
          <w:sz w:val="28"/>
        </w:rPr>
        <w:t>Туапсинский</w:t>
      </w:r>
      <w:r w:rsidRPr="001412BF">
        <w:rPr>
          <w:color w:val="000000" w:themeColor="text1"/>
          <w:sz w:val="28"/>
        </w:rPr>
        <w:t xml:space="preserve"> район решают на территориях сельских поселений </w:t>
      </w:r>
      <w:r w:rsidR="00AC224F">
        <w:rPr>
          <w:color w:val="000000" w:themeColor="text1"/>
          <w:sz w:val="28"/>
        </w:rPr>
        <w:t>Туапсинск</w:t>
      </w:r>
      <w:r w:rsidR="00FA665E">
        <w:rPr>
          <w:color w:val="000000" w:themeColor="text1"/>
          <w:sz w:val="28"/>
        </w:rPr>
        <w:t>ого</w:t>
      </w:r>
      <w:r w:rsidRPr="001412BF">
        <w:rPr>
          <w:color w:val="000000" w:themeColor="text1"/>
          <w:sz w:val="28"/>
        </w:rPr>
        <w:t xml:space="preserve"> района </w:t>
      </w:r>
      <w:r w:rsidR="00632737">
        <w:rPr>
          <w:color w:val="000000" w:themeColor="text1"/>
          <w:sz w:val="28"/>
        </w:rPr>
        <w:t xml:space="preserve">иные </w:t>
      </w:r>
      <w:r w:rsidRPr="001412BF">
        <w:rPr>
          <w:color w:val="000000" w:themeColor="text1"/>
          <w:sz w:val="28"/>
        </w:rPr>
        <w:t xml:space="preserve">вопросы местного значения, предусмотренные </w:t>
      </w:r>
      <w:hyperlink r:id="rId12" w:history="1">
        <w:r w:rsidRPr="001412BF">
          <w:rPr>
            <w:rStyle w:val="afb"/>
            <w:color w:val="000000" w:themeColor="text1"/>
            <w:sz w:val="28"/>
            <w:szCs w:val="28"/>
            <w:u w:val="none"/>
          </w:rPr>
          <w:t>частью 1</w:t>
        </w:r>
      </w:hyperlink>
      <w:r w:rsidRPr="001412BF">
        <w:rPr>
          <w:color w:val="000000" w:themeColor="text1"/>
          <w:sz w:val="28"/>
        </w:rPr>
        <w:t xml:space="preserve"> статьи 14 Федерального закона от 06</w:t>
      </w:r>
      <w:r w:rsidR="008D2244">
        <w:rPr>
          <w:color w:val="000000" w:themeColor="text1"/>
          <w:sz w:val="28"/>
        </w:rPr>
        <w:t xml:space="preserve"> октября </w:t>
      </w:r>
      <w:r w:rsidRPr="001412BF">
        <w:rPr>
          <w:color w:val="000000" w:themeColor="text1"/>
          <w:sz w:val="28"/>
        </w:rPr>
        <w:t xml:space="preserve">2003 </w:t>
      </w:r>
      <w:r w:rsidR="008D2244">
        <w:rPr>
          <w:color w:val="000000" w:themeColor="text1"/>
          <w:sz w:val="28"/>
        </w:rPr>
        <w:t xml:space="preserve">года </w:t>
      </w:r>
      <w:r w:rsidRPr="001412BF">
        <w:rPr>
          <w:color w:val="000000" w:themeColor="text1"/>
          <w:sz w:val="28"/>
        </w:rPr>
        <w:t xml:space="preserve">№ 131-ФЗ </w:t>
      </w:r>
      <w:r w:rsidR="00BF1603" w:rsidRPr="001412BF">
        <w:rPr>
          <w:sz w:val="28"/>
          <w:szCs w:val="28"/>
        </w:rPr>
        <w:t>«Об общих принципах организации местного самоуправления в Российской Федерации»</w:t>
      </w:r>
      <w:r w:rsidR="001B530E" w:rsidRPr="001412BF">
        <w:rPr>
          <w:sz w:val="28"/>
          <w:szCs w:val="28"/>
        </w:rPr>
        <w:t>,</w:t>
      </w:r>
      <w:r w:rsidRPr="001412BF">
        <w:rPr>
          <w:color w:val="000000" w:themeColor="text1"/>
          <w:sz w:val="28"/>
        </w:rPr>
        <w:t xml:space="preserve"> не отнесенные к вопросам местного значения сельских поселений </w:t>
      </w:r>
      <w:hyperlink r:id="rId13" w:history="1">
        <w:r w:rsidRPr="001412BF">
          <w:rPr>
            <w:rStyle w:val="afb"/>
            <w:color w:val="000000" w:themeColor="text1"/>
            <w:sz w:val="28"/>
            <w:szCs w:val="28"/>
            <w:u w:val="none"/>
          </w:rPr>
          <w:t>частью 3</w:t>
        </w:r>
      </w:hyperlink>
      <w:r w:rsidRPr="001412BF">
        <w:rPr>
          <w:color w:val="000000" w:themeColor="text1"/>
          <w:sz w:val="28"/>
        </w:rPr>
        <w:t xml:space="preserve"> статьи 14 </w:t>
      </w:r>
      <w:r w:rsidR="00BF1603" w:rsidRPr="001412BF">
        <w:rPr>
          <w:color w:val="000000" w:themeColor="text1"/>
          <w:sz w:val="28"/>
        </w:rPr>
        <w:t>указанного Федерального закона</w:t>
      </w:r>
      <w:r w:rsidR="001B530E" w:rsidRPr="001412BF">
        <w:rPr>
          <w:color w:val="000000" w:themeColor="text1"/>
          <w:sz w:val="28"/>
        </w:rPr>
        <w:t xml:space="preserve"> и соответствующим </w:t>
      </w:r>
      <w:r w:rsidRPr="001412BF">
        <w:rPr>
          <w:color w:val="000000" w:themeColor="text1"/>
          <w:sz w:val="28"/>
        </w:rPr>
        <w:t xml:space="preserve">законом </w:t>
      </w:r>
      <w:r w:rsidRPr="001412BF">
        <w:rPr>
          <w:color w:val="000000" w:themeColor="text1"/>
          <w:sz w:val="28"/>
        </w:rPr>
        <w:lastRenderedPageBreak/>
        <w:t>Краснодарского края</w:t>
      </w:r>
      <w:proofErr w:type="gramEnd"/>
      <w:r w:rsidRPr="005C4631">
        <w:rPr>
          <w:color w:val="000000" w:themeColor="text1"/>
          <w:sz w:val="28"/>
        </w:rPr>
        <w:t>.</w:t>
      </w:r>
      <w:r w:rsidR="009B586B" w:rsidRPr="005C4631">
        <w:rPr>
          <w:rFonts w:eastAsiaTheme="minorHAnsi"/>
          <w:kern w:val="0"/>
          <w:sz w:val="28"/>
          <w:szCs w:val="28"/>
        </w:rPr>
        <w:t xml:space="preserve"> В этих случаях данные вопросы являются вопросами местного значения </w:t>
      </w:r>
      <w:r w:rsidR="008F57CE" w:rsidRPr="005C4631">
        <w:rPr>
          <w:color w:val="000000" w:themeColor="text1"/>
          <w:sz w:val="28"/>
        </w:rPr>
        <w:t xml:space="preserve">муниципального образования  </w:t>
      </w:r>
      <w:r w:rsidR="00AC224F" w:rsidRPr="005C4631">
        <w:rPr>
          <w:color w:val="000000" w:themeColor="text1"/>
          <w:sz w:val="28"/>
        </w:rPr>
        <w:t>Туапсинский</w:t>
      </w:r>
      <w:r w:rsidR="008F57CE" w:rsidRPr="005C4631">
        <w:rPr>
          <w:color w:val="000000" w:themeColor="text1"/>
          <w:sz w:val="28"/>
        </w:rPr>
        <w:t xml:space="preserve"> район</w:t>
      </w:r>
      <w:r w:rsidR="009B586B" w:rsidRPr="005C4631">
        <w:rPr>
          <w:rFonts w:eastAsiaTheme="minorHAnsi"/>
          <w:kern w:val="0"/>
          <w:sz w:val="28"/>
          <w:szCs w:val="28"/>
        </w:rPr>
        <w:t>.</w:t>
      </w:r>
    </w:p>
    <w:p w:rsidR="00074A2D" w:rsidRPr="005C4631" w:rsidRDefault="00074A2D" w:rsidP="00074A2D">
      <w:pPr>
        <w:widowControl/>
        <w:suppressAutoHyphens w:val="0"/>
        <w:autoSpaceDE w:val="0"/>
        <w:autoSpaceDN w:val="0"/>
        <w:adjustRightInd w:val="0"/>
        <w:ind w:firstLine="851"/>
        <w:jc w:val="both"/>
        <w:rPr>
          <w:rFonts w:eastAsiaTheme="minorHAnsi"/>
          <w:kern w:val="0"/>
          <w:sz w:val="28"/>
          <w:szCs w:val="28"/>
        </w:rPr>
      </w:pPr>
      <w:r w:rsidRPr="005C4631">
        <w:rPr>
          <w:rFonts w:eastAsiaTheme="minorHAnsi"/>
          <w:kern w:val="0"/>
          <w:sz w:val="28"/>
          <w:szCs w:val="28"/>
        </w:rPr>
        <w:t xml:space="preserve">На территориях сельских поселений органы местного самоуправления </w:t>
      </w:r>
      <w:r w:rsidRPr="005C4631">
        <w:rPr>
          <w:sz w:val="28"/>
        </w:rPr>
        <w:t xml:space="preserve">муниципального образования </w:t>
      </w:r>
      <w:r w:rsidR="00AC224F" w:rsidRPr="005C4631">
        <w:rPr>
          <w:sz w:val="28"/>
        </w:rPr>
        <w:t>Туапсинский</w:t>
      </w:r>
      <w:r w:rsidRPr="005C4631">
        <w:rPr>
          <w:sz w:val="28"/>
        </w:rPr>
        <w:t xml:space="preserve"> район решают следующие вопросы местного значения:</w:t>
      </w:r>
    </w:p>
    <w:p w:rsidR="00AA708F" w:rsidRPr="005C4631" w:rsidRDefault="00AA708F" w:rsidP="00AA708F">
      <w:pPr>
        <w:widowControl/>
        <w:suppressAutoHyphens w:val="0"/>
        <w:autoSpaceDE w:val="0"/>
        <w:autoSpaceDN w:val="0"/>
        <w:adjustRightInd w:val="0"/>
        <w:ind w:firstLine="851"/>
        <w:jc w:val="both"/>
        <w:rPr>
          <w:rFonts w:eastAsiaTheme="minorHAnsi"/>
          <w:kern w:val="0"/>
          <w:sz w:val="28"/>
          <w:szCs w:val="28"/>
        </w:rPr>
      </w:pPr>
      <w:r w:rsidRPr="005C4631">
        <w:rPr>
          <w:rFonts w:eastAsiaTheme="minorHAnsi"/>
          <w:kern w:val="0"/>
          <w:sz w:val="28"/>
          <w:szCs w:val="28"/>
        </w:rPr>
        <w:t xml:space="preserve">1)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14" w:history="1">
        <w:r w:rsidRPr="005C4631">
          <w:rPr>
            <w:rFonts w:eastAsiaTheme="minorHAnsi"/>
            <w:kern w:val="0"/>
            <w:sz w:val="28"/>
            <w:szCs w:val="28"/>
          </w:rPr>
          <w:t>законодательством</w:t>
        </w:r>
      </w:hyperlink>
      <w:r w:rsidRPr="005C4631">
        <w:rPr>
          <w:rFonts w:eastAsiaTheme="minorHAnsi"/>
          <w:kern w:val="0"/>
          <w:sz w:val="28"/>
          <w:szCs w:val="28"/>
        </w:rPr>
        <w:t>;</w:t>
      </w:r>
    </w:p>
    <w:p w:rsidR="00AA708F" w:rsidRPr="005C4631" w:rsidRDefault="00AA708F" w:rsidP="00AA708F">
      <w:pPr>
        <w:widowControl/>
        <w:suppressAutoHyphens w:val="0"/>
        <w:autoSpaceDE w:val="0"/>
        <w:autoSpaceDN w:val="0"/>
        <w:adjustRightInd w:val="0"/>
        <w:ind w:firstLine="851"/>
        <w:jc w:val="both"/>
        <w:rPr>
          <w:rFonts w:eastAsiaTheme="minorHAnsi"/>
          <w:kern w:val="0"/>
          <w:sz w:val="28"/>
          <w:szCs w:val="28"/>
        </w:rPr>
      </w:pPr>
      <w:r w:rsidRPr="005C4631">
        <w:rPr>
          <w:rFonts w:eastAsiaTheme="minorHAnsi"/>
          <w:kern w:val="0"/>
          <w:sz w:val="28"/>
          <w:szCs w:val="28"/>
        </w:rPr>
        <w:t>2) создание условий для предоставления транспортных услуг населению и организация транспортного обслуживания населения в границах поселения;</w:t>
      </w:r>
    </w:p>
    <w:p w:rsidR="00AA708F" w:rsidRPr="005C4631" w:rsidRDefault="00AA708F" w:rsidP="00AA708F">
      <w:pPr>
        <w:widowControl/>
        <w:suppressAutoHyphens w:val="0"/>
        <w:autoSpaceDE w:val="0"/>
        <w:autoSpaceDN w:val="0"/>
        <w:adjustRightInd w:val="0"/>
        <w:ind w:firstLine="851"/>
        <w:jc w:val="both"/>
        <w:rPr>
          <w:rFonts w:eastAsiaTheme="minorHAnsi"/>
          <w:kern w:val="0"/>
          <w:sz w:val="28"/>
          <w:szCs w:val="28"/>
        </w:rPr>
      </w:pPr>
      <w:r w:rsidRPr="005C4631">
        <w:rPr>
          <w:rFonts w:eastAsiaTheme="minorHAnsi"/>
          <w:kern w:val="0"/>
          <w:sz w:val="28"/>
          <w:szCs w:val="28"/>
        </w:rPr>
        <w:t>3)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AA708F" w:rsidRPr="005C4631" w:rsidRDefault="00AA708F" w:rsidP="00AA708F">
      <w:pPr>
        <w:widowControl/>
        <w:suppressAutoHyphens w:val="0"/>
        <w:autoSpaceDE w:val="0"/>
        <w:autoSpaceDN w:val="0"/>
        <w:adjustRightInd w:val="0"/>
        <w:ind w:firstLine="851"/>
        <w:jc w:val="both"/>
        <w:rPr>
          <w:rFonts w:eastAsiaTheme="minorHAnsi"/>
          <w:kern w:val="0"/>
          <w:sz w:val="28"/>
          <w:szCs w:val="28"/>
        </w:rPr>
      </w:pPr>
      <w:proofErr w:type="gramStart"/>
      <w:r w:rsidRPr="005C4631">
        <w:rPr>
          <w:rFonts w:eastAsiaTheme="minorHAnsi"/>
          <w:kern w:val="0"/>
          <w:sz w:val="28"/>
          <w:szCs w:val="28"/>
        </w:rPr>
        <w:t xml:space="preserve">4) </w:t>
      </w:r>
      <w:r w:rsidR="00F124D1" w:rsidRPr="00B63FE6">
        <w:rPr>
          <w:rFonts w:eastAsiaTheme="minorHAnsi"/>
          <w:kern w:val="0"/>
          <w:sz w:val="28"/>
          <w:szCs w:val="28"/>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15" w:history="1">
        <w:r w:rsidR="00F124D1" w:rsidRPr="00B63FE6">
          <w:rPr>
            <w:rFonts w:eastAsiaTheme="minorHAnsi"/>
            <w:kern w:val="0"/>
            <w:sz w:val="28"/>
            <w:szCs w:val="28"/>
          </w:rPr>
          <w:t>кодексом</w:t>
        </w:r>
      </w:hyperlink>
      <w:r w:rsidR="00F124D1" w:rsidRPr="00B63FE6">
        <w:rPr>
          <w:rFonts w:eastAsiaTheme="minorHAnsi"/>
          <w:kern w:val="0"/>
          <w:sz w:val="28"/>
          <w:szCs w:val="2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sidR="00F124D1" w:rsidRPr="00B63FE6">
        <w:rPr>
          <w:rFonts w:eastAsiaTheme="minorHAnsi"/>
          <w:kern w:val="0"/>
          <w:sz w:val="28"/>
          <w:szCs w:val="28"/>
        </w:rPr>
        <w:t xml:space="preserve"> и изъятие земельных участков в границах поселения для муниципальных нужд, </w:t>
      </w:r>
      <w:r w:rsidR="00F124D1" w:rsidRPr="001814BD">
        <w:rPr>
          <w:rFonts w:eastAsiaTheme="minorHAnsi"/>
          <w:kern w:val="0"/>
          <w:sz w:val="28"/>
          <w:szCs w:val="28"/>
        </w:rPr>
        <w:t>осуществление муниципального земельного контроля в границах поселения,</w:t>
      </w:r>
      <w:r w:rsidR="00F124D1">
        <w:rPr>
          <w:rFonts w:eastAsiaTheme="minorHAnsi"/>
          <w:b/>
          <w:kern w:val="0"/>
          <w:sz w:val="28"/>
          <w:szCs w:val="28"/>
        </w:rPr>
        <w:t xml:space="preserve"> </w:t>
      </w:r>
      <w:r w:rsidR="00F124D1" w:rsidRPr="00B63FE6">
        <w:rPr>
          <w:rFonts w:eastAsiaTheme="minorHAnsi"/>
          <w:kern w:val="0"/>
          <w:sz w:val="28"/>
          <w:szCs w:val="28"/>
        </w:rPr>
        <w:t xml:space="preserve">осуществление в случаях, предусмотренных Градостроительным </w:t>
      </w:r>
      <w:hyperlink r:id="rId16" w:history="1">
        <w:r w:rsidR="00F124D1" w:rsidRPr="00B63FE6">
          <w:rPr>
            <w:rFonts w:eastAsiaTheme="minorHAnsi"/>
            <w:kern w:val="0"/>
            <w:sz w:val="28"/>
            <w:szCs w:val="28"/>
          </w:rPr>
          <w:t>кодексом</w:t>
        </w:r>
      </w:hyperlink>
      <w:r w:rsidR="00F124D1" w:rsidRPr="00B63FE6">
        <w:rPr>
          <w:rFonts w:eastAsiaTheme="minorHAnsi"/>
          <w:kern w:val="0"/>
          <w:sz w:val="28"/>
          <w:szCs w:val="28"/>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AA708F" w:rsidRPr="005C4631" w:rsidRDefault="00AA708F" w:rsidP="00AA708F">
      <w:pPr>
        <w:widowControl/>
        <w:suppressAutoHyphens w:val="0"/>
        <w:autoSpaceDE w:val="0"/>
        <w:autoSpaceDN w:val="0"/>
        <w:adjustRightInd w:val="0"/>
        <w:ind w:firstLine="851"/>
        <w:jc w:val="both"/>
        <w:rPr>
          <w:rFonts w:eastAsiaTheme="minorHAnsi"/>
          <w:kern w:val="0"/>
          <w:sz w:val="28"/>
          <w:szCs w:val="28"/>
        </w:rPr>
      </w:pPr>
      <w:r w:rsidRPr="005C4631">
        <w:rPr>
          <w:rFonts w:eastAsiaTheme="minorHAnsi"/>
          <w:kern w:val="0"/>
          <w:sz w:val="28"/>
          <w:szCs w:val="28"/>
        </w:rPr>
        <w:t>5)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AA708F" w:rsidRPr="005C4631" w:rsidRDefault="00AA708F" w:rsidP="00AA708F">
      <w:pPr>
        <w:widowControl/>
        <w:suppressAutoHyphens w:val="0"/>
        <w:autoSpaceDE w:val="0"/>
        <w:autoSpaceDN w:val="0"/>
        <w:adjustRightInd w:val="0"/>
        <w:ind w:firstLine="851"/>
        <w:jc w:val="both"/>
        <w:rPr>
          <w:rFonts w:eastAsiaTheme="minorHAnsi"/>
          <w:kern w:val="0"/>
          <w:sz w:val="28"/>
          <w:szCs w:val="28"/>
        </w:rPr>
      </w:pPr>
      <w:r w:rsidRPr="005C4631">
        <w:rPr>
          <w:rFonts w:eastAsiaTheme="minorHAnsi"/>
          <w:kern w:val="0"/>
          <w:sz w:val="28"/>
          <w:szCs w:val="28"/>
        </w:rPr>
        <w:t>6)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AA708F" w:rsidRPr="005C4631" w:rsidRDefault="00AA708F" w:rsidP="00AA708F">
      <w:pPr>
        <w:widowControl/>
        <w:suppressAutoHyphens w:val="0"/>
        <w:autoSpaceDE w:val="0"/>
        <w:autoSpaceDN w:val="0"/>
        <w:adjustRightInd w:val="0"/>
        <w:ind w:firstLine="851"/>
        <w:jc w:val="both"/>
        <w:rPr>
          <w:rFonts w:eastAsiaTheme="minorHAnsi"/>
          <w:kern w:val="0"/>
          <w:sz w:val="28"/>
          <w:szCs w:val="28"/>
        </w:rPr>
      </w:pPr>
      <w:r w:rsidRPr="005C4631">
        <w:rPr>
          <w:rFonts w:eastAsiaTheme="minorHAnsi"/>
          <w:kern w:val="0"/>
          <w:sz w:val="28"/>
          <w:szCs w:val="28"/>
        </w:rPr>
        <w:t>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AA708F" w:rsidRPr="005C4631" w:rsidRDefault="00AA708F" w:rsidP="00AA708F">
      <w:pPr>
        <w:widowControl/>
        <w:suppressAutoHyphens w:val="0"/>
        <w:autoSpaceDE w:val="0"/>
        <w:autoSpaceDN w:val="0"/>
        <w:adjustRightInd w:val="0"/>
        <w:ind w:firstLine="851"/>
        <w:jc w:val="both"/>
        <w:rPr>
          <w:rFonts w:eastAsiaTheme="minorHAnsi"/>
          <w:kern w:val="0"/>
          <w:sz w:val="28"/>
          <w:szCs w:val="28"/>
        </w:rPr>
      </w:pPr>
      <w:r w:rsidRPr="005C4631">
        <w:rPr>
          <w:rFonts w:eastAsiaTheme="minorHAnsi"/>
          <w:kern w:val="0"/>
          <w:sz w:val="28"/>
          <w:szCs w:val="28"/>
        </w:rPr>
        <w:t xml:space="preserve">8) осуществление в пределах, установленных водным </w:t>
      </w:r>
      <w:hyperlink r:id="rId17" w:history="1">
        <w:r w:rsidRPr="005C4631">
          <w:rPr>
            <w:rFonts w:eastAsiaTheme="minorHAnsi"/>
            <w:kern w:val="0"/>
            <w:sz w:val="28"/>
            <w:szCs w:val="28"/>
          </w:rPr>
          <w:t>законодательством</w:t>
        </w:r>
      </w:hyperlink>
      <w:r w:rsidRPr="005C4631">
        <w:rPr>
          <w:rFonts w:eastAsiaTheme="minorHAnsi"/>
          <w:kern w:val="0"/>
          <w:sz w:val="28"/>
          <w:szCs w:val="28"/>
        </w:rPr>
        <w:t xml:space="preserve"> Российской Федерации, полномочий собственника водных объектов, информирование населения об ограничениях их использования;</w:t>
      </w:r>
    </w:p>
    <w:p w:rsidR="00AA708F" w:rsidRPr="005C4631" w:rsidRDefault="00AA708F" w:rsidP="00AA708F">
      <w:pPr>
        <w:widowControl/>
        <w:suppressAutoHyphens w:val="0"/>
        <w:autoSpaceDE w:val="0"/>
        <w:autoSpaceDN w:val="0"/>
        <w:adjustRightInd w:val="0"/>
        <w:ind w:firstLine="851"/>
        <w:jc w:val="both"/>
        <w:rPr>
          <w:rFonts w:eastAsiaTheme="minorHAnsi"/>
          <w:kern w:val="0"/>
          <w:sz w:val="28"/>
          <w:szCs w:val="28"/>
        </w:rPr>
      </w:pPr>
      <w:r w:rsidRPr="005C4631">
        <w:rPr>
          <w:rFonts w:eastAsiaTheme="minorHAnsi"/>
          <w:kern w:val="0"/>
          <w:sz w:val="28"/>
          <w:szCs w:val="28"/>
        </w:rPr>
        <w:t>9) осуществление муниципального лесного контроля;</w:t>
      </w:r>
    </w:p>
    <w:p w:rsidR="00AA708F" w:rsidRPr="005C4631" w:rsidRDefault="00AA708F" w:rsidP="00AA708F">
      <w:pPr>
        <w:widowControl/>
        <w:suppressAutoHyphens w:val="0"/>
        <w:autoSpaceDE w:val="0"/>
        <w:autoSpaceDN w:val="0"/>
        <w:adjustRightInd w:val="0"/>
        <w:ind w:firstLine="851"/>
        <w:jc w:val="both"/>
        <w:rPr>
          <w:rFonts w:eastAsiaTheme="minorHAnsi"/>
          <w:kern w:val="0"/>
          <w:sz w:val="28"/>
          <w:szCs w:val="28"/>
        </w:rPr>
      </w:pPr>
      <w:r w:rsidRPr="005C4631">
        <w:rPr>
          <w:rFonts w:eastAsiaTheme="minorHAnsi"/>
          <w:kern w:val="0"/>
          <w:sz w:val="28"/>
          <w:szCs w:val="28"/>
        </w:rPr>
        <w:lastRenderedPageBreak/>
        <w:t>10)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AA708F" w:rsidRPr="005C4631" w:rsidRDefault="00AA708F" w:rsidP="00AA708F">
      <w:pPr>
        <w:widowControl/>
        <w:suppressAutoHyphens w:val="0"/>
        <w:autoSpaceDE w:val="0"/>
        <w:autoSpaceDN w:val="0"/>
        <w:adjustRightInd w:val="0"/>
        <w:ind w:firstLine="851"/>
        <w:jc w:val="both"/>
        <w:rPr>
          <w:rFonts w:eastAsiaTheme="minorHAnsi"/>
          <w:kern w:val="0"/>
          <w:sz w:val="28"/>
          <w:szCs w:val="28"/>
        </w:rPr>
      </w:pPr>
      <w:r w:rsidRPr="005C4631">
        <w:rPr>
          <w:rFonts w:eastAsiaTheme="minorHAnsi"/>
          <w:kern w:val="0"/>
          <w:sz w:val="28"/>
          <w:szCs w:val="28"/>
        </w:rPr>
        <w:t xml:space="preserve">11)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18" w:history="1">
        <w:r w:rsidRPr="005C4631">
          <w:rPr>
            <w:rFonts w:eastAsiaTheme="minorHAnsi"/>
            <w:kern w:val="0"/>
            <w:sz w:val="28"/>
            <w:szCs w:val="28"/>
          </w:rPr>
          <w:t>законом</w:t>
        </w:r>
      </w:hyperlink>
      <w:r w:rsidRPr="005C4631">
        <w:rPr>
          <w:rFonts w:eastAsiaTheme="minorHAnsi"/>
          <w:kern w:val="0"/>
          <w:sz w:val="28"/>
          <w:szCs w:val="28"/>
        </w:rPr>
        <w:t>;</w:t>
      </w:r>
    </w:p>
    <w:p w:rsidR="00AA708F" w:rsidRDefault="00AA708F" w:rsidP="00AA708F">
      <w:pPr>
        <w:widowControl/>
        <w:suppressAutoHyphens w:val="0"/>
        <w:autoSpaceDE w:val="0"/>
        <w:autoSpaceDN w:val="0"/>
        <w:adjustRightInd w:val="0"/>
        <w:ind w:firstLine="851"/>
        <w:jc w:val="both"/>
        <w:rPr>
          <w:rFonts w:eastAsiaTheme="minorHAnsi"/>
          <w:kern w:val="0"/>
          <w:sz w:val="28"/>
          <w:szCs w:val="28"/>
        </w:rPr>
      </w:pPr>
      <w:r w:rsidRPr="005C4631">
        <w:rPr>
          <w:rFonts w:eastAsiaTheme="minorHAnsi"/>
          <w:kern w:val="0"/>
          <w:sz w:val="28"/>
          <w:szCs w:val="28"/>
        </w:rPr>
        <w:t xml:space="preserve">12) участие в соответствии с Федеральным </w:t>
      </w:r>
      <w:hyperlink r:id="rId19" w:history="1">
        <w:r w:rsidRPr="005C4631">
          <w:rPr>
            <w:rFonts w:eastAsiaTheme="minorHAnsi"/>
            <w:kern w:val="0"/>
            <w:sz w:val="28"/>
            <w:szCs w:val="28"/>
          </w:rPr>
          <w:t>законом</w:t>
        </w:r>
      </w:hyperlink>
      <w:r w:rsidRPr="005C4631">
        <w:rPr>
          <w:rFonts w:eastAsiaTheme="minorHAnsi"/>
          <w:kern w:val="0"/>
          <w:sz w:val="28"/>
          <w:szCs w:val="28"/>
        </w:rPr>
        <w:t xml:space="preserve"> от 24</w:t>
      </w:r>
      <w:r w:rsidR="000A2E9C">
        <w:rPr>
          <w:rFonts w:eastAsiaTheme="minorHAnsi"/>
          <w:kern w:val="0"/>
          <w:sz w:val="28"/>
          <w:szCs w:val="28"/>
        </w:rPr>
        <w:t xml:space="preserve"> июля           </w:t>
      </w:r>
      <w:r w:rsidRPr="005C4631">
        <w:rPr>
          <w:rFonts w:eastAsiaTheme="minorHAnsi"/>
          <w:kern w:val="0"/>
          <w:sz w:val="28"/>
          <w:szCs w:val="28"/>
        </w:rPr>
        <w:t xml:space="preserve">2007 </w:t>
      </w:r>
      <w:r w:rsidR="000A2E9C">
        <w:rPr>
          <w:rFonts w:eastAsiaTheme="minorHAnsi"/>
          <w:kern w:val="0"/>
          <w:sz w:val="28"/>
          <w:szCs w:val="28"/>
        </w:rPr>
        <w:t xml:space="preserve">года </w:t>
      </w:r>
      <w:r w:rsidRPr="005C4631">
        <w:rPr>
          <w:rFonts w:eastAsiaTheme="minorHAnsi"/>
          <w:kern w:val="0"/>
          <w:sz w:val="28"/>
          <w:szCs w:val="28"/>
        </w:rPr>
        <w:t>№ 221-ФЗ «О государственном кадастре недвижимости» в выполнении комплексных кадастровых работ.</w:t>
      </w:r>
    </w:p>
    <w:p w:rsidR="00BF67CF" w:rsidRPr="001412BF" w:rsidRDefault="00BF67CF" w:rsidP="00947D60">
      <w:pPr>
        <w:autoSpaceDE w:val="0"/>
        <w:ind w:firstLine="851"/>
        <w:jc w:val="both"/>
        <w:rPr>
          <w:b/>
          <w:sz w:val="28"/>
          <w:szCs w:val="28"/>
        </w:rPr>
      </w:pPr>
    </w:p>
    <w:p w:rsidR="0073273A" w:rsidRPr="001412BF" w:rsidRDefault="0073273A" w:rsidP="00947D60">
      <w:pPr>
        <w:ind w:firstLine="851"/>
        <w:jc w:val="both"/>
        <w:rPr>
          <w:b/>
          <w:sz w:val="28"/>
          <w:szCs w:val="28"/>
        </w:rPr>
      </w:pPr>
      <w:r w:rsidRPr="001412BF">
        <w:rPr>
          <w:b/>
          <w:sz w:val="28"/>
          <w:szCs w:val="28"/>
        </w:rPr>
        <w:t xml:space="preserve">Статья </w:t>
      </w:r>
      <w:r w:rsidR="00091E5D">
        <w:rPr>
          <w:b/>
          <w:sz w:val="28"/>
          <w:szCs w:val="28"/>
        </w:rPr>
        <w:t>9</w:t>
      </w:r>
      <w:r w:rsidRPr="001412BF">
        <w:rPr>
          <w:b/>
          <w:sz w:val="28"/>
          <w:szCs w:val="28"/>
        </w:rPr>
        <w:t xml:space="preserve">. Права органов местного самоуправления муниципального образования </w:t>
      </w:r>
      <w:r w:rsidR="00AC224F">
        <w:rPr>
          <w:b/>
          <w:sz w:val="28"/>
          <w:szCs w:val="28"/>
        </w:rPr>
        <w:t>Туапсинский</w:t>
      </w:r>
      <w:r w:rsidRPr="001412BF">
        <w:rPr>
          <w:b/>
          <w:sz w:val="28"/>
          <w:szCs w:val="28"/>
        </w:rPr>
        <w:t xml:space="preserve"> район на решение вопросов, не отнесенных к вопросам местного значения муниципального образования </w:t>
      </w:r>
      <w:r w:rsidR="00AC224F">
        <w:rPr>
          <w:b/>
          <w:sz w:val="28"/>
          <w:szCs w:val="28"/>
        </w:rPr>
        <w:t>Туапсинский</w:t>
      </w:r>
      <w:r w:rsidRPr="001412BF">
        <w:rPr>
          <w:b/>
          <w:sz w:val="28"/>
          <w:szCs w:val="28"/>
        </w:rPr>
        <w:t xml:space="preserve"> район</w:t>
      </w:r>
    </w:p>
    <w:p w:rsidR="005874BF" w:rsidRDefault="005874BF" w:rsidP="00947D60">
      <w:pPr>
        <w:ind w:firstLine="851"/>
        <w:jc w:val="both"/>
        <w:rPr>
          <w:sz w:val="28"/>
          <w:szCs w:val="28"/>
        </w:rPr>
      </w:pPr>
    </w:p>
    <w:p w:rsidR="0073273A" w:rsidRPr="001412BF" w:rsidRDefault="0073273A" w:rsidP="00947D60">
      <w:pPr>
        <w:ind w:firstLine="851"/>
        <w:jc w:val="both"/>
        <w:rPr>
          <w:sz w:val="28"/>
          <w:szCs w:val="28"/>
        </w:rPr>
      </w:pPr>
      <w:r w:rsidRPr="001412BF">
        <w:rPr>
          <w:sz w:val="28"/>
          <w:szCs w:val="28"/>
        </w:rPr>
        <w:t xml:space="preserve">1. Органы местного самоуправления муниципального образования </w:t>
      </w:r>
      <w:r w:rsidR="00AC224F">
        <w:rPr>
          <w:sz w:val="28"/>
          <w:szCs w:val="28"/>
        </w:rPr>
        <w:t>Туапсинский</w:t>
      </w:r>
      <w:r w:rsidRPr="001412BF">
        <w:rPr>
          <w:sz w:val="28"/>
          <w:szCs w:val="28"/>
        </w:rPr>
        <w:t xml:space="preserve"> район имеют право </w:t>
      </w:r>
      <w:proofErr w:type="gramStart"/>
      <w:r w:rsidRPr="001412BF">
        <w:rPr>
          <w:sz w:val="28"/>
          <w:szCs w:val="28"/>
        </w:rPr>
        <w:t>на</w:t>
      </w:r>
      <w:proofErr w:type="gramEnd"/>
      <w:r w:rsidRPr="001412BF">
        <w:rPr>
          <w:sz w:val="28"/>
          <w:szCs w:val="28"/>
        </w:rPr>
        <w:t>:</w:t>
      </w:r>
    </w:p>
    <w:p w:rsidR="0073273A" w:rsidRPr="001412BF" w:rsidRDefault="0073273A" w:rsidP="00947D60">
      <w:pPr>
        <w:ind w:firstLine="851"/>
        <w:jc w:val="both"/>
        <w:rPr>
          <w:sz w:val="28"/>
          <w:szCs w:val="28"/>
        </w:rPr>
      </w:pPr>
      <w:r w:rsidRPr="001412BF">
        <w:rPr>
          <w:sz w:val="28"/>
          <w:szCs w:val="28"/>
        </w:rPr>
        <w:t xml:space="preserve">1) создание музеев муниципального образования </w:t>
      </w:r>
      <w:r w:rsidR="00AC224F">
        <w:rPr>
          <w:sz w:val="28"/>
          <w:szCs w:val="28"/>
        </w:rPr>
        <w:t>Туапсинский</w:t>
      </w:r>
      <w:r w:rsidRPr="001412BF">
        <w:rPr>
          <w:sz w:val="28"/>
          <w:szCs w:val="28"/>
        </w:rPr>
        <w:t xml:space="preserve"> район;</w:t>
      </w:r>
    </w:p>
    <w:p w:rsidR="0073273A" w:rsidRPr="001412BF" w:rsidRDefault="0073273A" w:rsidP="00947D60">
      <w:pPr>
        <w:ind w:firstLine="851"/>
        <w:jc w:val="both"/>
        <w:rPr>
          <w:sz w:val="28"/>
          <w:szCs w:val="28"/>
        </w:rPr>
      </w:pPr>
      <w:r w:rsidRPr="001412BF">
        <w:rPr>
          <w:sz w:val="28"/>
          <w:szCs w:val="28"/>
        </w:rPr>
        <w:t>2) участие в осуществлении деятельности по опеке и попечительству;</w:t>
      </w:r>
    </w:p>
    <w:p w:rsidR="0073273A" w:rsidRPr="001412BF" w:rsidRDefault="0073273A" w:rsidP="00947D60">
      <w:pPr>
        <w:ind w:firstLine="851"/>
        <w:jc w:val="both"/>
        <w:rPr>
          <w:sz w:val="28"/>
          <w:szCs w:val="28"/>
        </w:rPr>
      </w:pPr>
      <w:r w:rsidRPr="001412BF">
        <w:rPr>
          <w:sz w:val="28"/>
          <w:szCs w:val="28"/>
        </w:rPr>
        <w:t xml:space="preserve">3) создание условий для осуществления деятельности, связанной с реализацией прав местных национально-культурных автономий на территории муниципального образования </w:t>
      </w:r>
      <w:r w:rsidR="00AC224F">
        <w:rPr>
          <w:sz w:val="28"/>
          <w:szCs w:val="28"/>
        </w:rPr>
        <w:t>Туапсинский</w:t>
      </w:r>
      <w:r w:rsidRPr="001412BF">
        <w:rPr>
          <w:sz w:val="28"/>
          <w:szCs w:val="28"/>
        </w:rPr>
        <w:t xml:space="preserve"> район;</w:t>
      </w:r>
    </w:p>
    <w:p w:rsidR="0073273A" w:rsidRPr="001412BF" w:rsidRDefault="0073273A" w:rsidP="00947D60">
      <w:pPr>
        <w:ind w:firstLine="851"/>
        <w:jc w:val="both"/>
        <w:rPr>
          <w:sz w:val="28"/>
          <w:szCs w:val="28"/>
        </w:rPr>
      </w:pPr>
      <w:r w:rsidRPr="001412BF">
        <w:rPr>
          <w:sz w:val="28"/>
          <w:szCs w:val="28"/>
        </w:rPr>
        <w:t xml:space="preserve">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образования </w:t>
      </w:r>
      <w:r w:rsidR="00AC224F">
        <w:rPr>
          <w:sz w:val="28"/>
          <w:szCs w:val="28"/>
        </w:rPr>
        <w:t>Туапсинский</w:t>
      </w:r>
      <w:r w:rsidRPr="001412BF">
        <w:rPr>
          <w:sz w:val="28"/>
          <w:szCs w:val="28"/>
        </w:rPr>
        <w:t xml:space="preserve"> район;</w:t>
      </w:r>
    </w:p>
    <w:p w:rsidR="0073273A" w:rsidRPr="001412BF" w:rsidRDefault="00EA1EF9" w:rsidP="00947D60">
      <w:pPr>
        <w:widowControl/>
        <w:suppressAutoHyphens w:val="0"/>
        <w:autoSpaceDE w:val="0"/>
        <w:autoSpaceDN w:val="0"/>
        <w:adjustRightInd w:val="0"/>
        <w:ind w:firstLine="851"/>
        <w:jc w:val="both"/>
        <w:rPr>
          <w:sz w:val="28"/>
          <w:szCs w:val="28"/>
        </w:rPr>
      </w:pPr>
      <w:r w:rsidRPr="001412BF">
        <w:rPr>
          <w:sz w:val="28"/>
          <w:szCs w:val="28"/>
        </w:rPr>
        <w:t>5</w:t>
      </w:r>
      <w:r w:rsidR="0073273A" w:rsidRPr="001412BF">
        <w:rPr>
          <w:sz w:val="28"/>
          <w:szCs w:val="28"/>
        </w:rPr>
        <w:t xml:space="preserve">) осуществление функций учредителя муниципальных образовательных </w:t>
      </w:r>
      <w:r w:rsidR="005F2E88" w:rsidRPr="001412BF">
        <w:rPr>
          <w:rFonts w:eastAsiaTheme="minorHAnsi"/>
          <w:kern w:val="0"/>
          <w:sz w:val="28"/>
          <w:szCs w:val="28"/>
        </w:rPr>
        <w:t>организаций высшего образования,</w:t>
      </w:r>
      <w:r w:rsidR="00530CC1" w:rsidRPr="001412BF">
        <w:rPr>
          <w:rFonts w:eastAsiaTheme="minorHAnsi"/>
          <w:b/>
          <w:kern w:val="0"/>
          <w:sz w:val="28"/>
          <w:szCs w:val="28"/>
        </w:rPr>
        <w:t xml:space="preserve"> </w:t>
      </w:r>
      <w:r w:rsidR="0073273A" w:rsidRPr="001412BF">
        <w:rPr>
          <w:sz w:val="28"/>
          <w:szCs w:val="28"/>
        </w:rPr>
        <w:t>находящихся в их ведении по состоянию на 31 декабря 2008 года;</w:t>
      </w:r>
    </w:p>
    <w:p w:rsidR="00581338" w:rsidRPr="001412BF" w:rsidRDefault="00EA1EF9" w:rsidP="00947D60">
      <w:pPr>
        <w:ind w:firstLine="851"/>
        <w:jc w:val="both"/>
        <w:rPr>
          <w:sz w:val="28"/>
          <w:szCs w:val="28"/>
        </w:rPr>
      </w:pPr>
      <w:r w:rsidRPr="001412BF">
        <w:rPr>
          <w:sz w:val="28"/>
          <w:szCs w:val="28"/>
        </w:rPr>
        <w:t>6</w:t>
      </w:r>
      <w:r w:rsidR="0073273A" w:rsidRPr="001412BF">
        <w:rPr>
          <w:sz w:val="28"/>
          <w:szCs w:val="28"/>
        </w:rPr>
        <w:t>) создание условий для развития туризма</w:t>
      </w:r>
      <w:r w:rsidR="00581338" w:rsidRPr="001412BF">
        <w:rPr>
          <w:sz w:val="28"/>
          <w:szCs w:val="28"/>
        </w:rPr>
        <w:t>;</w:t>
      </w:r>
    </w:p>
    <w:p w:rsidR="00F5376F" w:rsidRPr="001412BF" w:rsidRDefault="00EA1EF9" w:rsidP="00947D60">
      <w:pPr>
        <w:ind w:firstLine="851"/>
        <w:jc w:val="both"/>
        <w:rPr>
          <w:sz w:val="28"/>
          <w:szCs w:val="28"/>
        </w:rPr>
      </w:pPr>
      <w:r w:rsidRPr="001412BF">
        <w:rPr>
          <w:rFonts w:eastAsiaTheme="minorHAnsi"/>
          <w:kern w:val="0"/>
          <w:sz w:val="28"/>
          <w:szCs w:val="28"/>
        </w:rPr>
        <w:t>7</w:t>
      </w:r>
      <w:r w:rsidR="00581338" w:rsidRPr="001412BF">
        <w:rPr>
          <w:rFonts w:eastAsiaTheme="minorHAnsi"/>
          <w:kern w:val="0"/>
          <w:sz w:val="28"/>
          <w:szCs w:val="28"/>
        </w:rPr>
        <w:t xml:space="preserve">) оказание поддержки общественным наблюдательным комиссиям, осуществляющим общественный </w:t>
      </w:r>
      <w:proofErr w:type="gramStart"/>
      <w:r w:rsidR="00581338" w:rsidRPr="001412BF">
        <w:rPr>
          <w:rFonts w:eastAsiaTheme="minorHAnsi"/>
          <w:kern w:val="0"/>
          <w:sz w:val="28"/>
          <w:szCs w:val="28"/>
        </w:rPr>
        <w:t>контроль за</w:t>
      </w:r>
      <w:proofErr w:type="gramEnd"/>
      <w:r w:rsidR="00581338" w:rsidRPr="001412BF">
        <w:rPr>
          <w:rFonts w:eastAsiaTheme="minorHAnsi"/>
          <w:kern w:val="0"/>
          <w:sz w:val="28"/>
          <w:szCs w:val="28"/>
        </w:rPr>
        <w:t xml:space="preserve"> обеспечением прав человека и содействие лицам, находящимся в местах принудительного содержания</w:t>
      </w:r>
      <w:r w:rsidR="00F5376F" w:rsidRPr="001412BF">
        <w:rPr>
          <w:sz w:val="28"/>
          <w:szCs w:val="28"/>
        </w:rPr>
        <w:t>;</w:t>
      </w:r>
    </w:p>
    <w:p w:rsidR="00F5376F" w:rsidRPr="001412BF" w:rsidRDefault="00EA1EF9" w:rsidP="00947D60">
      <w:pPr>
        <w:widowControl/>
        <w:suppressAutoHyphens w:val="0"/>
        <w:autoSpaceDE w:val="0"/>
        <w:autoSpaceDN w:val="0"/>
        <w:adjustRightInd w:val="0"/>
        <w:ind w:firstLine="851"/>
        <w:jc w:val="both"/>
        <w:rPr>
          <w:rFonts w:eastAsiaTheme="minorHAnsi"/>
          <w:kern w:val="0"/>
          <w:sz w:val="28"/>
          <w:szCs w:val="28"/>
        </w:rPr>
      </w:pPr>
      <w:r w:rsidRPr="001412BF">
        <w:rPr>
          <w:rFonts w:eastAsiaTheme="minorHAnsi"/>
          <w:kern w:val="0"/>
          <w:sz w:val="28"/>
          <w:szCs w:val="28"/>
        </w:rPr>
        <w:t>8</w:t>
      </w:r>
      <w:r w:rsidR="00F5376F" w:rsidRPr="001412BF">
        <w:rPr>
          <w:rFonts w:eastAsiaTheme="minorHAnsi"/>
          <w:kern w:val="0"/>
          <w:sz w:val="28"/>
          <w:szCs w:val="28"/>
        </w:rPr>
        <w:t xml:space="preserve">)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w:t>
      </w:r>
      <w:r w:rsidR="0041486A">
        <w:rPr>
          <w:rFonts w:eastAsiaTheme="minorHAnsi"/>
          <w:kern w:val="0"/>
          <w:sz w:val="28"/>
          <w:szCs w:val="28"/>
        </w:rPr>
        <w:t xml:space="preserve">24 ноября 1995 года </w:t>
      </w:r>
      <w:r w:rsidR="00F5376F" w:rsidRPr="001412BF">
        <w:rPr>
          <w:rFonts w:eastAsiaTheme="minorHAnsi"/>
          <w:kern w:val="0"/>
          <w:sz w:val="28"/>
          <w:szCs w:val="28"/>
        </w:rPr>
        <w:t xml:space="preserve"> № 181-ФЗ «О социальной защите инвалидов в Российской Федерации»;</w:t>
      </w:r>
    </w:p>
    <w:p w:rsidR="00F5376F" w:rsidRPr="001412BF" w:rsidRDefault="00EA1EF9" w:rsidP="00947D60">
      <w:pPr>
        <w:widowControl/>
        <w:suppressAutoHyphens w:val="0"/>
        <w:autoSpaceDE w:val="0"/>
        <w:autoSpaceDN w:val="0"/>
        <w:adjustRightInd w:val="0"/>
        <w:ind w:firstLine="851"/>
        <w:jc w:val="both"/>
        <w:rPr>
          <w:rFonts w:eastAsiaTheme="minorHAnsi"/>
          <w:kern w:val="0"/>
          <w:sz w:val="28"/>
          <w:szCs w:val="28"/>
        </w:rPr>
      </w:pPr>
      <w:r w:rsidRPr="001412BF">
        <w:rPr>
          <w:rFonts w:eastAsiaTheme="minorHAnsi"/>
          <w:kern w:val="0"/>
          <w:sz w:val="28"/>
          <w:szCs w:val="28"/>
        </w:rPr>
        <w:t>9</w:t>
      </w:r>
      <w:r w:rsidR="00F5376F" w:rsidRPr="001412BF">
        <w:rPr>
          <w:rFonts w:eastAsiaTheme="minorHAnsi"/>
          <w:kern w:val="0"/>
          <w:sz w:val="28"/>
          <w:szCs w:val="28"/>
        </w:rPr>
        <w:t xml:space="preserve">) осуществление мероприятий, предусмотренных Федеральным </w:t>
      </w:r>
      <w:r w:rsidR="00F5376F" w:rsidRPr="00F33EA2">
        <w:rPr>
          <w:rFonts w:eastAsiaTheme="minorHAnsi"/>
          <w:kern w:val="0"/>
          <w:sz w:val="28"/>
          <w:szCs w:val="28"/>
        </w:rPr>
        <w:t xml:space="preserve">законом </w:t>
      </w:r>
      <w:r w:rsidR="00F33EA2" w:rsidRPr="00F33EA2">
        <w:rPr>
          <w:rFonts w:eastAsiaTheme="minorHAnsi"/>
          <w:kern w:val="0"/>
          <w:sz w:val="28"/>
          <w:szCs w:val="28"/>
        </w:rPr>
        <w:t xml:space="preserve">от </w:t>
      </w:r>
      <w:r w:rsidR="0041486A">
        <w:rPr>
          <w:rFonts w:eastAsiaTheme="minorHAnsi"/>
          <w:kern w:val="0"/>
          <w:sz w:val="28"/>
          <w:szCs w:val="28"/>
        </w:rPr>
        <w:t xml:space="preserve">20 июля 2012 года </w:t>
      </w:r>
      <w:r w:rsidR="00F33EA2" w:rsidRPr="00F33EA2">
        <w:rPr>
          <w:rFonts w:eastAsiaTheme="minorHAnsi"/>
          <w:kern w:val="0"/>
          <w:sz w:val="28"/>
          <w:szCs w:val="28"/>
        </w:rPr>
        <w:t xml:space="preserve">№ 125-ФЗ </w:t>
      </w:r>
      <w:r w:rsidR="00F5376F" w:rsidRPr="00F33EA2">
        <w:rPr>
          <w:rFonts w:eastAsiaTheme="minorHAnsi"/>
          <w:kern w:val="0"/>
          <w:sz w:val="28"/>
          <w:szCs w:val="28"/>
        </w:rPr>
        <w:t>«О донорстве</w:t>
      </w:r>
      <w:r w:rsidR="00F5376F" w:rsidRPr="001412BF">
        <w:rPr>
          <w:rFonts w:eastAsiaTheme="minorHAnsi"/>
          <w:kern w:val="0"/>
          <w:sz w:val="28"/>
          <w:szCs w:val="28"/>
        </w:rPr>
        <w:t xml:space="preserve"> крови и ее компонентов»</w:t>
      </w:r>
      <w:r w:rsidR="001B4469" w:rsidRPr="001412BF">
        <w:rPr>
          <w:rFonts w:eastAsiaTheme="minorHAnsi"/>
          <w:kern w:val="0"/>
          <w:sz w:val="28"/>
          <w:szCs w:val="28"/>
        </w:rPr>
        <w:t>;</w:t>
      </w:r>
    </w:p>
    <w:p w:rsidR="00B60E05" w:rsidRDefault="001B4469" w:rsidP="00947D60">
      <w:pPr>
        <w:suppressAutoHyphens w:val="0"/>
        <w:autoSpaceDE w:val="0"/>
        <w:autoSpaceDN w:val="0"/>
        <w:adjustRightInd w:val="0"/>
        <w:ind w:firstLine="851"/>
        <w:jc w:val="both"/>
        <w:rPr>
          <w:rFonts w:eastAsia="Times New Roman"/>
          <w:kern w:val="0"/>
          <w:sz w:val="28"/>
          <w:szCs w:val="28"/>
          <w:lang w:eastAsia="ru-RU"/>
        </w:rPr>
      </w:pPr>
      <w:r w:rsidRPr="001412BF">
        <w:rPr>
          <w:rFonts w:eastAsia="Times New Roman"/>
          <w:kern w:val="0"/>
          <w:sz w:val="28"/>
          <w:szCs w:val="28"/>
          <w:lang w:eastAsia="ru-RU"/>
        </w:rPr>
        <w:t xml:space="preserve">10) </w:t>
      </w:r>
      <w:r w:rsidR="00B60E05" w:rsidRPr="001412BF">
        <w:rPr>
          <w:rFonts w:eastAsia="Times New Roman"/>
          <w:kern w:val="0"/>
          <w:sz w:val="28"/>
          <w:szCs w:val="28"/>
          <w:lang w:eastAsia="ru-RU"/>
        </w:rPr>
        <w:t xml:space="preserve">создание условий для организации </w:t>
      </w:r>
      <w:proofErr w:type="gramStart"/>
      <w:r w:rsidR="00B60E05" w:rsidRPr="001412BF">
        <w:rPr>
          <w:rFonts w:eastAsia="Times New Roman"/>
          <w:kern w:val="0"/>
          <w:sz w:val="28"/>
          <w:szCs w:val="28"/>
          <w:lang w:eastAsia="ru-RU"/>
        </w:rPr>
        <w:t>проведения независимой оценки качества оказания услуг</w:t>
      </w:r>
      <w:proofErr w:type="gramEnd"/>
      <w:r w:rsidR="00B60E05" w:rsidRPr="001412BF">
        <w:rPr>
          <w:rFonts w:eastAsia="Times New Roman"/>
          <w:kern w:val="0"/>
          <w:sz w:val="28"/>
          <w:szCs w:val="28"/>
          <w:lang w:eastAsia="ru-RU"/>
        </w:rPr>
        <w:t xml:space="preserve"> организациями в порядке и на условиях, которые установлены федеральными законами</w:t>
      </w:r>
      <w:r w:rsidR="002742A7" w:rsidRPr="002742A7">
        <w:rPr>
          <w:rFonts w:eastAsia="Times New Roman"/>
          <w:b/>
          <w:kern w:val="0"/>
          <w:sz w:val="28"/>
          <w:szCs w:val="28"/>
          <w:lang w:eastAsia="ru-RU"/>
        </w:rPr>
        <w:t>;</w:t>
      </w:r>
    </w:p>
    <w:p w:rsidR="002742A7" w:rsidRPr="009461CE" w:rsidRDefault="002742A7" w:rsidP="002742A7">
      <w:pPr>
        <w:pStyle w:val="ConsPlusNormal"/>
        <w:ind w:firstLine="851"/>
        <w:jc w:val="both"/>
        <w:rPr>
          <w:rFonts w:ascii="Times New Roman" w:eastAsiaTheme="minorHAnsi" w:hAnsi="Times New Roman" w:cs="Times New Roman"/>
          <w:kern w:val="0"/>
          <w:sz w:val="28"/>
          <w:szCs w:val="28"/>
          <w:lang w:eastAsia="en-US" w:bidi="ar-SA"/>
        </w:rPr>
      </w:pPr>
      <w:r w:rsidRPr="009461CE">
        <w:rPr>
          <w:rFonts w:ascii="Times New Roman" w:eastAsiaTheme="minorHAnsi" w:hAnsi="Times New Roman" w:cs="Times New Roman"/>
          <w:kern w:val="0"/>
          <w:sz w:val="28"/>
          <w:szCs w:val="28"/>
        </w:rPr>
        <w:t>11)</w:t>
      </w:r>
      <w:r w:rsidRPr="009461CE">
        <w:rPr>
          <w:rFonts w:eastAsiaTheme="minorHAnsi"/>
          <w:kern w:val="0"/>
          <w:sz w:val="28"/>
          <w:szCs w:val="28"/>
        </w:rPr>
        <w:t xml:space="preserve"> </w:t>
      </w:r>
      <w:r w:rsidRPr="009461CE">
        <w:rPr>
          <w:rFonts w:ascii="Times New Roman" w:eastAsiaTheme="minorHAnsi" w:hAnsi="Times New Roman" w:cs="Times New Roman"/>
          <w:kern w:val="0"/>
          <w:sz w:val="28"/>
          <w:szCs w:val="28"/>
          <w:lang w:eastAsia="en-US" w:bidi="ar-SA"/>
        </w:rPr>
        <w:t xml:space="preserve">осуществление мероприятий в сфере профилактики </w:t>
      </w:r>
      <w:r w:rsidRPr="009461CE">
        <w:rPr>
          <w:rFonts w:ascii="Times New Roman" w:eastAsiaTheme="minorHAnsi" w:hAnsi="Times New Roman" w:cs="Times New Roman"/>
          <w:kern w:val="0"/>
          <w:sz w:val="28"/>
          <w:szCs w:val="28"/>
          <w:lang w:eastAsia="en-US" w:bidi="ar-SA"/>
        </w:rPr>
        <w:lastRenderedPageBreak/>
        <w:t xml:space="preserve">правонарушений, предусмотренных Федеральным </w:t>
      </w:r>
      <w:hyperlink r:id="rId20" w:history="1">
        <w:r w:rsidRPr="009461CE">
          <w:rPr>
            <w:rFonts w:ascii="Times New Roman" w:eastAsiaTheme="minorHAnsi" w:hAnsi="Times New Roman" w:cs="Times New Roman"/>
            <w:kern w:val="0"/>
            <w:sz w:val="28"/>
            <w:szCs w:val="28"/>
            <w:lang w:eastAsia="en-US" w:bidi="ar-SA"/>
          </w:rPr>
          <w:t>законом</w:t>
        </w:r>
      </w:hyperlink>
      <w:r w:rsidR="00DD340A" w:rsidRPr="009461CE">
        <w:rPr>
          <w:rFonts w:ascii="Times New Roman" w:eastAsia="Calibri" w:hAnsi="Times New Roman" w:cs="Times New Roman"/>
          <w:kern w:val="0"/>
          <w:sz w:val="28"/>
          <w:szCs w:val="28"/>
          <w:lang w:eastAsia="ru-RU"/>
        </w:rPr>
        <w:t xml:space="preserve"> от 23</w:t>
      </w:r>
      <w:r w:rsidR="001D4BDC">
        <w:rPr>
          <w:rFonts w:ascii="Times New Roman" w:eastAsia="Calibri" w:hAnsi="Times New Roman" w:cs="Times New Roman"/>
          <w:kern w:val="0"/>
          <w:sz w:val="28"/>
          <w:szCs w:val="28"/>
          <w:lang w:eastAsia="ru-RU"/>
        </w:rPr>
        <w:t xml:space="preserve"> июня </w:t>
      </w:r>
      <w:r w:rsidR="00DD340A" w:rsidRPr="009461CE">
        <w:rPr>
          <w:rFonts w:ascii="Times New Roman" w:eastAsia="Calibri" w:hAnsi="Times New Roman" w:cs="Times New Roman"/>
          <w:kern w:val="0"/>
          <w:sz w:val="28"/>
          <w:szCs w:val="28"/>
          <w:lang w:eastAsia="ru-RU"/>
        </w:rPr>
        <w:t xml:space="preserve">2016 </w:t>
      </w:r>
      <w:r w:rsidR="001D4BDC">
        <w:rPr>
          <w:rFonts w:ascii="Times New Roman" w:eastAsia="Calibri" w:hAnsi="Times New Roman" w:cs="Times New Roman"/>
          <w:kern w:val="0"/>
          <w:sz w:val="28"/>
          <w:szCs w:val="28"/>
          <w:lang w:eastAsia="ru-RU"/>
        </w:rPr>
        <w:t xml:space="preserve">года </w:t>
      </w:r>
      <w:r w:rsidR="00DD340A" w:rsidRPr="009461CE">
        <w:rPr>
          <w:rFonts w:ascii="Times New Roman" w:eastAsia="Calibri" w:hAnsi="Times New Roman" w:cs="Times New Roman"/>
          <w:kern w:val="0"/>
          <w:sz w:val="28"/>
          <w:szCs w:val="28"/>
          <w:lang w:eastAsia="ru-RU"/>
        </w:rPr>
        <w:t>№ 182-ФЗ</w:t>
      </w:r>
      <w:r w:rsidRPr="009461CE">
        <w:rPr>
          <w:rFonts w:ascii="Times New Roman" w:eastAsiaTheme="minorHAnsi" w:hAnsi="Times New Roman" w:cs="Times New Roman"/>
          <w:kern w:val="0"/>
          <w:sz w:val="28"/>
          <w:szCs w:val="28"/>
          <w:lang w:eastAsia="en-US" w:bidi="ar-SA"/>
        </w:rPr>
        <w:t xml:space="preserve"> «Об основах системы профилактики правонарушений в Российской Федерации».</w:t>
      </w:r>
    </w:p>
    <w:p w:rsidR="0073273A" w:rsidRPr="001412BF" w:rsidRDefault="0073273A" w:rsidP="002742A7">
      <w:pPr>
        <w:widowControl/>
        <w:suppressAutoHyphens w:val="0"/>
        <w:autoSpaceDE w:val="0"/>
        <w:autoSpaceDN w:val="0"/>
        <w:adjustRightInd w:val="0"/>
        <w:ind w:firstLine="851"/>
        <w:jc w:val="both"/>
        <w:outlineLvl w:val="1"/>
        <w:rPr>
          <w:sz w:val="28"/>
          <w:szCs w:val="28"/>
        </w:rPr>
      </w:pPr>
      <w:r w:rsidRPr="001412BF">
        <w:rPr>
          <w:sz w:val="28"/>
          <w:szCs w:val="28"/>
        </w:rPr>
        <w:t xml:space="preserve">2. </w:t>
      </w:r>
      <w:proofErr w:type="gramStart"/>
      <w:r w:rsidRPr="001412BF">
        <w:rPr>
          <w:sz w:val="28"/>
          <w:szCs w:val="28"/>
        </w:rPr>
        <w:t xml:space="preserve">Органы местного самоуправления муниципального образования </w:t>
      </w:r>
      <w:r w:rsidR="00AC224F">
        <w:rPr>
          <w:sz w:val="28"/>
          <w:szCs w:val="28"/>
        </w:rPr>
        <w:t>Туапсинский</w:t>
      </w:r>
      <w:r w:rsidRPr="001412BF">
        <w:rPr>
          <w:sz w:val="28"/>
          <w:szCs w:val="28"/>
        </w:rPr>
        <w:t xml:space="preserve"> район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w:t>
      </w:r>
      <w:r w:rsidR="0041486A">
        <w:rPr>
          <w:sz w:val="28"/>
          <w:szCs w:val="28"/>
        </w:rPr>
        <w:t xml:space="preserve">ей 19 Федерального закона от 06 октября </w:t>
      </w:r>
      <w:r w:rsidR="0041486A" w:rsidRPr="001412BF">
        <w:rPr>
          <w:sz w:val="28"/>
          <w:szCs w:val="28"/>
        </w:rPr>
        <w:t xml:space="preserve"> </w:t>
      </w:r>
      <w:r w:rsidRPr="001412BF">
        <w:rPr>
          <w:sz w:val="28"/>
          <w:szCs w:val="28"/>
        </w:rPr>
        <w:t>2003</w:t>
      </w:r>
      <w:r w:rsidR="0041486A">
        <w:rPr>
          <w:sz w:val="28"/>
          <w:szCs w:val="28"/>
        </w:rPr>
        <w:t xml:space="preserve"> года</w:t>
      </w:r>
      <w:r w:rsidRPr="001412BF">
        <w:rPr>
          <w:sz w:val="28"/>
          <w:szCs w:val="28"/>
        </w:rPr>
        <w:t xml:space="preserve"> № 131-ФЗ </w:t>
      </w:r>
      <w:r w:rsidR="00C41B16" w:rsidRPr="001412BF">
        <w:rPr>
          <w:sz w:val="28"/>
          <w:szCs w:val="28"/>
        </w:rPr>
        <w:t>«</w:t>
      </w:r>
      <w:r w:rsidRPr="001412BF">
        <w:rPr>
          <w:sz w:val="28"/>
          <w:szCs w:val="28"/>
        </w:rPr>
        <w:t>Об общих принципах организации местного самоуправления в Российской Федерации</w:t>
      </w:r>
      <w:r w:rsidR="00C41B16" w:rsidRPr="001412BF">
        <w:rPr>
          <w:sz w:val="28"/>
          <w:szCs w:val="28"/>
        </w:rPr>
        <w:t>»</w:t>
      </w:r>
      <w:r w:rsidRPr="001412BF">
        <w:rPr>
          <w:sz w:val="28"/>
          <w:szCs w:val="28"/>
        </w:rPr>
        <w:t>), если это участие предусмотрено федеральными законами, а также решать иные вопросы, не отнесенные</w:t>
      </w:r>
      <w:proofErr w:type="gramEnd"/>
      <w:r w:rsidRPr="001412BF">
        <w:rPr>
          <w:sz w:val="28"/>
          <w:szCs w:val="28"/>
        </w:rPr>
        <w:t xml:space="preserve"> </w:t>
      </w:r>
      <w:proofErr w:type="gramStart"/>
      <w:r w:rsidRPr="001412BF">
        <w:rPr>
          <w:sz w:val="28"/>
          <w:szCs w:val="28"/>
        </w:rPr>
        <w:t>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Краснодарского края,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roofErr w:type="gramEnd"/>
    </w:p>
    <w:p w:rsidR="00D614B8" w:rsidRPr="001412BF" w:rsidRDefault="00D614B8" w:rsidP="00947D60">
      <w:pPr>
        <w:pStyle w:val="2"/>
        <w:keepNext w:val="0"/>
        <w:spacing w:before="0" w:after="0"/>
        <w:ind w:firstLine="851"/>
        <w:rPr>
          <w:rFonts w:ascii="Times New Roman" w:hAnsi="Times New Roman"/>
          <w:sz w:val="28"/>
          <w:szCs w:val="28"/>
        </w:rPr>
      </w:pPr>
    </w:p>
    <w:p w:rsidR="0073273A" w:rsidRPr="001412BF" w:rsidRDefault="0073273A" w:rsidP="00947D60">
      <w:pPr>
        <w:pStyle w:val="2"/>
        <w:keepNext w:val="0"/>
        <w:spacing w:before="0" w:after="0"/>
        <w:ind w:firstLine="851"/>
        <w:rPr>
          <w:rFonts w:ascii="Times New Roman" w:hAnsi="Times New Roman"/>
          <w:sz w:val="28"/>
          <w:szCs w:val="28"/>
        </w:rPr>
      </w:pPr>
      <w:r w:rsidRPr="001412BF">
        <w:rPr>
          <w:rFonts w:ascii="Times New Roman" w:hAnsi="Times New Roman"/>
          <w:sz w:val="28"/>
          <w:szCs w:val="28"/>
        </w:rPr>
        <w:t xml:space="preserve">Статья </w:t>
      </w:r>
      <w:r w:rsidR="00091E5D">
        <w:rPr>
          <w:rFonts w:ascii="Times New Roman" w:hAnsi="Times New Roman"/>
          <w:sz w:val="28"/>
          <w:szCs w:val="28"/>
        </w:rPr>
        <w:t>10.</w:t>
      </w:r>
      <w:r w:rsidRPr="001412BF">
        <w:rPr>
          <w:rFonts w:ascii="Times New Roman" w:hAnsi="Times New Roman"/>
          <w:sz w:val="28"/>
          <w:szCs w:val="28"/>
        </w:rPr>
        <w:t xml:space="preserve"> Полномочия органов местного самоуправления по решению вопросов местного значения</w:t>
      </w:r>
    </w:p>
    <w:p w:rsidR="005874BF" w:rsidRDefault="005874BF" w:rsidP="00947D60">
      <w:pPr>
        <w:pStyle w:val="ConsNormal0"/>
        <w:ind w:firstLine="851"/>
        <w:jc w:val="both"/>
        <w:rPr>
          <w:rFonts w:ascii="Times New Roman" w:hAnsi="Times New Roman"/>
          <w:sz w:val="28"/>
          <w:szCs w:val="28"/>
        </w:rPr>
      </w:pPr>
    </w:p>
    <w:p w:rsidR="0073273A" w:rsidRPr="001412BF" w:rsidRDefault="0073273A" w:rsidP="00947D60">
      <w:pPr>
        <w:pStyle w:val="ConsNormal0"/>
        <w:ind w:firstLine="851"/>
        <w:jc w:val="both"/>
        <w:rPr>
          <w:rFonts w:ascii="Times New Roman" w:hAnsi="Times New Roman"/>
          <w:sz w:val="28"/>
          <w:szCs w:val="28"/>
        </w:rPr>
      </w:pPr>
      <w:r w:rsidRPr="001412BF">
        <w:rPr>
          <w:rFonts w:ascii="Times New Roman" w:hAnsi="Times New Roman"/>
          <w:sz w:val="28"/>
          <w:szCs w:val="28"/>
        </w:rPr>
        <w:t xml:space="preserve">1. В целях решения вопросов местного значения органы местного самоуправления муниципального образования </w:t>
      </w:r>
      <w:r w:rsidR="00AC224F">
        <w:rPr>
          <w:rFonts w:ascii="Times New Roman" w:hAnsi="Times New Roman"/>
          <w:sz w:val="28"/>
          <w:szCs w:val="28"/>
        </w:rPr>
        <w:t>Туапсинский</w:t>
      </w:r>
      <w:r w:rsidRPr="001412BF">
        <w:rPr>
          <w:rFonts w:ascii="Times New Roman" w:hAnsi="Times New Roman"/>
          <w:sz w:val="28"/>
          <w:szCs w:val="28"/>
        </w:rPr>
        <w:t xml:space="preserve"> район обладают следующими полномочиями:</w:t>
      </w:r>
    </w:p>
    <w:p w:rsidR="0073273A" w:rsidRPr="001412BF" w:rsidRDefault="0073273A" w:rsidP="00947D60">
      <w:pPr>
        <w:pStyle w:val="ConsNormal0"/>
        <w:ind w:firstLine="851"/>
        <w:jc w:val="both"/>
        <w:rPr>
          <w:rFonts w:ascii="Times New Roman" w:hAnsi="Times New Roman"/>
          <w:sz w:val="28"/>
          <w:szCs w:val="28"/>
        </w:rPr>
      </w:pPr>
      <w:r w:rsidRPr="001412BF">
        <w:rPr>
          <w:rFonts w:ascii="Times New Roman" w:hAnsi="Times New Roman"/>
          <w:sz w:val="28"/>
          <w:szCs w:val="28"/>
        </w:rPr>
        <w:t>1) принятие устава и внесение в него изменений и дополнений, издание муниципальных правовых актов;</w:t>
      </w:r>
    </w:p>
    <w:p w:rsidR="0073273A" w:rsidRPr="001412BF" w:rsidRDefault="0073273A" w:rsidP="00947D60">
      <w:pPr>
        <w:pStyle w:val="ConsNormal0"/>
        <w:ind w:firstLine="851"/>
        <w:jc w:val="both"/>
        <w:rPr>
          <w:rFonts w:ascii="Times New Roman" w:hAnsi="Times New Roman"/>
          <w:sz w:val="28"/>
          <w:szCs w:val="28"/>
        </w:rPr>
      </w:pPr>
      <w:r w:rsidRPr="001412BF">
        <w:rPr>
          <w:rFonts w:ascii="Times New Roman" w:hAnsi="Times New Roman"/>
          <w:sz w:val="28"/>
          <w:szCs w:val="28"/>
        </w:rPr>
        <w:t>2) установление официальных символов муниципального образования;</w:t>
      </w:r>
    </w:p>
    <w:p w:rsidR="000D055A" w:rsidRPr="001412BF" w:rsidRDefault="000D055A" w:rsidP="00947D60">
      <w:pPr>
        <w:autoSpaceDE w:val="0"/>
        <w:autoSpaceDN w:val="0"/>
        <w:adjustRightInd w:val="0"/>
        <w:ind w:firstLine="851"/>
        <w:jc w:val="both"/>
        <w:rPr>
          <w:rFonts w:eastAsiaTheme="minorHAnsi"/>
          <w:b/>
          <w:kern w:val="0"/>
          <w:sz w:val="28"/>
          <w:szCs w:val="28"/>
        </w:rPr>
      </w:pPr>
      <w:r w:rsidRPr="001412BF">
        <w:rPr>
          <w:rFonts w:eastAsia="Times New Roman"/>
          <w:sz w:val="28"/>
        </w:rPr>
        <w:t>3) создание муниципальных предприятий и учреждений</w:t>
      </w:r>
      <w:r w:rsidRPr="001412BF">
        <w:rPr>
          <w:rStyle w:val="80"/>
        </w:rPr>
        <w:t xml:space="preserve">, </w:t>
      </w:r>
      <w:r w:rsidRPr="001412BF">
        <w:rPr>
          <w:rStyle w:val="80"/>
          <w:b w:val="0"/>
        </w:rPr>
        <w:t xml:space="preserve">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Pr="001412BF">
        <w:rPr>
          <w:rFonts w:eastAsiaTheme="minorHAnsi"/>
          <w:kern w:val="0"/>
          <w:sz w:val="28"/>
          <w:szCs w:val="28"/>
        </w:rPr>
        <w:t>осуществление закупок товаров, работ, услуг для обеспечения муниципальных нуж</w:t>
      </w:r>
      <w:r w:rsidRPr="001F2209">
        <w:rPr>
          <w:rFonts w:eastAsiaTheme="minorHAnsi"/>
          <w:kern w:val="0"/>
          <w:sz w:val="28"/>
          <w:szCs w:val="28"/>
        </w:rPr>
        <w:t>д;</w:t>
      </w:r>
    </w:p>
    <w:p w:rsidR="0073273A" w:rsidRPr="001412BF" w:rsidRDefault="0073273A" w:rsidP="00947D60">
      <w:pPr>
        <w:pStyle w:val="ConsNormal0"/>
        <w:numPr>
          <w:ilvl w:val="2"/>
          <w:numId w:val="8"/>
        </w:numPr>
        <w:ind w:left="0" w:firstLine="851"/>
        <w:jc w:val="both"/>
        <w:rPr>
          <w:rFonts w:ascii="Times New Roman" w:hAnsi="Times New Roman"/>
          <w:sz w:val="28"/>
          <w:szCs w:val="28"/>
        </w:rPr>
      </w:pPr>
      <w:r w:rsidRPr="001412BF">
        <w:rPr>
          <w:rFonts w:ascii="Times New Roman" w:hAnsi="Times New Roman"/>
          <w:sz w:val="28"/>
          <w:szCs w:val="28"/>
        </w:rPr>
        <w:t xml:space="preserve">установление тарифов на услуги, предоставляемые муниципальными предприятиями и учреждениями, </w:t>
      </w:r>
      <w:r w:rsidR="00643652" w:rsidRPr="001412BF">
        <w:rPr>
          <w:rFonts w:ascii="Times New Roman" w:eastAsia="Times New Roman" w:hAnsi="Times New Roman" w:cs="Times New Roman"/>
          <w:sz w:val="28"/>
        </w:rPr>
        <w:t>и работы, выполняемые муниципальными предприятиями и учреждениями,</w:t>
      </w:r>
      <w:r w:rsidR="00643652" w:rsidRPr="001412BF">
        <w:rPr>
          <w:rFonts w:ascii="Times New Roman" w:hAnsi="Times New Roman"/>
          <w:sz w:val="28"/>
          <w:szCs w:val="28"/>
        </w:rPr>
        <w:t xml:space="preserve"> </w:t>
      </w:r>
      <w:r w:rsidRPr="001412BF">
        <w:rPr>
          <w:rFonts w:ascii="Times New Roman" w:hAnsi="Times New Roman"/>
          <w:sz w:val="28"/>
          <w:szCs w:val="28"/>
        </w:rPr>
        <w:t>если иное не предусмотрено федеральными законами;</w:t>
      </w:r>
    </w:p>
    <w:p w:rsidR="0073273A" w:rsidRPr="001412BF" w:rsidRDefault="005F6247" w:rsidP="00947D60">
      <w:pPr>
        <w:pStyle w:val="ConsNormal0"/>
        <w:ind w:firstLine="851"/>
        <w:jc w:val="both"/>
        <w:rPr>
          <w:rFonts w:ascii="Times New Roman" w:hAnsi="Times New Roman"/>
          <w:sz w:val="28"/>
          <w:szCs w:val="28"/>
        </w:rPr>
      </w:pPr>
      <w:r w:rsidRPr="001412BF">
        <w:rPr>
          <w:rFonts w:ascii="Times New Roman" w:hAnsi="Times New Roman"/>
          <w:sz w:val="28"/>
          <w:szCs w:val="28"/>
        </w:rPr>
        <w:t>5</w:t>
      </w:r>
      <w:r w:rsidR="0073273A" w:rsidRPr="001412BF">
        <w:rPr>
          <w:rFonts w:ascii="Times New Roman" w:hAnsi="Times New Roman"/>
          <w:sz w:val="28"/>
          <w:szCs w:val="28"/>
        </w:rPr>
        <w:t xml:space="preserve">)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
    <w:p w:rsidR="0073273A" w:rsidRPr="001412BF" w:rsidRDefault="0073273A" w:rsidP="00947D60">
      <w:pPr>
        <w:pStyle w:val="ConsNormal0"/>
        <w:ind w:firstLine="851"/>
        <w:jc w:val="both"/>
        <w:rPr>
          <w:rFonts w:ascii="Times New Roman" w:hAnsi="Times New Roman"/>
          <w:sz w:val="28"/>
          <w:szCs w:val="28"/>
        </w:rPr>
      </w:pPr>
      <w:proofErr w:type="gramStart"/>
      <w:r w:rsidRPr="001412BF">
        <w:rPr>
          <w:rFonts w:ascii="Times New Roman" w:hAnsi="Times New Roman"/>
          <w:sz w:val="28"/>
          <w:szCs w:val="28"/>
        </w:rPr>
        <w:t xml:space="preserve">Полномочия органов местного самоуправления поселений, входящих в состав муниципального образования </w:t>
      </w:r>
      <w:r w:rsidR="00AC224F">
        <w:rPr>
          <w:rFonts w:ascii="Times New Roman" w:hAnsi="Times New Roman"/>
          <w:sz w:val="28"/>
          <w:szCs w:val="28"/>
        </w:rPr>
        <w:t>Туапсинский</w:t>
      </w:r>
      <w:r w:rsidRPr="001412BF">
        <w:rPr>
          <w:rFonts w:ascii="Times New Roman" w:hAnsi="Times New Roman"/>
          <w:sz w:val="28"/>
          <w:szCs w:val="28"/>
        </w:rPr>
        <w:t xml:space="preserve"> район,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w:t>
      </w:r>
      <w:r w:rsidRPr="001412BF">
        <w:rPr>
          <w:rFonts w:ascii="Times New Roman" w:hAnsi="Times New Roman"/>
          <w:sz w:val="28"/>
          <w:szCs w:val="28"/>
        </w:rPr>
        <w:lastRenderedPageBreak/>
        <w:t>основе соглашений между органами местного самоуправления поселений и органами местного самоуправления</w:t>
      </w:r>
      <w:proofErr w:type="gramEnd"/>
      <w:r w:rsidRPr="001412BF">
        <w:rPr>
          <w:rFonts w:ascii="Times New Roman" w:hAnsi="Times New Roman"/>
          <w:sz w:val="28"/>
          <w:szCs w:val="28"/>
        </w:rPr>
        <w:t xml:space="preserve"> муниципального образования </w:t>
      </w:r>
      <w:r w:rsidR="00AC224F">
        <w:rPr>
          <w:rFonts w:ascii="Times New Roman" w:hAnsi="Times New Roman"/>
          <w:sz w:val="28"/>
          <w:szCs w:val="28"/>
        </w:rPr>
        <w:t>Туапсинский</w:t>
      </w:r>
      <w:r w:rsidRPr="001412BF">
        <w:rPr>
          <w:rFonts w:ascii="Times New Roman" w:hAnsi="Times New Roman"/>
          <w:sz w:val="28"/>
          <w:szCs w:val="28"/>
        </w:rPr>
        <w:t xml:space="preserve"> район;</w:t>
      </w:r>
    </w:p>
    <w:p w:rsidR="0073273A" w:rsidRPr="001412BF" w:rsidRDefault="005F6247" w:rsidP="00947D60">
      <w:pPr>
        <w:pStyle w:val="ConsNormal0"/>
        <w:ind w:firstLine="851"/>
        <w:jc w:val="both"/>
        <w:rPr>
          <w:rFonts w:ascii="Times New Roman" w:hAnsi="Times New Roman"/>
          <w:sz w:val="28"/>
          <w:szCs w:val="28"/>
        </w:rPr>
      </w:pPr>
      <w:r w:rsidRPr="001412BF">
        <w:rPr>
          <w:rFonts w:ascii="Times New Roman" w:hAnsi="Times New Roman"/>
          <w:sz w:val="28"/>
          <w:szCs w:val="28"/>
        </w:rPr>
        <w:t>6</w:t>
      </w:r>
      <w:r w:rsidR="0073273A" w:rsidRPr="001412BF">
        <w:rPr>
          <w:rFonts w:ascii="Times New Roman" w:hAnsi="Times New Roman"/>
          <w:sz w:val="28"/>
          <w:szCs w:val="28"/>
        </w:rPr>
        <w:t xml:space="preserve">)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Совета, </w:t>
      </w:r>
      <w:r w:rsidR="00252BD3">
        <w:rPr>
          <w:rFonts w:ascii="Times New Roman" w:hAnsi="Times New Roman"/>
          <w:sz w:val="28"/>
          <w:szCs w:val="28"/>
        </w:rPr>
        <w:t>главы района</w:t>
      </w:r>
      <w:r w:rsidR="0073273A" w:rsidRPr="001412BF">
        <w:rPr>
          <w:rFonts w:ascii="Times New Roman" w:hAnsi="Times New Roman"/>
          <w:sz w:val="28"/>
          <w:szCs w:val="28"/>
        </w:rPr>
        <w:t xml:space="preserve">, голосования по вопросам изменения границ муниципального образования </w:t>
      </w:r>
      <w:r w:rsidR="00AC224F" w:rsidRPr="00AC224F">
        <w:rPr>
          <w:rFonts w:ascii="Times New Roman" w:hAnsi="Times New Roman"/>
          <w:sz w:val="28"/>
          <w:szCs w:val="28"/>
        </w:rPr>
        <w:t>Туапсинский</w:t>
      </w:r>
      <w:r w:rsidR="0073273A" w:rsidRPr="001412BF">
        <w:rPr>
          <w:rFonts w:ascii="Times New Roman" w:hAnsi="Times New Roman"/>
          <w:sz w:val="28"/>
          <w:szCs w:val="28"/>
        </w:rPr>
        <w:t xml:space="preserve"> район, преобразования муниципального образования </w:t>
      </w:r>
      <w:r w:rsidR="00AC224F" w:rsidRPr="00AC224F">
        <w:rPr>
          <w:rFonts w:ascii="Times New Roman" w:hAnsi="Times New Roman"/>
          <w:sz w:val="28"/>
          <w:szCs w:val="28"/>
        </w:rPr>
        <w:t>Туапсинский</w:t>
      </w:r>
      <w:r w:rsidR="0073273A" w:rsidRPr="001412BF">
        <w:rPr>
          <w:rFonts w:ascii="Times New Roman" w:hAnsi="Times New Roman"/>
          <w:b/>
          <w:sz w:val="28"/>
          <w:szCs w:val="28"/>
        </w:rPr>
        <w:t xml:space="preserve"> </w:t>
      </w:r>
      <w:r w:rsidR="0073273A" w:rsidRPr="001412BF">
        <w:rPr>
          <w:rFonts w:ascii="Times New Roman" w:hAnsi="Times New Roman"/>
          <w:sz w:val="28"/>
          <w:szCs w:val="28"/>
        </w:rPr>
        <w:t>район;</w:t>
      </w:r>
    </w:p>
    <w:p w:rsidR="0073273A" w:rsidRPr="001412BF" w:rsidRDefault="005F6247" w:rsidP="00947D60">
      <w:pPr>
        <w:pStyle w:val="ConsNormal0"/>
        <w:ind w:firstLine="851"/>
        <w:jc w:val="both"/>
        <w:rPr>
          <w:rFonts w:ascii="Times New Roman" w:hAnsi="Times New Roman"/>
          <w:sz w:val="28"/>
          <w:szCs w:val="28"/>
        </w:rPr>
      </w:pPr>
      <w:r w:rsidRPr="001412BF">
        <w:rPr>
          <w:rFonts w:ascii="Times New Roman" w:hAnsi="Times New Roman"/>
          <w:sz w:val="28"/>
          <w:szCs w:val="28"/>
        </w:rPr>
        <w:t>7</w:t>
      </w:r>
      <w:r w:rsidR="0073273A" w:rsidRPr="001412BF">
        <w:rPr>
          <w:rFonts w:ascii="Times New Roman" w:hAnsi="Times New Roman"/>
          <w:sz w:val="28"/>
          <w:szCs w:val="28"/>
        </w:rPr>
        <w:t xml:space="preserve">) принятие и организация выполнения планов и программ комплексного социально-экономического развития муниципального образования </w:t>
      </w:r>
      <w:r w:rsidR="00AC224F" w:rsidRPr="00AC224F">
        <w:rPr>
          <w:rFonts w:ascii="Times New Roman" w:hAnsi="Times New Roman"/>
          <w:sz w:val="28"/>
          <w:szCs w:val="28"/>
        </w:rPr>
        <w:t>Туапсинский</w:t>
      </w:r>
      <w:r w:rsidR="0073273A" w:rsidRPr="001412BF">
        <w:rPr>
          <w:rFonts w:ascii="Times New Roman" w:hAnsi="Times New Roman"/>
          <w:sz w:val="28"/>
          <w:szCs w:val="28"/>
        </w:rPr>
        <w:t xml:space="preserve"> район, а также организация сбора статистических показателей, характеризующих состояние экономики и социальной сферы муниципального образования </w:t>
      </w:r>
      <w:r w:rsidR="00AC224F" w:rsidRPr="00AC224F">
        <w:rPr>
          <w:rFonts w:ascii="Times New Roman" w:hAnsi="Times New Roman"/>
          <w:sz w:val="28"/>
          <w:szCs w:val="28"/>
        </w:rPr>
        <w:t>Туапсинский</w:t>
      </w:r>
      <w:r w:rsidR="0073273A" w:rsidRPr="00AC224F">
        <w:rPr>
          <w:rFonts w:ascii="Times New Roman" w:hAnsi="Times New Roman"/>
          <w:sz w:val="28"/>
          <w:szCs w:val="28"/>
        </w:rPr>
        <w:t xml:space="preserve"> </w:t>
      </w:r>
      <w:r w:rsidR="0073273A" w:rsidRPr="001412BF">
        <w:rPr>
          <w:rFonts w:ascii="Times New Roman" w:hAnsi="Times New Roman"/>
          <w:sz w:val="28"/>
          <w:szCs w:val="28"/>
        </w:rPr>
        <w:t>район, и предоставление указанных данных органам государственной власти в порядке, установленном Правительством Российской Федерации;</w:t>
      </w:r>
    </w:p>
    <w:p w:rsidR="0073273A" w:rsidRPr="001412BF" w:rsidRDefault="005F6247" w:rsidP="00947D60">
      <w:pPr>
        <w:pStyle w:val="ConsNormal0"/>
        <w:ind w:firstLine="851"/>
        <w:jc w:val="both"/>
        <w:rPr>
          <w:rFonts w:ascii="Times New Roman" w:hAnsi="Times New Roman"/>
          <w:sz w:val="28"/>
          <w:szCs w:val="28"/>
        </w:rPr>
      </w:pPr>
      <w:r w:rsidRPr="001412BF">
        <w:rPr>
          <w:rFonts w:ascii="Times New Roman" w:hAnsi="Times New Roman"/>
          <w:sz w:val="28"/>
          <w:szCs w:val="28"/>
        </w:rPr>
        <w:t>8</w:t>
      </w:r>
      <w:r w:rsidR="0073273A" w:rsidRPr="001412BF">
        <w:rPr>
          <w:rFonts w:ascii="Times New Roman" w:hAnsi="Times New Roman"/>
          <w:sz w:val="28"/>
          <w:szCs w:val="28"/>
        </w:rPr>
        <w:t xml:space="preserve">)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w:t>
      </w:r>
      <w:r w:rsidR="0083414B">
        <w:rPr>
          <w:rFonts w:ascii="Times New Roman" w:hAnsi="Times New Roman"/>
          <w:sz w:val="28"/>
          <w:szCs w:val="28"/>
        </w:rPr>
        <w:t>Туапсинский</w:t>
      </w:r>
      <w:r w:rsidR="0073273A" w:rsidRPr="001412BF">
        <w:rPr>
          <w:rFonts w:ascii="Times New Roman" w:hAnsi="Times New Roman"/>
          <w:sz w:val="28"/>
          <w:szCs w:val="28"/>
        </w:rPr>
        <w:t xml:space="preserve"> район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73273A" w:rsidRPr="001412BF" w:rsidRDefault="005F6247" w:rsidP="00947D60">
      <w:pPr>
        <w:pStyle w:val="ConsNormal0"/>
        <w:ind w:firstLine="851"/>
        <w:jc w:val="both"/>
        <w:rPr>
          <w:rFonts w:ascii="Times New Roman" w:hAnsi="Times New Roman"/>
          <w:sz w:val="28"/>
          <w:szCs w:val="28"/>
        </w:rPr>
      </w:pPr>
      <w:r w:rsidRPr="001412BF">
        <w:rPr>
          <w:rFonts w:ascii="Times New Roman" w:hAnsi="Times New Roman"/>
          <w:sz w:val="28"/>
          <w:szCs w:val="28"/>
        </w:rPr>
        <w:t>9</w:t>
      </w:r>
      <w:r w:rsidR="0073273A" w:rsidRPr="001412BF">
        <w:rPr>
          <w:rFonts w:ascii="Times New Roman" w:hAnsi="Times New Roman"/>
          <w:sz w:val="28"/>
          <w:szCs w:val="28"/>
        </w:rPr>
        <w:t>) осуществление международных и внешнеэкономических связей в соответствии с федеральными законами;</w:t>
      </w:r>
    </w:p>
    <w:p w:rsidR="00C86FC3" w:rsidRPr="00CF3893" w:rsidRDefault="00E53920" w:rsidP="00947D60">
      <w:pPr>
        <w:widowControl/>
        <w:suppressAutoHyphens w:val="0"/>
        <w:autoSpaceDE w:val="0"/>
        <w:autoSpaceDN w:val="0"/>
        <w:adjustRightInd w:val="0"/>
        <w:ind w:firstLine="851"/>
        <w:jc w:val="both"/>
        <w:rPr>
          <w:rFonts w:eastAsiaTheme="minorHAnsi"/>
          <w:kern w:val="0"/>
          <w:sz w:val="28"/>
          <w:szCs w:val="28"/>
        </w:rPr>
      </w:pPr>
      <w:r w:rsidRPr="001412BF">
        <w:rPr>
          <w:rFonts w:eastAsiaTheme="minorHAnsi"/>
          <w:kern w:val="0"/>
          <w:sz w:val="28"/>
          <w:szCs w:val="28"/>
        </w:rPr>
        <w:t xml:space="preserve">10) </w:t>
      </w:r>
      <w:r w:rsidR="00C86FC3" w:rsidRPr="001412BF">
        <w:rPr>
          <w:rFonts w:eastAsiaTheme="minorHAnsi"/>
          <w:kern w:val="0"/>
          <w:sz w:val="28"/>
          <w:szCs w:val="28"/>
        </w:rPr>
        <w:t xml:space="preserve">организация профессионального образования и дополнительного профессионального образования </w:t>
      </w:r>
      <w:r w:rsidR="00252BD3">
        <w:rPr>
          <w:sz w:val="28"/>
          <w:szCs w:val="28"/>
        </w:rPr>
        <w:t>главы района</w:t>
      </w:r>
      <w:r w:rsidR="00C86FC3" w:rsidRPr="001412BF">
        <w:rPr>
          <w:sz w:val="28"/>
          <w:szCs w:val="28"/>
        </w:rPr>
        <w:t>, депутатов Совета</w:t>
      </w:r>
      <w:r w:rsidR="00C86FC3" w:rsidRPr="001412BF">
        <w:rPr>
          <w:rFonts w:eastAsiaTheme="minorHAnsi"/>
          <w:kern w:val="0"/>
          <w:sz w:val="28"/>
          <w:szCs w:val="28"/>
        </w:rPr>
        <w:t>, муниципальных служащих и работников муниципальных учреждений</w:t>
      </w:r>
      <w:r w:rsidR="008B6CDA" w:rsidRPr="00CF3893">
        <w:rPr>
          <w:sz w:val="28"/>
          <w:szCs w:val="28"/>
        </w:rPr>
        <w:t>,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C86FC3" w:rsidRPr="00CF3893">
        <w:rPr>
          <w:rFonts w:eastAsiaTheme="minorHAnsi"/>
          <w:kern w:val="0"/>
          <w:sz w:val="28"/>
          <w:szCs w:val="28"/>
        </w:rPr>
        <w:t>;</w:t>
      </w:r>
    </w:p>
    <w:p w:rsidR="0073273A" w:rsidRPr="001412BF" w:rsidRDefault="0073273A" w:rsidP="00947D60">
      <w:pPr>
        <w:autoSpaceDE w:val="0"/>
        <w:ind w:firstLine="851"/>
        <w:jc w:val="both"/>
        <w:rPr>
          <w:sz w:val="28"/>
          <w:szCs w:val="28"/>
        </w:rPr>
      </w:pPr>
      <w:r w:rsidRPr="001412BF">
        <w:rPr>
          <w:sz w:val="28"/>
          <w:szCs w:val="28"/>
        </w:rPr>
        <w:t>1</w:t>
      </w:r>
      <w:r w:rsidR="005F6247" w:rsidRPr="001412BF">
        <w:rPr>
          <w:sz w:val="28"/>
          <w:szCs w:val="28"/>
        </w:rPr>
        <w:t>1</w:t>
      </w:r>
      <w:r w:rsidRPr="001412BF">
        <w:rPr>
          <w:sz w:val="28"/>
          <w:szCs w:val="28"/>
        </w:rPr>
        <w:t xml:space="preserve">)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w:t>
      </w:r>
      <w:r w:rsidR="00AC224F">
        <w:rPr>
          <w:sz w:val="28"/>
          <w:szCs w:val="28"/>
        </w:rPr>
        <w:t>Туапсинский</w:t>
      </w:r>
      <w:r w:rsidRPr="001412BF">
        <w:rPr>
          <w:sz w:val="28"/>
          <w:szCs w:val="28"/>
        </w:rPr>
        <w:t xml:space="preserve"> район,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73273A" w:rsidRPr="001412BF" w:rsidRDefault="0073273A" w:rsidP="00947D60">
      <w:pPr>
        <w:pStyle w:val="ConsNormal0"/>
        <w:ind w:firstLine="851"/>
        <w:jc w:val="both"/>
        <w:rPr>
          <w:rFonts w:ascii="Times New Roman" w:hAnsi="Times New Roman"/>
          <w:sz w:val="28"/>
          <w:szCs w:val="28"/>
        </w:rPr>
      </w:pPr>
      <w:r w:rsidRPr="001412BF">
        <w:rPr>
          <w:rFonts w:ascii="Times New Roman" w:hAnsi="Times New Roman"/>
          <w:sz w:val="28"/>
          <w:szCs w:val="28"/>
        </w:rPr>
        <w:t>1</w:t>
      </w:r>
      <w:r w:rsidR="005F6247" w:rsidRPr="001412BF">
        <w:rPr>
          <w:rFonts w:ascii="Times New Roman" w:hAnsi="Times New Roman"/>
          <w:sz w:val="28"/>
          <w:szCs w:val="28"/>
        </w:rPr>
        <w:t>2</w:t>
      </w:r>
      <w:r w:rsidRPr="001412BF">
        <w:rPr>
          <w:rFonts w:ascii="Times New Roman" w:hAnsi="Times New Roman"/>
          <w:sz w:val="28"/>
          <w:szCs w:val="28"/>
        </w:rPr>
        <w:t xml:space="preserve">) иными полномочиями в соответствии с Федеральным законом </w:t>
      </w:r>
      <w:r w:rsidR="008306BF">
        <w:rPr>
          <w:rFonts w:ascii="Times New Roman" w:hAnsi="Times New Roman"/>
          <w:sz w:val="28"/>
          <w:szCs w:val="28"/>
        </w:rPr>
        <w:t xml:space="preserve">               </w:t>
      </w:r>
      <w:r w:rsidRPr="001412BF">
        <w:rPr>
          <w:rFonts w:ascii="Times New Roman" w:hAnsi="Times New Roman"/>
          <w:sz w:val="28"/>
          <w:szCs w:val="28"/>
        </w:rPr>
        <w:t xml:space="preserve">от </w:t>
      </w:r>
      <w:r w:rsidR="0041486A">
        <w:rPr>
          <w:rFonts w:ascii="Times New Roman" w:hAnsi="Times New Roman"/>
          <w:sz w:val="28"/>
          <w:szCs w:val="28"/>
        </w:rPr>
        <w:t xml:space="preserve">06 октября 2003 года </w:t>
      </w:r>
      <w:r w:rsidRPr="001412BF">
        <w:rPr>
          <w:rFonts w:ascii="Times New Roman" w:hAnsi="Times New Roman"/>
          <w:sz w:val="28"/>
          <w:szCs w:val="28"/>
        </w:rPr>
        <w:t xml:space="preserve"> № 131-ФЗ «Об общих принципах организации местного самоуправления в Российской Федерации», настоящим уставом.</w:t>
      </w:r>
    </w:p>
    <w:p w:rsidR="0073273A" w:rsidRDefault="0073273A" w:rsidP="00947D60">
      <w:pPr>
        <w:pStyle w:val="ConsNormal0"/>
        <w:ind w:firstLine="851"/>
        <w:jc w:val="both"/>
        <w:rPr>
          <w:rFonts w:ascii="Times New Roman" w:hAnsi="Times New Roman"/>
          <w:sz w:val="28"/>
          <w:szCs w:val="28"/>
        </w:rPr>
      </w:pPr>
      <w:r w:rsidRPr="001412BF">
        <w:rPr>
          <w:rFonts w:ascii="Times New Roman" w:hAnsi="Times New Roman"/>
          <w:sz w:val="28"/>
          <w:szCs w:val="28"/>
        </w:rPr>
        <w:t xml:space="preserve">2. Полномочия, установленные настоящей статьей, осуществляются органами местного самоуправления муниципального образования </w:t>
      </w:r>
      <w:r w:rsidR="00AC224F">
        <w:rPr>
          <w:rFonts w:ascii="Times New Roman" w:hAnsi="Times New Roman"/>
          <w:sz w:val="28"/>
          <w:szCs w:val="28"/>
        </w:rPr>
        <w:t>Туапсинский</w:t>
      </w:r>
      <w:r w:rsidRPr="001412BF">
        <w:rPr>
          <w:rFonts w:ascii="Times New Roman" w:hAnsi="Times New Roman"/>
          <w:sz w:val="28"/>
          <w:szCs w:val="28"/>
        </w:rPr>
        <w:t xml:space="preserve"> район самостоятельно. </w:t>
      </w:r>
    </w:p>
    <w:p w:rsidR="005874BF" w:rsidRDefault="005874BF" w:rsidP="00947D60">
      <w:pPr>
        <w:pStyle w:val="ConsNormal0"/>
        <w:ind w:firstLine="851"/>
        <w:jc w:val="both"/>
        <w:rPr>
          <w:rFonts w:ascii="Times New Roman" w:hAnsi="Times New Roman"/>
          <w:sz w:val="28"/>
          <w:szCs w:val="28"/>
        </w:rPr>
      </w:pPr>
    </w:p>
    <w:p w:rsidR="001814BD" w:rsidRDefault="001814BD" w:rsidP="00947D60">
      <w:pPr>
        <w:pStyle w:val="ConsNormal0"/>
        <w:ind w:firstLine="851"/>
        <w:jc w:val="both"/>
        <w:rPr>
          <w:rFonts w:ascii="Times New Roman" w:hAnsi="Times New Roman"/>
          <w:sz w:val="28"/>
          <w:szCs w:val="28"/>
        </w:rPr>
      </w:pPr>
    </w:p>
    <w:p w:rsidR="0073273A" w:rsidRPr="001412BF" w:rsidRDefault="0073273A" w:rsidP="0088240B">
      <w:pPr>
        <w:pStyle w:val="ConsNormal0"/>
        <w:ind w:firstLine="0"/>
        <w:jc w:val="center"/>
        <w:rPr>
          <w:rFonts w:ascii="Times New Roman" w:hAnsi="Times New Roman"/>
          <w:b/>
          <w:sz w:val="28"/>
          <w:szCs w:val="28"/>
        </w:rPr>
      </w:pPr>
      <w:r w:rsidRPr="001412BF">
        <w:rPr>
          <w:rFonts w:ascii="Times New Roman" w:hAnsi="Times New Roman"/>
          <w:b/>
          <w:sz w:val="28"/>
          <w:szCs w:val="28"/>
        </w:rPr>
        <w:lastRenderedPageBreak/>
        <w:t>ГЛАВА 3. ОСУЩЕСТВЛЕНИЕ ОРГАНАМИ МЕСТНОГО САМОУПРАВЛЕНИЯ ОТДЕЛЬНЫХ ГОСУДАРСТВЕННЫХ ПОЛНОМОЧИЙ</w:t>
      </w:r>
    </w:p>
    <w:p w:rsidR="0073273A" w:rsidRPr="001412BF" w:rsidRDefault="0073273A" w:rsidP="00DF3454">
      <w:pPr>
        <w:pStyle w:val="ConsNormal0"/>
        <w:ind w:firstLine="851"/>
        <w:jc w:val="both"/>
        <w:rPr>
          <w:rFonts w:ascii="Times New Roman" w:hAnsi="Times New Roman"/>
          <w:b/>
          <w:sz w:val="28"/>
          <w:szCs w:val="28"/>
        </w:rPr>
      </w:pPr>
    </w:p>
    <w:p w:rsidR="0073273A" w:rsidRPr="001412BF" w:rsidRDefault="0073273A" w:rsidP="00DF3454">
      <w:pPr>
        <w:pStyle w:val="ConsNormal0"/>
        <w:ind w:firstLine="851"/>
        <w:jc w:val="both"/>
        <w:rPr>
          <w:rFonts w:ascii="Times New Roman" w:hAnsi="Times New Roman"/>
          <w:b/>
          <w:sz w:val="28"/>
          <w:szCs w:val="28"/>
        </w:rPr>
      </w:pPr>
      <w:r w:rsidRPr="001412BF">
        <w:rPr>
          <w:rFonts w:ascii="Times New Roman" w:hAnsi="Times New Roman"/>
          <w:b/>
          <w:sz w:val="28"/>
          <w:szCs w:val="28"/>
        </w:rPr>
        <w:t>Статья 1</w:t>
      </w:r>
      <w:r w:rsidR="00091E5D">
        <w:rPr>
          <w:rFonts w:ascii="Times New Roman" w:hAnsi="Times New Roman"/>
          <w:b/>
          <w:sz w:val="28"/>
          <w:szCs w:val="28"/>
        </w:rPr>
        <w:t>1</w:t>
      </w:r>
      <w:r w:rsidRPr="001412BF">
        <w:rPr>
          <w:rFonts w:ascii="Times New Roman" w:hAnsi="Times New Roman"/>
          <w:b/>
          <w:sz w:val="28"/>
          <w:szCs w:val="28"/>
        </w:rPr>
        <w:t xml:space="preserve">. Осуществление органами местного самоуправления муниципального образования </w:t>
      </w:r>
      <w:r w:rsidR="00AC224F">
        <w:rPr>
          <w:rFonts w:ascii="Times New Roman" w:hAnsi="Times New Roman"/>
          <w:b/>
          <w:sz w:val="28"/>
          <w:szCs w:val="28"/>
        </w:rPr>
        <w:t xml:space="preserve">Туапсинский </w:t>
      </w:r>
      <w:r w:rsidRPr="001412BF">
        <w:rPr>
          <w:rFonts w:ascii="Times New Roman" w:hAnsi="Times New Roman"/>
          <w:b/>
          <w:sz w:val="28"/>
          <w:szCs w:val="28"/>
        </w:rPr>
        <w:t>район отдельных государственных полномочий</w:t>
      </w:r>
    </w:p>
    <w:p w:rsidR="005874BF" w:rsidRDefault="005874BF" w:rsidP="00DF3454">
      <w:pPr>
        <w:pStyle w:val="ConsNormal0"/>
        <w:ind w:firstLine="851"/>
        <w:jc w:val="both"/>
        <w:rPr>
          <w:rFonts w:ascii="Times New Roman" w:hAnsi="Times New Roman"/>
          <w:sz w:val="28"/>
          <w:szCs w:val="28"/>
        </w:rPr>
      </w:pPr>
    </w:p>
    <w:p w:rsidR="0073273A" w:rsidRPr="001412BF" w:rsidRDefault="0073273A" w:rsidP="00DF3454">
      <w:pPr>
        <w:pStyle w:val="ConsNormal0"/>
        <w:ind w:firstLine="851"/>
        <w:jc w:val="both"/>
        <w:rPr>
          <w:rFonts w:ascii="Times New Roman" w:hAnsi="Times New Roman"/>
          <w:sz w:val="28"/>
          <w:szCs w:val="28"/>
        </w:rPr>
      </w:pPr>
      <w:r w:rsidRPr="001412BF">
        <w:rPr>
          <w:rFonts w:ascii="Times New Roman" w:hAnsi="Times New Roman"/>
          <w:sz w:val="28"/>
          <w:szCs w:val="28"/>
        </w:rPr>
        <w:t xml:space="preserve">1. Органы местного самоуправления муниципального образования </w:t>
      </w:r>
      <w:r w:rsidR="00AC224F">
        <w:rPr>
          <w:rFonts w:ascii="Times New Roman" w:hAnsi="Times New Roman"/>
          <w:sz w:val="28"/>
          <w:szCs w:val="28"/>
        </w:rPr>
        <w:t>Туапсинский</w:t>
      </w:r>
      <w:r w:rsidRPr="001412BF">
        <w:rPr>
          <w:rFonts w:ascii="Times New Roman" w:hAnsi="Times New Roman"/>
          <w:sz w:val="28"/>
          <w:szCs w:val="28"/>
        </w:rPr>
        <w:t xml:space="preserve"> район в соответствии с законодательством могут быть наделены правом осуществлять отдельные государственные полномочия, то есть полномочия по вопросам, не отнесенным </w:t>
      </w:r>
      <w:r w:rsidR="003A085A" w:rsidRPr="001412BF">
        <w:rPr>
          <w:rFonts w:ascii="Times New Roman" w:hAnsi="Times New Roman"/>
          <w:sz w:val="28"/>
          <w:szCs w:val="28"/>
        </w:rPr>
        <w:t xml:space="preserve">в соответствии с </w:t>
      </w:r>
      <w:r w:rsidRPr="001412BF">
        <w:rPr>
          <w:rFonts w:ascii="Times New Roman" w:hAnsi="Times New Roman"/>
          <w:sz w:val="28"/>
          <w:szCs w:val="28"/>
        </w:rPr>
        <w:t xml:space="preserve">Федеральным законом от </w:t>
      </w:r>
      <w:r w:rsidR="0041486A">
        <w:rPr>
          <w:rFonts w:ascii="Times New Roman" w:hAnsi="Times New Roman"/>
          <w:sz w:val="28"/>
          <w:szCs w:val="28"/>
        </w:rPr>
        <w:t xml:space="preserve">06 октября 2003 года </w:t>
      </w:r>
      <w:r w:rsidRPr="001412BF">
        <w:rPr>
          <w:rFonts w:ascii="Times New Roman" w:hAnsi="Times New Roman"/>
          <w:sz w:val="28"/>
          <w:szCs w:val="28"/>
        </w:rPr>
        <w:t xml:space="preserve"> № 131-ФЗ</w:t>
      </w:r>
      <w:r w:rsidRPr="001412BF">
        <w:rPr>
          <w:rFonts w:ascii="Times New Roman" w:hAnsi="Times New Roman"/>
          <w:b/>
          <w:i/>
          <w:sz w:val="28"/>
          <w:szCs w:val="28"/>
        </w:rPr>
        <w:t xml:space="preserve"> </w:t>
      </w:r>
      <w:r w:rsidRPr="001412BF">
        <w:rPr>
          <w:rFonts w:ascii="Times New Roman" w:hAnsi="Times New Roman"/>
          <w:sz w:val="28"/>
          <w:szCs w:val="28"/>
        </w:rPr>
        <w:t xml:space="preserve">«Об общих принципах организации местного самоуправления в Российской Федерации» к вопросам местного значения. </w:t>
      </w:r>
    </w:p>
    <w:p w:rsidR="0073273A" w:rsidRDefault="0073273A" w:rsidP="00DF3454">
      <w:pPr>
        <w:pStyle w:val="ConsNormal0"/>
        <w:ind w:firstLine="851"/>
        <w:jc w:val="both"/>
        <w:rPr>
          <w:rFonts w:ascii="Times New Roman" w:hAnsi="Times New Roman"/>
          <w:sz w:val="28"/>
          <w:szCs w:val="28"/>
        </w:rPr>
      </w:pPr>
      <w:r w:rsidRPr="001412BF">
        <w:rPr>
          <w:rFonts w:ascii="Times New Roman" w:hAnsi="Times New Roman"/>
          <w:sz w:val="28"/>
          <w:szCs w:val="28"/>
        </w:rPr>
        <w:t>2.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местному</w:t>
      </w:r>
      <w:r w:rsidRPr="001412BF">
        <w:rPr>
          <w:rFonts w:ascii="Times New Roman" w:hAnsi="Times New Roman"/>
          <w:b/>
          <w:sz w:val="28"/>
          <w:szCs w:val="28"/>
        </w:rPr>
        <w:t xml:space="preserve"> </w:t>
      </w:r>
      <w:r w:rsidRPr="001412BF">
        <w:rPr>
          <w:rFonts w:ascii="Times New Roman" w:hAnsi="Times New Roman"/>
          <w:sz w:val="28"/>
          <w:szCs w:val="28"/>
        </w:rPr>
        <w:t>бюджету</w:t>
      </w:r>
      <w:r w:rsidRPr="001412BF">
        <w:rPr>
          <w:rFonts w:ascii="Times New Roman" w:hAnsi="Times New Roman"/>
          <w:b/>
          <w:sz w:val="28"/>
          <w:szCs w:val="28"/>
        </w:rPr>
        <w:t xml:space="preserve"> </w:t>
      </w:r>
      <w:r w:rsidRPr="001412BF">
        <w:rPr>
          <w:rFonts w:ascii="Times New Roman" w:hAnsi="Times New Roman"/>
          <w:sz w:val="28"/>
          <w:szCs w:val="28"/>
        </w:rPr>
        <w:t xml:space="preserve">субвенций из соответствующих бюджетов. </w:t>
      </w:r>
    </w:p>
    <w:p w:rsidR="00C703A1" w:rsidRPr="00F6396A" w:rsidRDefault="00C703A1" w:rsidP="002F5177">
      <w:pPr>
        <w:suppressAutoHyphens w:val="0"/>
        <w:autoSpaceDE w:val="0"/>
        <w:autoSpaceDN w:val="0"/>
        <w:adjustRightInd w:val="0"/>
        <w:ind w:firstLine="851"/>
        <w:jc w:val="both"/>
        <w:rPr>
          <w:sz w:val="28"/>
          <w:szCs w:val="28"/>
        </w:rPr>
      </w:pPr>
      <w:r w:rsidRPr="00360A72">
        <w:rPr>
          <w:sz w:val="28"/>
          <w:szCs w:val="28"/>
        </w:rPr>
        <w:t xml:space="preserve">3. </w:t>
      </w:r>
      <w:r w:rsidR="00360A72" w:rsidRPr="00360A72">
        <w:rPr>
          <w:rFonts w:eastAsia="Calibri"/>
          <w:kern w:val="0"/>
          <w:sz w:val="28"/>
          <w:szCs w:val="28"/>
          <w:lang w:eastAsia="ru-RU"/>
        </w:rPr>
        <w:t xml:space="preserve">Органы местного самоуправления </w:t>
      </w:r>
      <w:r w:rsidR="00360A72" w:rsidRPr="00360A72">
        <w:rPr>
          <w:sz w:val="28"/>
          <w:szCs w:val="28"/>
        </w:rPr>
        <w:t xml:space="preserve">муниципального образования </w:t>
      </w:r>
      <w:r w:rsidR="00AC224F">
        <w:rPr>
          <w:sz w:val="28"/>
          <w:szCs w:val="28"/>
        </w:rPr>
        <w:t>Туапсинский</w:t>
      </w:r>
      <w:r w:rsidR="00360A72" w:rsidRPr="00360A72">
        <w:rPr>
          <w:sz w:val="28"/>
          <w:szCs w:val="28"/>
        </w:rPr>
        <w:t xml:space="preserve"> район </w:t>
      </w:r>
      <w:r w:rsidR="00360A72" w:rsidRPr="00360A72">
        <w:rPr>
          <w:rFonts w:eastAsia="Calibri"/>
          <w:kern w:val="0"/>
          <w:sz w:val="28"/>
          <w:szCs w:val="28"/>
          <w:lang w:eastAsia="ru-RU"/>
        </w:rPr>
        <w:t xml:space="preserve">имеют право дополнительно использовать собственные материальные ресурсы и финансовые средства для осуществления переданных </w:t>
      </w:r>
      <w:r w:rsidR="00360A72" w:rsidRPr="00F6396A">
        <w:rPr>
          <w:rFonts w:eastAsia="Calibri"/>
          <w:kern w:val="0"/>
          <w:sz w:val="28"/>
          <w:szCs w:val="28"/>
          <w:lang w:eastAsia="ru-RU"/>
        </w:rPr>
        <w:t>им отдельных государственных полномочий.</w:t>
      </w:r>
      <w:r w:rsidR="00360A72" w:rsidRPr="00F6396A">
        <w:rPr>
          <w:sz w:val="28"/>
          <w:szCs w:val="28"/>
        </w:rPr>
        <w:t xml:space="preserve"> Дополнительное использование собственных материальных ресурсов </w:t>
      </w:r>
      <w:r w:rsidR="00360A72" w:rsidRPr="00F6396A">
        <w:rPr>
          <w:rFonts w:eastAsia="Times New Roman"/>
          <w:bCs/>
          <w:iCs/>
          <w:kern w:val="0"/>
          <w:sz w:val="28"/>
          <w:szCs w:val="28"/>
          <w:lang w:eastAsia="ru-RU"/>
        </w:rPr>
        <w:t>и финансовых сре</w:t>
      </w:r>
      <w:proofErr w:type="gramStart"/>
      <w:r w:rsidR="00360A72" w:rsidRPr="00F6396A">
        <w:rPr>
          <w:rFonts w:eastAsia="Times New Roman"/>
          <w:bCs/>
          <w:iCs/>
          <w:kern w:val="0"/>
          <w:sz w:val="28"/>
          <w:szCs w:val="28"/>
          <w:lang w:eastAsia="ru-RU"/>
        </w:rPr>
        <w:t>дств</w:t>
      </w:r>
      <w:r w:rsidR="00360A72" w:rsidRPr="00F6396A">
        <w:rPr>
          <w:sz w:val="28"/>
          <w:szCs w:val="28"/>
        </w:rPr>
        <w:t xml:space="preserve"> дл</w:t>
      </w:r>
      <w:proofErr w:type="gramEnd"/>
      <w:r w:rsidR="00360A72" w:rsidRPr="00F6396A">
        <w:rPr>
          <w:sz w:val="28"/>
          <w:szCs w:val="28"/>
        </w:rPr>
        <w:t>я исполнения переданных государственных полномочий осуществляется с согласия Совета, выраженного в решении. Предложение об использовании собственных материальных ресурсов</w:t>
      </w:r>
      <w:r w:rsidR="00360A72" w:rsidRPr="00F6396A">
        <w:rPr>
          <w:rFonts w:eastAsia="Times New Roman"/>
          <w:bCs/>
          <w:iCs/>
          <w:kern w:val="0"/>
          <w:sz w:val="28"/>
          <w:szCs w:val="28"/>
          <w:lang w:eastAsia="ru-RU"/>
        </w:rPr>
        <w:t xml:space="preserve"> и финансовых сре</w:t>
      </w:r>
      <w:proofErr w:type="gramStart"/>
      <w:r w:rsidR="00360A72" w:rsidRPr="00F6396A">
        <w:rPr>
          <w:rFonts w:eastAsia="Times New Roman"/>
          <w:bCs/>
          <w:iCs/>
          <w:kern w:val="0"/>
          <w:sz w:val="28"/>
          <w:szCs w:val="28"/>
          <w:lang w:eastAsia="ru-RU"/>
        </w:rPr>
        <w:t>дств</w:t>
      </w:r>
      <w:r w:rsidR="00360A72" w:rsidRPr="00F6396A">
        <w:rPr>
          <w:sz w:val="28"/>
          <w:szCs w:val="28"/>
        </w:rPr>
        <w:t xml:space="preserve"> впр</w:t>
      </w:r>
      <w:proofErr w:type="gramEnd"/>
      <w:r w:rsidR="00360A72" w:rsidRPr="00F6396A">
        <w:rPr>
          <w:sz w:val="28"/>
          <w:szCs w:val="28"/>
        </w:rPr>
        <w:t>аве направить в Совет глава района в случае наличия соответствующих материальных ресурсов и финансовых средств.</w:t>
      </w:r>
    </w:p>
    <w:p w:rsidR="0073273A" w:rsidRPr="001412BF" w:rsidRDefault="002F5177" w:rsidP="00DF3454">
      <w:pPr>
        <w:pStyle w:val="ConsNormal0"/>
        <w:ind w:firstLine="851"/>
        <w:jc w:val="both"/>
        <w:rPr>
          <w:rFonts w:ascii="Times New Roman" w:hAnsi="Times New Roman"/>
          <w:sz w:val="28"/>
          <w:szCs w:val="28"/>
        </w:rPr>
      </w:pPr>
      <w:r w:rsidRPr="00F6396A">
        <w:rPr>
          <w:rFonts w:ascii="Times New Roman" w:hAnsi="Times New Roman"/>
          <w:sz w:val="28"/>
          <w:szCs w:val="28"/>
        </w:rPr>
        <w:t>4</w:t>
      </w:r>
      <w:r w:rsidR="0073273A" w:rsidRPr="00F6396A">
        <w:rPr>
          <w:rFonts w:ascii="Times New Roman" w:hAnsi="Times New Roman"/>
          <w:sz w:val="28"/>
          <w:szCs w:val="28"/>
        </w:rPr>
        <w:t>. Общий порядок передачи полномочий для их исполнения, срок</w:t>
      </w:r>
      <w:r w:rsidR="0073273A" w:rsidRPr="001412BF">
        <w:rPr>
          <w:rFonts w:ascii="Times New Roman" w:hAnsi="Times New Roman"/>
          <w:sz w:val="28"/>
          <w:szCs w:val="28"/>
        </w:rPr>
        <w:t xml:space="preserve"> исполнения, отчетность и осуществление контроля определяются законодательством.</w:t>
      </w:r>
    </w:p>
    <w:p w:rsidR="0073273A" w:rsidRPr="001412BF" w:rsidRDefault="002F5177" w:rsidP="00DF3454">
      <w:pPr>
        <w:pStyle w:val="ConsNormal0"/>
        <w:ind w:firstLine="851"/>
        <w:jc w:val="both"/>
        <w:rPr>
          <w:rFonts w:ascii="Times New Roman" w:hAnsi="Times New Roman"/>
          <w:sz w:val="28"/>
          <w:szCs w:val="28"/>
        </w:rPr>
      </w:pPr>
      <w:r>
        <w:rPr>
          <w:rFonts w:ascii="Times New Roman" w:hAnsi="Times New Roman"/>
          <w:sz w:val="28"/>
          <w:szCs w:val="28"/>
        </w:rPr>
        <w:t>5</w:t>
      </w:r>
      <w:r w:rsidR="0073273A" w:rsidRPr="001412BF">
        <w:rPr>
          <w:rFonts w:ascii="Times New Roman" w:hAnsi="Times New Roman"/>
          <w:sz w:val="28"/>
          <w:szCs w:val="28"/>
        </w:rPr>
        <w:t xml:space="preserve">. По вопросам осуществления отдельных государственных полномочий, переданных органам местного самоуправления муниципального образования </w:t>
      </w:r>
      <w:r w:rsidR="00AC224F">
        <w:rPr>
          <w:rFonts w:ascii="Times New Roman" w:hAnsi="Times New Roman"/>
          <w:sz w:val="28"/>
          <w:szCs w:val="28"/>
        </w:rPr>
        <w:t>Туапсинский</w:t>
      </w:r>
      <w:r w:rsidR="0073273A" w:rsidRPr="001412BF">
        <w:rPr>
          <w:rFonts w:ascii="Times New Roman" w:hAnsi="Times New Roman"/>
          <w:sz w:val="28"/>
          <w:szCs w:val="28"/>
        </w:rPr>
        <w:t xml:space="preserve"> район федеральными законами и законами Краснодарского края, могут приниматься муниципальные правовые акты на основании и во исполнение положений, установленных соответствующими федеральными законами и законами Краснодарского края. </w:t>
      </w:r>
    </w:p>
    <w:p w:rsidR="0073273A" w:rsidRPr="001412BF" w:rsidRDefault="002F5177" w:rsidP="00DF3454">
      <w:pPr>
        <w:ind w:firstLine="851"/>
        <w:jc w:val="both"/>
        <w:rPr>
          <w:sz w:val="28"/>
          <w:szCs w:val="28"/>
        </w:rPr>
      </w:pPr>
      <w:r>
        <w:rPr>
          <w:sz w:val="28"/>
          <w:szCs w:val="28"/>
        </w:rPr>
        <w:t>6</w:t>
      </w:r>
      <w:r w:rsidR="0073273A" w:rsidRPr="001412BF">
        <w:rPr>
          <w:sz w:val="28"/>
          <w:szCs w:val="28"/>
        </w:rPr>
        <w:t xml:space="preserve">. Органы местного самоуправления муниципального образования </w:t>
      </w:r>
      <w:r w:rsidR="00AC224F">
        <w:rPr>
          <w:sz w:val="28"/>
          <w:szCs w:val="28"/>
        </w:rPr>
        <w:t>Туапсинский</w:t>
      </w:r>
      <w:r w:rsidR="0073273A" w:rsidRPr="001412BF">
        <w:rPr>
          <w:sz w:val="28"/>
          <w:szCs w:val="28"/>
        </w:rPr>
        <w:t xml:space="preserve"> район несут ответственность за осуществление отдельных государственных полномочий в пределах выделенных муниципальному образованию </w:t>
      </w:r>
      <w:r w:rsidR="00AC224F">
        <w:rPr>
          <w:sz w:val="28"/>
          <w:szCs w:val="28"/>
        </w:rPr>
        <w:t>Туапсинский</w:t>
      </w:r>
      <w:r w:rsidR="0073273A" w:rsidRPr="001412BF">
        <w:rPr>
          <w:sz w:val="28"/>
          <w:szCs w:val="28"/>
        </w:rPr>
        <w:t xml:space="preserve"> район на эти цели материальных ресурсов и финансовых средств.</w:t>
      </w:r>
    </w:p>
    <w:p w:rsidR="0073273A" w:rsidRPr="001412BF" w:rsidRDefault="002F5177" w:rsidP="00DF3454">
      <w:pPr>
        <w:pStyle w:val="ConsNormal0"/>
        <w:ind w:firstLine="851"/>
        <w:jc w:val="both"/>
        <w:rPr>
          <w:rFonts w:ascii="Times New Roman" w:hAnsi="Times New Roman" w:cs="Times New Roman"/>
          <w:sz w:val="28"/>
          <w:szCs w:val="28"/>
        </w:rPr>
      </w:pPr>
      <w:r>
        <w:rPr>
          <w:rFonts w:ascii="Times New Roman" w:hAnsi="Times New Roman" w:cs="Times New Roman"/>
          <w:sz w:val="28"/>
          <w:szCs w:val="28"/>
        </w:rPr>
        <w:t>7</w:t>
      </w:r>
      <w:r w:rsidR="0073273A" w:rsidRPr="001412BF">
        <w:rPr>
          <w:rFonts w:ascii="Times New Roman" w:hAnsi="Times New Roman" w:cs="Times New Roman"/>
          <w:sz w:val="28"/>
          <w:szCs w:val="28"/>
        </w:rPr>
        <w:t xml:space="preserve">. </w:t>
      </w:r>
      <w:proofErr w:type="gramStart"/>
      <w:r w:rsidR="0073273A" w:rsidRPr="001412BF">
        <w:rPr>
          <w:rFonts w:ascii="Times New Roman" w:hAnsi="Times New Roman" w:cs="Times New Roman"/>
          <w:sz w:val="28"/>
          <w:szCs w:val="28"/>
        </w:rPr>
        <w:t xml:space="preserve">Органы местного самоуправления муниципального образования </w:t>
      </w:r>
      <w:r w:rsidR="00AC224F">
        <w:rPr>
          <w:rFonts w:ascii="Times New Roman" w:hAnsi="Times New Roman" w:cs="Times New Roman"/>
          <w:sz w:val="28"/>
          <w:szCs w:val="28"/>
        </w:rPr>
        <w:t>Туапсинский</w:t>
      </w:r>
      <w:r w:rsidR="0073273A" w:rsidRPr="001412BF">
        <w:rPr>
          <w:rFonts w:ascii="Times New Roman" w:hAnsi="Times New Roman" w:cs="Times New Roman"/>
          <w:sz w:val="28"/>
          <w:szCs w:val="28"/>
        </w:rPr>
        <w:t xml:space="preserve">  район участвуют в осуществлении государственных полномочий, не переданных им в соответствии со статьей 19 Федерального закона </w:t>
      </w:r>
      <w:r w:rsidR="008306BF">
        <w:rPr>
          <w:rFonts w:ascii="Times New Roman" w:hAnsi="Times New Roman" w:cs="Times New Roman"/>
          <w:sz w:val="28"/>
          <w:szCs w:val="28"/>
        </w:rPr>
        <w:t xml:space="preserve">                   </w:t>
      </w:r>
      <w:r w:rsidR="0073273A" w:rsidRPr="001412BF">
        <w:rPr>
          <w:rFonts w:ascii="Times New Roman" w:hAnsi="Times New Roman" w:cs="Times New Roman"/>
          <w:sz w:val="28"/>
          <w:szCs w:val="28"/>
        </w:rPr>
        <w:lastRenderedPageBreak/>
        <w:t xml:space="preserve">от </w:t>
      </w:r>
      <w:r w:rsidR="0041486A">
        <w:rPr>
          <w:rFonts w:ascii="Times New Roman" w:hAnsi="Times New Roman" w:cs="Times New Roman"/>
          <w:sz w:val="28"/>
          <w:szCs w:val="28"/>
        </w:rPr>
        <w:t xml:space="preserve">06 октября 2003 года </w:t>
      </w:r>
      <w:r w:rsidR="0073273A" w:rsidRPr="001412BF">
        <w:rPr>
          <w:rFonts w:ascii="Times New Roman" w:hAnsi="Times New Roman" w:cs="Times New Roman"/>
          <w:sz w:val="28"/>
          <w:szCs w:val="28"/>
        </w:rPr>
        <w:t xml:space="preserve"> № 131-ФЗ </w:t>
      </w:r>
      <w:r w:rsidR="00C41B16" w:rsidRPr="001412BF">
        <w:rPr>
          <w:rFonts w:ascii="Times New Roman" w:hAnsi="Times New Roman" w:cs="Times New Roman"/>
          <w:sz w:val="28"/>
          <w:szCs w:val="28"/>
        </w:rPr>
        <w:t>«</w:t>
      </w:r>
      <w:r w:rsidR="0073273A" w:rsidRPr="001412BF">
        <w:rPr>
          <w:rFonts w:ascii="Times New Roman" w:hAnsi="Times New Roman" w:cs="Times New Roman"/>
          <w:sz w:val="28"/>
          <w:szCs w:val="28"/>
        </w:rPr>
        <w:t>Об общих принципах организации местного самоуправления в Российской Федерации</w:t>
      </w:r>
      <w:r w:rsidR="00C41B16" w:rsidRPr="001412BF">
        <w:rPr>
          <w:rFonts w:ascii="Times New Roman" w:hAnsi="Times New Roman" w:cs="Times New Roman"/>
          <w:sz w:val="28"/>
          <w:szCs w:val="28"/>
        </w:rPr>
        <w:t>»</w:t>
      </w:r>
      <w:r w:rsidR="0073273A" w:rsidRPr="001412BF">
        <w:rPr>
          <w:rFonts w:ascii="Times New Roman" w:hAnsi="Times New Roman" w:cs="Times New Roman"/>
          <w:sz w:val="28"/>
          <w:szCs w:val="28"/>
        </w:rPr>
        <w:t>, в случае принятия Советом решения о реализации права на участие в осуществлении указанных полномочий.</w:t>
      </w:r>
      <w:proofErr w:type="gramEnd"/>
    </w:p>
    <w:p w:rsidR="0073273A" w:rsidRPr="001412BF" w:rsidRDefault="002F5177" w:rsidP="00DF3454">
      <w:pPr>
        <w:pStyle w:val="ConsNormal0"/>
        <w:ind w:firstLine="851"/>
        <w:jc w:val="both"/>
        <w:rPr>
          <w:rFonts w:ascii="Times New Roman" w:hAnsi="Times New Roman"/>
          <w:sz w:val="28"/>
          <w:szCs w:val="28"/>
        </w:rPr>
      </w:pPr>
      <w:r>
        <w:rPr>
          <w:rFonts w:ascii="Times New Roman" w:hAnsi="Times New Roman"/>
          <w:sz w:val="28"/>
          <w:szCs w:val="28"/>
        </w:rPr>
        <w:t>8</w:t>
      </w:r>
      <w:r w:rsidR="0073273A" w:rsidRPr="001412BF">
        <w:rPr>
          <w:rFonts w:ascii="Times New Roman" w:hAnsi="Times New Roman"/>
          <w:sz w:val="28"/>
          <w:szCs w:val="28"/>
        </w:rPr>
        <w:t xml:space="preserve">. </w:t>
      </w:r>
      <w:proofErr w:type="gramStart"/>
      <w:r w:rsidR="0073273A" w:rsidRPr="001412BF">
        <w:rPr>
          <w:rFonts w:ascii="Times New Roman" w:hAnsi="Times New Roman"/>
          <w:sz w:val="28"/>
          <w:szCs w:val="28"/>
        </w:rPr>
        <w:t xml:space="preserve">Органы местного самоуправления муниципального образования </w:t>
      </w:r>
      <w:r w:rsidR="00AC224F">
        <w:rPr>
          <w:rFonts w:ascii="Times New Roman" w:hAnsi="Times New Roman"/>
          <w:sz w:val="28"/>
          <w:szCs w:val="28"/>
        </w:rPr>
        <w:t>Туапсинский</w:t>
      </w:r>
      <w:r w:rsidR="0073273A" w:rsidRPr="001412BF">
        <w:rPr>
          <w:rFonts w:ascii="Times New Roman" w:hAnsi="Times New Roman"/>
          <w:sz w:val="28"/>
          <w:szCs w:val="28"/>
        </w:rPr>
        <w:t xml:space="preserve"> район вправе осуществлять расходы за счет средств местного бюджета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статьей 19 Федерального закона </w:t>
      </w:r>
      <w:r w:rsidR="008306BF">
        <w:rPr>
          <w:rFonts w:ascii="Times New Roman" w:hAnsi="Times New Roman"/>
          <w:sz w:val="28"/>
          <w:szCs w:val="28"/>
        </w:rPr>
        <w:t xml:space="preserve">                       </w:t>
      </w:r>
      <w:r w:rsidR="0073273A" w:rsidRPr="001412BF">
        <w:rPr>
          <w:rFonts w:ascii="Times New Roman" w:hAnsi="Times New Roman"/>
          <w:sz w:val="28"/>
          <w:szCs w:val="28"/>
        </w:rPr>
        <w:t xml:space="preserve">от </w:t>
      </w:r>
      <w:r w:rsidR="0041486A">
        <w:rPr>
          <w:rFonts w:ascii="Times New Roman" w:hAnsi="Times New Roman"/>
          <w:sz w:val="28"/>
          <w:szCs w:val="28"/>
        </w:rPr>
        <w:t xml:space="preserve">06 октября 2003 года </w:t>
      </w:r>
      <w:r w:rsidR="0073273A" w:rsidRPr="001412BF">
        <w:rPr>
          <w:rFonts w:ascii="Times New Roman" w:hAnsi="Times New Roman"/>
          <w:sz w:val="28"/>
          <w:szCs w:val="28"/>
        </w:rPr>
        <w:t xml:space="preserve"> № 131-ФЗ </w:t>
      </w:r>
      <w:r w:rsidR="00C41B16" w:rsidRPr="001412BF">
        <w:rPr>
          <w:rFonts w:ascii="Times New Roman" w:hAnsi="Times New Roman"/>
          <w:sz w:val="28"/>
          <w:szCs w:val="28"/>
        </w:rPr>
        <w:t>«</w:t>
      </w:r>
      <w:r w:rsidR="0073273A" w:rsidRPr="001412BF">
        <w:rPr>
          <w:rFonts w:ascii="Times New Roman" w:hAnsi="Times New Roman"/>
          <w:sz w:val="28"/>
          <w:szCs w:val="28"/>
        </w:rPr>
        <w:t>Об общих принципах организации местного самоуправления в Российской Федерации</w:t>
      </w:r>
      <w:r w:rsidR="00C41B16" w:rsidRPr="001412BF">
        <w:rPr>
          <w:rFonts w:ascii="Times New Roman" w:hAnsi="Times New Roman"/>
          <w:sz w:val="28"/>
          <w:szCs w:val="28"/>
        </w:rPr>
        <w:t>»</w:t>
      </w:r>
      <w:r w:rsidR="0073273A" w:rsidRPr="001412BF">
        <w:rPr>
          <w:rFonts w:ascii="Times New Roman" w:hAnsi="Times New Roman"/>
          <w:sz w:val="28"/>
          <w:szCs w:val="28"/>
        </w:rPr>
        <w:t>, если возможность осуществления таких расходов предусмотрена</w:t>
      </w:r>
      <w:proofErr w:type="gramEnd"/>
      <w:r w:rsidR="0073273A" w:rsidRPr="001412BF">
        <w:rPr>
          <w:rFonts w:ascii="Times New Roman" w:hAnsi="Times New Roman"/>
          <w:sz w:val="28"/>
          <w:szCs w:val="28"/>
        </w:rPr>
        <w:t xml:space="preserve"> федеральными законами.</w:t>
      </w:r>
    </w:p>
    <w:p w:rsidR="0073273A" w:rsidRPr="001412BF" w:rsidRDefault="0073273A" w:rsidP="00DF3454">
      <w:pPr>
        <w:pStyle w:val="ConsNormal0"/>
        <w:ind w:firstLine="851"/>
        <w:jc w:val="both"/>
        <w:rPr>
          <w:rFonts w:ascii="Times New Roman" w:hAnsi="Times New Roman"/>
          <w:sz w:val="28"/>
          <w:szCs w:val="28"/>
        </w:rPr>
      </w:pPr>
      <w:r w:rsidRPr="001412BF">
        <w:rPr>
          <w:rFonts w:ascii="Times New Roman" w:hAnsi="Times New Roman"/>
          <w:sz w:val="28"/>
          <w:szCs w:val="28"/>
        </w:rPr>
        <w:t xml:space="preserve">Органы местного самоуправления муниципального образования </w:t>
      </w:r>
      <w:r w:rsidR="00AC224F">
        <w:rPr>
          <w:rFonts w:ascii="Times New Roman" w:hAnsi="Times New Roman"/>
          <w:sz w:val="28"/>
          <w:szCs w:val="28"/>
        </w:rPr>
        <w:t>Туапсинский</w:t>
      </w:r>
      <w:r w:rsidRPr="001412BF">
        <w:rPr>
          <w:rFonts w:ascii="Times New Roman" w:hAnsi="Times New Roman"/>
          <w:sz w:val="28"/>
          <w:szCs w:val="28"/>
        </w:rPr>
        <w:t xml:space="preserve"> район вправе устанавливать за счет средств местного бюджета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73273A" w:rsidRPr="001412BF" w:rsidRDefault="002F5177" w:rsidP="00DF3454">
      <w:pPr>
        <w:ind w:firstLine="851"/>
        <w:jc w:val="both"/>
        <w:rPr>
          <w:sz w:val="28"/>
          <w:szCs w:val="28"/>
        </w:rPr>
      </w:pPr>
      <w:r>
        <w:rPr>
          <w:sz w:val="28"/>
          <w:szCs w:val="28"/>
        </w:rPr>
        <w:t>9</w:t>
      </w:r>
      <w:r w:rsidR="0073273A" w:rsidRPr="001412BF">
        <w:rPr>
          <w:sz w:val="28"/>
          <w:szCs w:val="28"/>
        </w:rPr>
        <w:t xml:space="preserve">. </w:t>
      </w:r>
      <w:proofErr w:type="gramStart"/>
      <w:r w:rsidR="0073273A" w:rsidRPr="001412BF">
        <w:rPr>
          <w:sz w:val="28"/>
          <w:szCs w:val="28"/>
        </w:rPr>
        <w:t>Контроль за</w:t>
      </w:r>
      <w:proofErr w:type="gramEnd"/>
      <w:r w:rsidR="0073273A" w:rsidRPr="001412BF">
        <w:rPr>
          <w:sz w:val="28"/>
          <w:szCs w:val="28"/>
        </w:rPr>
        <w:t xml:space="preserve"> осуществлением органами местного самоуправления муниципального образования </w:t>
      </w:r>
      <w:r w:rsidR="00AC224F">
        <w:rPr>
          <w:sz w:val="28"/>
          <w:szCs w:val="28"/>
        </w:rPr>
        <w:t>Туапсинский</w:t>
      </w:r>
      <w:r w:rsidR="0073273A" w:rsidRPr="001412BF">
        <w:rPr>
          <w:sz w:val="28"/>
          <w:szCs w:val="28"/>
        </w:rPr>
        <w:t xml:space="preserve"> район отдельных государственных полномочий, а также за использованием предоставленных на эти цели материальных ресурсов и финансовых средств осуществляют органы государственной власти.</w:t>
      </w:r>
    </w:p>
    <w:p w:rsidR="0073273A" w:rsidRPr="001412BF" w:rsidRDefault="0073273A" w:rsidP="00DF3454">
      <w:pPr>
        <w:ind w:firstLine="851"/>
        <w:jc w:val="both"/>
        <w:rPr>
          <w:sz w:val="28"/>
          <w:szCs w:val="28"/>
        </w:rPr>
      </w:pPr>
    </w:p>
    <w:p w:rsidR="00F769FC" w:rsidRDefault="0073273A" w:rsidP="0088240B">
      <w:pPr>
        <w:jc w:val="center"/>
        <w:rPr>
          <w:b/>
          <w:sz w:val="28"/>
          <w:szCs w:val="28"/>
        </w:rPr>
      </w:pPr>
      <w:r w:rsidRPr="001412BF">
        <w:rPr>
          <w:b/>
          <w:sz w:val="28"/>
          <w:szCs w:val="28"/>
        </w:rPr>
        <w:t xml:space="preserve">ГЛАВА 4. ФОРМЫ </w:t>
      </w:r>
      <w:proofErr w:type="gramStart"/>
      <w:r w:rsidRPr="001412BF">
        <w:rPr>
          <w:b/>
          <w:sz w:val="28"/>
          <w:szCs w:val="28"/>
        </w:rPr>
        <w:t>НЕПОСРЕДСТВЕННОГО</w:t>
      </w:r>
      <w:proofErr w:type="gramEnd"/>
      <w:r w:rsidRPr="001412BF">
        <w:rPr>
          <w:b/>
          <w:sz w:val="28"/>
          <w:szCs w:val="28"/>
        </w:rPr>
        <w:t xml:space="preserve"> </w:t>
      </w:r>
    </w:p>
    <w:p w:rsidR="00F769FC" w:rsidRDefault="0073273A" w:rsidP="0088240B">
      <w:pPr>
        <w:jc w:val="center"/>
        <w:rPr>
          <w:b/>
          <w:sz w:val="28"/>
          <w:szCs w:val="28"/>
        </w:rPr>
      </w:pPr>
      <w:r w:rsidRPr="001412BF">
        <w:rPr>
          <w:b/>
          <w:sz w:val="28"/>
          <w:szCs w:val="28"/>
        </w:rPr>
        <w:t>ОСУЩЕСТВЛЕНИЯ НАСЕЛЕНИЕМ МЕСТНОГО</w:t>
      </w:r>
    </w:p>
    <w:p w:rsidR="00F769FC" w:rsidRDefault="0073273A" w:rsidP="0088240B">
      <w:pPr>
        <w:jc w:val="center"/>
        <w:rPr>
          <w:b/>
          <w:sz w:val="28"/>
          <w:szCs w:val="28"/>
        </w:rPr>
      </w:pPr>
      <w:r w:rsidRPr="001412BF">
        <w:rPr>
          <w:b/>
          <w:sz w:val="28"/>
          <w:szCs w:val="28"/>
        </w:rPr>
        <w:t xml:space="preserve"> САМОУПРАВЛЕНИЯ И УЧАСТИЯ НАСЕЛЕНИЯ</w:t>
      </w:r>
    </w:p>
    <w:p w:rsidR="0073273A" w:rsidRDefault="0073273A" w:rsidP="0088240B">
      <w:pPr>
        <w:jc w:val="center"/>
        <w:rPr>
          <w:b/>
          <w:sz w:val="28"/>
          <w:szCs w:val="28"/>
        </w:rPr>
      </w:pPr>
      <w:r w:rsidRPr="001412BF">
        <w:rPr>
          <w:b/>
          <w:sz w:val="28"/>
          <w:szCs w:val="28"/>
        </w:rPr>
        <w:t>В ОСУЩЕСТВЛЕНИИ МЕСТНОГО САМОУПРАВЛЕНИЯ</w:t>
      </w:r>
    </w:p>
    <w:p w:rsidR="00947D60" w:rsidRPr="001412BF" w:rsidRDefault="00947D60" w:rsidP="00DF3454">
      <w:pPr>
        <w:ind w:firstLine="851"/>
        <w:jc w:val="both"/>
        <w:rPr>
          <w:b/>
          <w:sz w:val="28"/>
          <w:szCs w:val="28"/>
        </w:rPr>
      </w:pPr>
    </w:p>
    <w:p w:rsidR="0073273A" w:rsidRDefault="0073273A" w:rsidP="00947D60">
      <w:pPr>
        <w:pStyle w:val="2"/>
        <w:keepNext w:val="0"/>
        <w:spacing w:before="0" w:after="0"/>
        <w:ind w:firstLine="851"/>
        <w:rPr>
          <w:rFonts w:ascii="Times New Roman" w:hAnsi="Times New Roman"/>
          <w:sz w:val="28"/>
          <w:szCs w:val="28"/>
        </w:rPr>
      </w:pPr>
      <w:r w:rsidRPr="001412BF">
        <w:rPr>
          <w:rFonts w:ascii="Times New Roman" w:hAnsi="Times New Roman"/>
          <w:sz w:val="28"/>
          <w:szCs w:val="28"/>
        </w:rPr>
        <w:t>Статья 1</w:t>
      </w:r>
      <w:r w:rsidR="00091E5D">
        <w:rPr>
          <w:rFonts w:ascii="Times New Roman" w:hAnsi="Times New Roman"/>
          <w:sz w:val="28"/>
          <w:szCs w:val="28"/>
        </w:rPr>
        <w:t>2</w:t>
      </w:r>
      <w:r w:rsidRPr="001412BF">
        <w:rPr>
          <w:rFonts w:ascii="Times New Roman" w:hAnsi="Times New Roman"/>
          <w:sz w:val="28"/>
          <w:szCs w:val="28"/>
        </w:rPr>
        <w:t>. Права граждан на осуществление местного самоуправления</w:t>
      </w:r>
    </w:p>
    <w:p w:rsidR="005874BF" w:rsidRPr="005874BF" w:rsidRDefault="005874BF" w:rsidP="005874BF"/>
    <w:p w:rsidR="00F124D1" w:rsidRPr="001412BF" w:rsidRDefault="00F124D1" w:rsidP="00F124D1">
      <w:pPr>
        <w:numPr>
          <w:ilvl w:val="0"/>
          <w:numId w:val="2"/>
        </w:numPr>
        <w:ind w:left="0" w:firstLine="851"/>
        <w:jc w:val="both"/>
        <w:rPr>
          <w:sz w:val="28"/>
          <w:szCs w:val="28"/>
        </w:rPr>
      </w:pPr>
      <w:r w:rsidRPr="001412BF">
        <w:rPr>
          <w:sz w:val="28"/>
          <w:szCs w:val="28"/>
        </w:rPr>
        <w:t xml:space="preserve">Граждане Российской Федерации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муниципального образования </w:t>
      </w:r>
      <w:r w:rsidR="0086634A">
        <w:rPr>
          <w:sz w:val="28"/>
          <w:szCs w:val="28"/>
        </w:rPr>
        <w:t>Туапсинский</w:t>
      </w:r>
      <w:r w:rsidRPr="001412BF">
        <w:rPr>
          <w:sz w:val="28"/>
          <w:szCs w:val="28"/>
        </w:rPr>
        <w:t xml:space="preserve"> район.</w:t>
      </w:r>
    </w:p>
    <w:p w:rsidR="00F124D1" w:rsidRPr="001412BF" w:rsidRDefault="00F124D1" w:rsidP="00F124D1">
      <w:pPr>
        <w:numPr>
          <w:ilvl w:val="0"/>
          <w:numId w:val="2"/>
        </w:numPr>
        <w:tabs>
          <w:tab w:val="left" w:pos="-540"/>
        </w:tabs>
        <w:ind w:left="0" w:firstLine="851"/>
        <w:jc w:val="both"/>
        <w:rPr>
          <w:sz w:val="28"/>
          <w:szCs w:val="28"/>
        </w:rPr>
      </w:pPr>
      <w:r w:rsidRPr="001412BF">
        <w:rPr>
          <w:sz w:val="28"/>
          <w:szCs w:val="28"/>
        </w:rPr>
        <w:t xml:space="preserve"> Граждане</w:t>
      </w:r>
      <w:r w:rsidR="001814BD" w:rsidRPr="001814BD">
        <w:rPr>
          <w:sz w:val="28"/>
          <w:szCs w:val="28"/>
        </w:rPr>
        <w:t xml:space="preserve"> </w:t>
      </w:r>
      <w:r w:rsidRPr="001412BF">
        <w:rPr>
          <w:sz w:val="28"/>
          <w:szCs w:val="28"/>
        </w:rPr>
        <w:t>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F124D1" w:rsidRPr="001412BF" w:rsidRDefault="00F124D1" w:rsidP="00F124D1">
      <w:pPr>
        <w:ind w:firstLine="851"/>
        <w:jc w:val="both"/>
        <w:rPr>
          <w:sz w:val="28"/>
          <w:szCs w:val="28"/>
        </w:rPr>
      </w:pPr>
      <w:r w:rsidRPr="001412BF">
        <w:rPr>
          <w:sz w:val="28"/>
          <w:szCs w:val="28"/>
        </w:rPr>
        <w:t xml:space="preserve">3. Иностранные граждане, постоянно или преимущественно проживающие на территории муниципального образования </w:t>
      </w:r>
      <w:r w:rsidR="0086634A">
        <w:rPr>
          <w:sz w:val="28"/>
          <w:szCs w:val="28"/>
        </w:rPr>
        <w:t>Туапсинский</w:t>
      </w:r>
      <w:r w:rsidRPr="001412BF">
        <w:rPr>
          <w:sz w:val="28"/>
          <w:szCs w:val="28"/>
        </w:rPr>
        <w:t xml:space="preserve"> район, обладают правами на участие в осуществлении местного самоуправления в </w:t>
      </w:r>
      <w:r w:rsidRPr="001412BF">
        <w:rPr>
          <w:sz w:val="28"/>
          <w:szCs w:val="28"/>
        </w:rPr>
        <w:lastRenderedPageBreak/>
        <w:t>соответствии с международными договорами Российской Федерации и федеральными законами.</w:t>
      </w:r>
    </w:p>
    <w:p w:rsidR="0073273A" w:rsidRPr="001412BF" w:rsidRDefault="0073273A" w:rsidP="00947D60">
      <w:pPr>
        <w:ind w:firstLine="851"/>
        <w:jc w:val="both"/>
        <w:rPr>
          <w:b/>
          <w:sz w:val="28"/>
          <w:szCs w:val="28"/>
        </w:rPr>
      </w:pPr>
    </w:p>
    <w:p w:rsidR="0073273A" w:rsidRDefault="0073273A" w:rsidP="00947D60">
      <w:pPr>
        <w:ind w:firstLine="851"/>
        <w:jc w:val="both"/>
        <w:rPr>
          <w:b/>
          <w:sz w:val="28"/>
          <w:szCs w:val="28"/>
        </w:rPr>
      </w:pPr>
      <w:r w:rsidRPr="001412BF">
        <w:rPr>
          <w:b/>
          <w:sz w:val="28"/>
          <w:szCs w:val="28"/>
        </w:rPr>
        <w:t>Статья 1</w:t>
      </w:r>
      <w:r w:rsidR="00091E5D">
        <w:rPr>
          <w:b/>
          <w:sz w:val="28"/>
          <w:szCs w:val="28"/>
        </w:rPr>
        <w:t>3</w:t>
      </w:r>
      <w:r w:rsidRPr="001412BF">
        <w:rPr>
          <w:b/>
          <w:sz w:val="28"/>
          <w:szCs w:val="28"/>
        </w:rPr>
        <w:t>. Местный референдум</w:t>
      </w:r>
    </w:p>
    <w:p w:rsidR="005874BF" w:rsidRPr="001412BF" w:rsidRDefault="005874BF" w:rsidP="00947D60">
      <w:pPr>
        <w:ind w:firstLine="851"/>
        <w:jc w:val="both"/>
        <w:rPr>
          <w:b/>
          <w:sz w:val="28"/>
          <w:szCs w:val="28"/>
        </w:rPr>
      </w:pPr>
    </w:p>
    <w:p w:rsidR="0073273A" w:rsidRPr="001412BF" w:rsidRDefault="0073273A" w:rsidP="00947D60">
      <w:pPr>
        <w:ind w:firstLine="851"/>
        <w:jc w:val="both"/>
        <w:rPr>
          <w:sz w:val="28"/>
          <w:szCs w:val="28"/>
        </w:rPr>
      </w:pPr>
      <w:r w:rsidRPr="001412BF">
        <w:rPr>
          <w:sz w:val="28"/>
          <w:szCs w:val="28"/>
        </w:rPr>
        <w:t xml:space="preserve">1. В целях решения непосредственно населением вопросов местного значения на территории муниципального образования </w:t>
      </w:r>
      <w:r w:rsidR="00AC224F">
        <w:rPr>
          <w:sz w:val="28"/>
          <w:szCs w:val="28"/>
        </w:rPr>
        <w:t>Туапсинский</w:t>
      </w:r>
      <w:r w:rsidRPr="001412BF">
        <w:rPr>
          <w:sz w:val="28"/>
          <w:szCs w:val="28"/>
        </w:rPr>
        <w:t xml:space="preserve"> район проводится местный референдум.</w:t>
      </w:r>
    </w:p>
    <w:p w:rsidR="0073273A" w:rsidRPr="001412BF" w:rsidRDefault="0073273A" w:rsidP="00947D60">
      <w:pPr>
        <w:ind w:firstLine="851"/>
        <w:jc w:val="both"/>
        <w:rPr>
          <w:sz w:val="28"/>
          <w:szCs w:val="28"/>
        </w:rPr>
      </w:pPr>
      <w:r w:rsidRPr="001412BF">
        <w:rPr>
          <w:sz w:val="28"/>
          <w:szCs w:val="28"/>
        </w:rPr>
        <w:t xml:space="preserve">2. Местный референдум </w:t>
      </w:r>
      <w:r w:rsidR="000C372E" w:rsidRPr="001412BF">
        <w:rPr>
          <w:sz w:val="28"/>
          <w:szCs w:val="28"/>
        </w:rPr>
        <w:t xml:space="preserve">проводится </w:t>
      </w:r>
      <w:r w:rsidRPr="001412BF">
        <w:rPr>
          <w:sz w:val="28"/>
          <w:szCs w:val="28"/>
        </w:rPr>
        <w:t xml:space="preserve">на всей территории муниципального образования </w:t>
      </w:r>
      <w:r w:rsidR="00AC224F">
        <w:rPr>
          <w:sz w:val="28"/>
          <w:szCs w:val="28"/>
        </w:rPr>
        <w:t>Туапсинский</w:t>
      </w:r>
      <w:r w:rsidRPr="001412BF">
        <w:rPr>
          <w:sz w:val="28"/>
          <w:szCs w:val="28"/>
        </w:rPr>
        <w:t xml:space="preserve"> район.</w:t>
      </w:r>
    </w:p>
    <w:p w:rsidR="0073273A" w:rsidRPr="001412BF" w:rsidRDefault="0073273A" w:rsidP="00947D60">
      <w:pPr>
        <w:ind w:firstLine="851"/>
        <w:jc w:val="both"/>
        <w:rPr>
          <w:sz w:val="28"/>
          <w:szCs w:val="28"/>
        </w:rPr>
      </w:pPr>
      <w:r w:rsidRPr="001412BF">
        <w:rPr>
          <w:sz w:val="28"/>
          <w:szCs w:val="28"/>
        </w:rPr>
        <w:t>На местный референдум могут быть вынесены только вопросы местного значения.</w:t>
      </w:r>
    </w:p>
    <w:p w:rsidR="0073273A" w:rsidRPr="001412BF" w:rsidRDefault="0073273A" w:rsidP="00947D60">
      <w:pPr>
        <w:pStyle w:val="ae"/>
        <w:ind w:firstLine="851"/>
        <w:rPr>
          <w:szCs w:val="28"/>
        </w:rPr>
      </w:pPr>
      <w:r w:rsidRPr="001412BF">
        <w:rPr>
          <w:szCs w:val="28"/>
        </w:rPr>
        <w:t xml:space="preserve">3. Решение о </w:t>
      </w:r>
      <w:r w:rsidR="00377423" w:rsidRPr="001412BF">
        <w:rPr>
          <w:szCs w:val="28"/>
        </w:rPr>
        <w:t xml:space="preserve">назначении и </w:t>
      </w:r>
      <w:r w:rsidRPr="001412BF">
        <w:rPr>
          <w:szCs w:val="28"/>
        </w:rPr>
        <w:t>проведении местного референдума принимается Советом:</w:t>
      </w:r>
    </w:p>
    <w:p w:rsidR="0073273A" w:rsidRPr="001412BF" w:rsidRDefault="0073273A" w:rsidP="00947D60">
      <w:pPr>
        <w:pStyle w:val="ConsNormal0"/>
        <w:ind w:firstLine="851"/>
        <w:jc w:val="both"/>
        <w:rPr>
          <w:rFonts w:ascii="Times New Roman" w:hAnsi="Times New Roman"/>
          <w:sz w:val="28"/>
          <w:szCs w:val="28"/>
        </w:rPr>
      </w:pPr>
      <w:r w:rsidRPr="001412BF">
        <w:rPr>
          <w:rFonts w:ascii="Times New Roman" w:hAnsi="Times New Roman"/>
          <w:sz w:val="28"/>
          <w:szCs w:val="28"/>
        </w:rPr>
        <w:t xml:space="preserve">1) по инициативе, </w:t>
      </w:r>
      <w:r w:rsidRPr="001814BD">
        <w:rPr>
          <w:rFonts w:ascii="Times New Roman" w:hAnsi="Times New Roman"/>
          <w:sz w:val="28"/>
          <w:szCs w:val="28"/>
        </w:rPr>
        <w:t>выдвинутой гражданами Российской Федерации, имеющими право на участие в местном референдуме;</w:t>
      </w:r>
    </w:p>
    <w:p w:rsidR="0073273A" w:rsidRPr="001412BF" w:rsidRDefault="0073273A" w:rsidP="00947D60">
      <w:pPr>
        <w:shd w:val="clear" w:color="auto" w:fill="FFFFFF"/>
        <w:tabs>
          <w:tab w:val="left" w:pos="-2160"/>
        </w:tabs>
        <w:ind w:firstLine="851"/>
        <w:jc w:val="both"/>
        <w:rPr>
          <w:sz w:val="28"/>
          <w:szCs w:val="28"/>
        </w:rPr>
      </w:pPr>
      <w:r w:rsidRPr="001814BD">
        <w:rPr>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r w:rsidRPr="001412BF">
        <w:rPr>
          <w:sz w:val="28"/>
          <w:szCs w:val="28"/>
        </w:rPr>
        <w:t xml:space="preserve"> </w:t>
      </w:r>
    </w:p>
    <w:p w:rsidR="0073273A" w:rsidRPr="001412BF" w:rsidRDefault="0073273A" w:rsidP="00947D60">
      <w:pPr>
        <w:pStyle w:val="ConsNormal0"/>
        <w:tabs>
          <w:tab w:val="left" w:pos="-2160"/>
        </w:tabs>
        <w:ind w:firstLine="851"/>
        <w:jc w:val="both"/>
        <w:rPr>
          <w:rFonts w:ascii="Times New Roman" w:hAnsi="Times New Roman"/>
          <w:sz w:val="28"/>
          <w:szCs w:val="28"/>
        </w:rPr>
      </w:pPr>
      <w:r w:rsidRPr="001412BF">
        <w:rPr>
          <w:rFonts w:ascii="Times New Roman" w:hAnsi="Times New Roman"/>
          <w:sz w:val="28"/>
          <w:szCs w:val="28"/>
        </w:rPr>
        <w:t xml:space="preserve">3) по инициативе Совета и главы </w:t>
      </w:r>
      <w:r w:rsidR="007D3C20" w:rsidRPr="001412BF">
        <w:rPr>
          <w:rFonts w:ascii="Times New Roman" w:hAnsi="Times New Roman"/>
          <w:sz w:val="28"/>
          <w:szCs w:val="28"/>
        </w:rPr>
        <w:t>администрации</w:t>
      </w:r>
      <w:r w:rsidRPr="001412BF">
        <w:rPr>
          <w:rFonts w:ascii="Times New Roman" w:hAnsi="Times New Roman"/>
          <w:sz w:val="28"/>
          <w:szCs w:val="28"/>
        </w:rPr>
        <w:t>, выдвинутой ими совместно.</w:t>
      </w:r>
    </w:p>
    <w:p w:rsidR="0073273A" w:rsidRPr="001412BF" w:rsidRDefault="0073273A" w:rsidP="00947D60">
      <w:pPr>
        <w:pStyle w:val="ae"/>
        <w:ind w:firstLine="851"/>
        <w:rPr>
          <w:szCs w:val="28"/>
        </w:rPr>
      </w:pPr>
      <w:r w:rsidRPr="001412BF">
        <w:rPr>
          <w:color w:val="000000"/>
          <w:szCs w:val="28"/>
        </w:rPr>
        <w:t xml:space="preserve">4. </w:t>
      </w:r>
      <w:proofErr w:type="gramStart"/>
      <w:r w:rsidRPr="001412BF">
        <w:rPr>
          <w:szCs w:val="28"/>
        </w:rPr>
        <w:t xml:space="preserve">Инициатива проведения референдума, выдвинутая гражданами, избирательными объединениями, иными общественными объединениями, оформляется и реализуется в порядке, установленном Федеральным законом от </w:t>
      </w:r>
      <w:r w:rsidR="0041486A">
        <w:rPr>
          <w:szCs w:val="28"/>
        </w:rPr>
        <w:t xml:space="preserve">12 июня 2002 года </w:t>
      </w:r>
      <w:r w:rsidRPr="001412BF">
        <w:rPr>
          <w:szCs w:val="28"/>
        </w:rPr>
        <w:t xml:space="preserve">№ 67-ФЗ «Об основных гарантиях избирательных прав и права на участие в референдуме граждан Российской Федерации», Законом Краснодарского края от </w:t>
      </w:r>
      <w:r w:rsidR="0041486A">
        <w:rPr>
          <w:szCs w:val="28"/>
        </w:rPr>
        <w:t xml:space="preserve">23 июля 2003 года </w:t>
      </w:r>
      <w:r w:rsidRPr="001412BF">
        <w:rPr>
          <w:szCs w:val="28"/>
        </w:rPr>
        <w:t xml:space="preserve"> № 606-КЗ «О референдумах в Краснодарском крае».</w:t>
      </w:r>
      <w:proofErr w:type="gramEnd"/>
    </w:p>
    <w:p w:rsidR="0073273A" w:rsidRPr="001412BF" w:rsidRDefault="0073273A" w:rsidP="00947D60">
      <w:pPr>
        <w:pStyle w:val="ae"/>
        <w:ind w:firstLine="851"/>
        <w:rPr>
          <w:szCs w:val="28"/>
        </w:rPr>
      </w:pPr>
      <w:r w:rsidRPr="001412BF">
        <w:rPr>
          <w:color w:val="000000"/>
          <w:szCs w:val="28"/>
        </w:rPr>
        <w:t xml:space="preserve">5. </w:t>
      </w:r>
      <w:proofErr w:type="gramStart"/>
      <w:r w:rsidRPr="001412BF">
        <w:rPr>
          <w:color w:val="000000"/>
          <w:szCs w:val="28"/>
        </w:rPr>
        <w:t xml:space="preserve">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составляет 5 процентов от числа участников референдума, зарегистрированных на территории </w:t>
      </w:r>
      <w:r w:rsidRPr="001412BF">
        <w:rPr>
          <w:szCs w:val="28"/>
        </w:rPr>
        <w:t xml:space="preserve">муниципального образования </w:t>
      </w:r>
      <w:r w:rsidR="00AC224F">
        <w:rPr>
          <w:szCs w:val="28"/>
        </w:rPr>
        <w:t>Туапсинский</w:t>
      </w:r>
      <w:r w:rsidRPr="001412BF">
        <w:rPr>
          <w:szCs w:val="28"/>
        </w:rPr>
        <w:t xml:space="preserve"> район</w:t>
      </w:r>
      <w:r w:rsidRPr="001412BF">
        <w:rPr>
          <w:color w:val="000000"/>
          <w:szCs w:val="28"/>
        </w:rPr>
        <w:t xml:space="preserve"> в соответствии с </w:t>
      </w:r>
      <w:r w:rsidRPr="001412BF">
        <w:rPr>
          <w:szCs w:val="28"/>
        </w:rPr>
        <w:t xml:space="preserve">Федеральным законом от </w:t>
      </w:r>
      <w:r w:rsidR="0041486A">
        <w:rPr>
          <w:szCs w:val="28"/>
        </w:rPr>
        <w:t xml:space="preserve">12 июня 2002 года </w:t>
      </w:r>
      <w:r w:rsidRPr="001412BF">
        <w:rPr>
          <w:szCs w:val="28"/>
        </w:rPr>
        <w:t>№ 67-ФЗ «Об основных гарантиях избирательных прав и права на участие в референдуме граждан Российской Федерации».</w:t>
      </w:r>
      <w:proofErr w:type="gramEnd"/>
    </w:p>
    <w:p w:rsidR="0073273A" w:rsidRPr="001412BF" w:rsidRDefault="0073273A" w:rsidP="00947D60">
      <w:pPr>
        <w:shd w:val="clear" w:color="auto" w:fill="FFFFFF"/>
        <w:ind w:firstLine="851"/>
        <w:jc w:val="both"/>
        <w:rPr>
          <w:sz w:val="28"/>
          <w:szCs w:val="28"/>
        </w:rPr>
      </w:pPr>
      <w:r w:rsidRPr="001412BF">
        <w:rPr>
          <w:color w:val="000000"/>
          <w:sz w:val="28"/>
          <w:szCs w:val="28"/>
        </w:rPr>
        <w:t xml:space="preserve">6. Инициатива проведения референдума, выдвинутая совместно Советом и главой </w:t>
      </w:r>
      <w:r w:rsidR="007D3C20" w:rsidRPr="001412BF">
        <w:rPr>
          <w:color w:val="000000"/>
          <w:sz w:val="28"/>
          <w:szCs w:val="28"/>
        </w:rPr>
        <w:t>администрации</w:t>
      </w:r>
      <w:r w:rsidRPr="001412BF">
        <w:rPr>
          <w:color w:val="000000"/>
          <w:sz w:val="28"/>
          <w:szCs w:val="28"/>
        </w:rPr>
        <w:t>, оформляется правовыми актами Совета и главы</w:t>
      </w:r>
      <w:r w:rsidRPr="001412BF">
        <w:rPr>
          <w:sz w:val="28"/>
          <w:szCs w:val="28"/>
        </w:rPr>
        <w:t xml:space="preserve"> </w:t>
      </w:r>
      <w:r w:rsidR="007D3C20" w:rsidRPr="001412BF">
        <w:rPr>
          <w:sz w:val="28"/>
          <w:szCs w:val="28"/>
        </w:rPr>
        <w:t>администрации</w:t>
      </w:r>
      <w:r w:rsidRPr="001412BF">
        <w:rPr>
          <w:sz w:val="28"/>
          <w:szCs w:val="28"/>
        </w:rPr>
        <w:t>.</w:t>
      </w:r>
    </w:p>
    <w:p w:rsidR="0073273A" w:rsidRPr="001412BF" w:rsidRDefault="0073273A" w:rsidP="00947D60">
      <w:pPr>
        <w:shd w:val="clear" w:color="auto" w:fill="FFFFFF"/>
        <w:ind w:firstLine="851"/>
        <w:jc w:val="both"/>
        <w:rPr>
          <w:sz w:val="28"/>
          <w:szCs w:val="28"/>
        </w:rPr>
      </w:pPr>
      <w:r w:rsidRPr="001412BF">
        <w:rPr>
          <w:sz w:val="28"/>
          <w:szCs w:val="28"/>
        </w:rPr>
        <w:t xml:space="preserve">7. Вопрос (вопросы), предлагаемые для вынесения на референдум по инициативе, выдвинутой гражданами, избирательными объединениями, иными общественными объединениями, подлежат проверке Советом на их соответствие требованиям, установленным статьей 12 Федерального закона от </w:t>
      </w:r>
      <w:r w:rsidR="0041486A">
        <w:rPr>
          <w:sz w:val="28"/>
          <w:szCs w:val="28"/>
        </w:rPr>
        <w:t xml:space="preserve">12 июня 2002 года </w:t>
      </w:r>
      <w:r w:rsidRPr="001412BF">
        <w:rPr>
          <w:sz w:val="28"/>
          <w:szCs w:val="28"/>
        </w:rPr>
        <w:t xml:space="preserve">№ 67-ФЗ «Об основных гарантиях избирательных прав и </w:t>
      </w:r>
      <w:r w:rsidRPr="001412BF">
        <w:rPr>
          <w:sz w:val="28"/>
          <w:szCs w:val="28"/>
        </w:rPr>
        <w:lastRenderedPageBreak/>
        <w:t xml:space="preserve">права на участие в референдуме граждан Российской Федерации». </w:t>
      </w:r>
    </w:p>
    <w:p w:rsidR="0073273A" w:rsidRPr="001412BF" w:rsidRDefault="0073273A" w:rsidP="00947D60">
      <w:pPr>
        <w:shd w:val="clear" w:color="auto" w:fill="FFFFFF"/>
        <w:ind w:firstLine="851"/>
        <w:jc w:val="both"/>
        <w:rPr>
          <w:sz w:val="28"/>
          <w:szCs w:val="28"/>
        </w:rPr>
      </w:pPr>
      <w:r w:rsidRPr="001412BF">
        <w:rPr>
          <w:sz w:val="28"/>
          <w:szCs w:val="28"/>
        </w:rPr>
        <w:t xml:space="preserve">Указанная проверка осуществляется не более 20 календарных дней со дня поступления в Совет ходатайства инициативной группы по проведению референдума и приложенных к нему документов, переданных комиссией референдума. </w:t>
      </w:r>
    </w:p>
    <w:p w:rsidR="0073273A" w:rsidRPr="001412BF" w:rsidRDefault="0073273A" w:rsidP="00947D60">
      <w:pPr>
        <w:tabs>
          <w:tab w:val="left" w:pos="360"/>
        </w:tabs>
        <w:ind w:firstLine="851"/>
        <w:jc w:val="both"/>
        <w:rPr>
          <w:sz w:val="28"/>
          <w:szCs w:val="28"/>
        </w:rPr>
      </w:pPr>
      <w:r w:rsidRPr="001412BF">
        <w:rPr>
          <w:sz w:val="28"/>
          <w:szCs w:val="28"/>
        </w:rPr>
        <w:t>8. Совет принимает решение о назначении местного референдума не позднее чем через 15 календарных дней со дня поступления документов, необходимых для назначения местного референдума.</w:t>
      </w:r>
    </w:p>
    <w:p w:rsidR="0073273A" w:rsidRPr="001412BF" w:rsidRDefault="0073273A" w:rsidP="00947D60">
      <w:pPr>
        <w:tabs>
          <w:tab w:val="left" w:pos="142"/>
          <w:tab w:val="left" w:pos="360"/>
        </w:tabs>
        <w:ind w:firstLine="851"/>
        <w:jc w:val="both"/>
        <w:rPr>
          <w:sz w:val="28"/>
          <w:szCs w:val="28"/>
        </w:rPr>
      </w:pPr>
      <w:r w:rsidRPr="001412BF">
        <w:rPr>
          <w:sz w:val="28"/>
          <w:szCs w:val="28"/>
        </w:rPr>
        <w:t xml:space="preserve">В случае если местный референдум не назначен Советом в установленные сроки, местный референдум назначается судом на основании обращения граждан, избирательных объединений, </w:t>
      </w:r>
      <w:r w:rsidR="007203B9">
        <w:rPr>
          <w:sz w:val="28"/>
          <w:szCs w:val="28"/>
        </w:rPr>
        <w:t xml:space="preserve">главы </w:t>
      </w:r>
      <w:r w:rsidR="00220375">
        <w:rPr>
          <w:sz w:val="28"/>
          <w:szCs w:val="28"/>
        </w:rPr>
        <w:t>района</w:t>
      </w:r>
      <w:r w:rsidRPr="001412BF">
        <w:rPr>
          <w:sz w:val="28"/>
          <w:szCs w:val="28"/>
        </w:rPr>
        <w:t xml:space="preserve">, органов государственной власти Краснодарского края, избирательной комиссии Краснодарского края или прокурора. Назначенный судом местный референдум организуется территориальной избирательной комиссией, на которую возложены полномочия избирательной комиссии муниципального образования </w:t>
      </w:r>
      <w:r w:rsidR="00AC224F">
        <w:rPr>
          <w:sz w:val="28"/>
          <w:szCs w:val="28"/>
        </w:rPr>
        <w:t>Туапсинский</w:t>
      </w:r>
      <w:r w:rsidRPr="001412BF">
        <w:rPr>
          <w:sz w:val="28"/>
          <w:szCs w:val="28"/>
        </w:rPr>
        <w:t xml:space="preserve"> район (далее – комиссия), а обеспечение проведения местного референдума осуществляется администрацией Краснодарского края или иным органом, на который судом возложено обеспечение проведения местного референдума.</w:t>
      </w:r>
    </w:p>
    <w:p w:rsidR="0073273A" w:rsidRPr="001412BF" w:rsidRDefault="0073273A" w:rsidP="00947D60">
      <w:pPr>
        <w:tabs>
          <w:tab w:val="left" w:pos="360"/>
        </w:tabs>
        <w:ind w:firstLine="851"/>
        <w:jc w:val="both"/>
        <w:rPr>
          <w:color w:val="000000"/>
          <w:sz w:val="28"/>
          <w:szCs w:val="28"/>
        </w:rPr>
      </w:pPr>
      <w:r w:rsidRPr="001412BF">
        <w:rPr>
          <w:sz w:val="28"/>
          <w:szCs w:val="28"/>
        </w:rPr>
        <w:t xml:space="preserve">9. </w:t>
      </w:r>
      <w:r w:rsidRPr="001412BF">
        <w:rPr>
          <w:color w:val="000000"/>
          <w:sz w:val="28"/>
          <w:szCs w:val="28"/>
        </w:rPr>
        <w:t>В местном референдуме имеют право участвовать граждане Российской Федерации, место жительства которых расположено в границах</w:t>
      </w:r>
      <w:r w:rsidRPr="001412BF">
        <w:rPr>
          <w:b/>
          <w:color w:val="000000"/>
          <w:sz w:val="28"/>
          <w:szCs w:val="28"/>
        </w:rPr>
        <w:t xml:space="preserve"> </w:t>
      </w:r>
      <w:r w:rsidRPr="001412BF">
        <w:rPr>
          <w:sz w:val="28"/>
          <w:szCs w:val="28"/>
        </w:rPr>
        <w:t xml:space="preserve">муниципального образования </w:t>
      </w:r>
      <w:r w:rsidR="00AC224F">
        <w:rPr>
          <w:sz w:val="28"/>
          <w:szCs w:val="28"/>
        </w:rPr>
        <w:t>Туапсинский</w:t>
      </w:r>
      <w:r w:rsidRPr="001412BF">
        <w:rPr>
          <w:sz w:val="28"/>
          <w:szCs w:val="28"/>
        </w:rPr>
        <w:t xml:space="preserve"> район</w:t>
      </w:r>
      <w:r w:rsidRPr="001412BF">
        <w:rPr>
          <w:color w:val="000000"/>
          <w:sz w:val="28"/>
          <w:szCs w:val="28"/>
        </w:rPr>
        <w:t>. Граждане Российской Федерации участвуют в местном</w:t>
      </w:r>
      <w:r w:rsidRPr="001412BF">
        <w:rPr>
          <w:sz w:val="28"/>
          <w:szCs w:val="28"/>
        </w:rPr>
        <w:t xml:space="preserve"> </w:t>
      </w:r>
      <w:r w:rsidRPr="001412BF">
        <w:rPr>
          <w:color w:val="000000"/>
          <w:sz w:val="28"/>
          <w:szCs w:val="28"/>
        </w:rPr>
        <w:t>референдуме на основе всеобщего равного и прямого волеизъявления при тайном голосовании.</w:t>
      </w:r>
    </w:p>
    <w:p w:rsidR="0073273A" w:rsidRPr="001412BF" w:rsidRDefault="0073273A" w:rsidP="00947D60">
      <w:pPr>
        <w:ind w:firstLine="851"/>
        <w:jc w:val="both"/>
        <w:rPr>
          <w:color w:val="000000"/>
          <w:sz w:val="28"/>
          <w:szCs w:val="28"/>
        </w:rPr>
      </w:pPr>
      <w:r w:rsidRPr="001412BF">
        <w:rPr>
          <w:sz w:val="28"/>
          <w:szCs w:val="28"/>
        </w:rPr>
        <w:t>10.</w:t>
      </w:r>
      <w:r w:rsidRPr="001412BF">
        <w:rPr>
          <w:color w:val="000000"/>
          <w:sz w:val="28"/>
          <w:szCs w:val="28"/>
        </w:rPr>
        <w:t xml:space="preserve"> Итоги голосования и принятое на местном референдуме решение подлежат официальному опубликованию (обнародованию).</w:t>
      </w:r>
    </w:p>
    <w:p w:rsidR="0073273A" w:rsidRPr="001412BF" w:rsidRDefault="0073273A" w:rsidP="00947D60">
      <w:pPr>
        <w:pStyle w:val="ae"/>
        <w:tabs>
          <w:tab w:val="left" w:pos="-1134"/>
        </w:tabs>
        <w:ind w:firstLine="851"/>
        <w:rPr>
          <w:szCs w:val="28"/>
        </w:rPr>
      </w:pPr>
      <w:r w:rsidRPr="001412BF">
        <w:rPr>
          <w:szCs w:val="28"/>
        </w:rPr>
        <w:t xml:space="preserve">11. Органы местного самоуправления муниципального образования </w:t>
      </w:r>
      <w:r w:rsidR="00AC224F">
        <w:rPr>
          <w:szCs w:val="28"/>
        </w:rPr>
        <w:t>Туапсинский</w:t>
      </w:r>
      <w:r w:rsidRPr="001412BF">
        <w:rPr>
          <w:szCs w:val="28"/>
        </w:rPr>
        <w:t xml:space="preserve"> район</w:t>
      </w:r>
      <w:r w:rsidRPr="001412BF">
        <w:rPr>
          <w:color w:val="000000"/>
          <w:szCs w:val="28"/>
        </w:rPr>
        <w:t xml:space="preserve"> </w:t>
      </w:r>
      <w:r w:rsidRPr="001412BF">
        <w:rPr>
          <w:szCs w:val="28"/>
        </w:rPr>
        <w:t>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73273A" w:rsidRPr="001412BF" w:rsidRDefault="0073273A" w:rsidP="00947D60">
      <w:pPr>
        <w:pStyle w:val="ae"/>
        <w:ind w:firstLine="851"/>
        <w:rPr>
          <w:szCs w:val="28"/>
        </w:rPr>
      </w:pPr>
      <w:r w:rsidRPr="001412BF">
        <w:rPr>
          <w:szCs w:val="28"/>
        </w:rPr>
        <w:t xml:space="preserve">12. </w:t>
      </w:r>
      <w:proofErr w:type="gramStart"/>
      <w:r w:rsidRPr="001412BF">
        <w:rPr>
          <w:szCs w:val="28"/>
        </w:rPr>
        <w:t xml:space="preserve">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от </w:t>
      </w:r>
      <w:r w:rsidR="0041486A">
        <w:rPr>
          <w:szCs w:val="28"/>
        </w:rPr>
        <w:t xml:space="preserve">12 июня 2002 года </w:t>
      </w:r>
      <w:r w:rsidRPr="001412BF">
        <w:rPr>
          <w:szCs w:val="28"/>
        </w:rPr>
        <w:t xml:space="preserve">№ 67-ФЗ «Об основных гарантиях избирательных прав и права на участие в референдуме граждан Российской Федерации», Законом Краснодарского края от </w:t>
      </w:r>
      <w:r w:rsidR="0041486A">
        <w:rPr>
          <w:szCs w:val="28"/>
        </w:rPr>
        <w:t xml:space="preserve">23 июля 2003 года </w:t>
      </w:r>
      <w:r w:rsidRPr="001412BF">
        <w:rPr>
          <w:szCs w:val="28"/>
        </w:rPr>
        <w:t xml:space="preserve"> № 606-КЗ «О референдумах в Краснодарском крае».</w:t>
      </w:r>
      <w:proofErr w:type="gramEnd"/>
    </w:p>
    <w:p w:rsidR="00643411" w:rsidRDefault="00643411" w:rsidP="00947D60">
      <w:pPr>
        <w:ind w:firstLine="851"/>
        <w:jc w:val="both"/>
        <w:rPr>
          <w:b/>
          <w:sz w:val="28"/>
          <w:szCs w:val="28"/>
        </w:rPr>
      </w:pPr>
    </w:p>
    <w:p w:rsidR="0073273A" w:rsidRDefault="0073273A" w:rsidP="00947D60">
      <w:pPr>
        <w:ind w:firstLine="851"/>
        <w:jc w:val="both"/>
        <w:rPr>
          <w:b/>
          <w:sz w:val="28"/>
          <w:szCs w:val="28"/>
        </w:rPr>
      </w:pPr>
      <w:r w:rsidRPr="001412BF">
        <w:rPr>
          <w:b/>
          <w:sz w:val="28"/>
          <w:szCs w:val="28"/>
        </w:rPr>
        <w:t>Статья 1</w:t>
      </w:r>
      <w:r w:rsidR="00091E5D">
        <w:rPr>
          <w:b/>
          <w:sz w:val="28"/>
          <w:szCs w:val="28"/>
        </w:rPr>
        <w:t>4</w:t>
      </w:r>
      <w:r w:rsidRPr="001412BF">
        <w:rPr>
          <w:sz w:val="28"/>
          <w:szCs w:val="28"/>
        </w:rPr>
        <w:t>.</w:t>
      </w:r>
      <w:r w:rsidRPr="001412BF">
        <w:rPr>
          <w:b/>
          <w:sz w:val="28"/>
          <w:szCs w:val="28"/>
        </w:rPr>
        <w:t xml:space="preserve"> Муниципальные выборы</w:t>
      </w:r>
    </w:p>
    <w:p w:rsidR="005874BF" w:rsidRPr="001412BF" w:rsidRDefault="005874BF" w:rsidP="00947D60">
      <w:pPr>
        <w:ind w:firstLine="851"/>
        <w:jc w:val="both"/>
        <w:rPr>
          <w:b/>
          <w:sz w:val="28"/>
          <w:szCs w:val="28"/>
        </w:rPr>
      </w:pPr>
    </w:p>
    <w:p w:rsidR="0073273A" w:rsidRPr="001412BF" w:rsidRDefault="0073273A" w:rsidP="00947D60">
      <w:pPr>
        <w:ind w:firstLine="851"/>
        <w:jc w:val="both"/>
        <w:rPr>
          <w:sz w:val="28"/>
          <w:szCs w:val="28"/>
        </w:rPr>
      </w:pPr>
      <w:r w:rsidRPr="001412BF">
        <w:rPr>
          <w:sz w:val="28"/>
          <w:szCs w:val="28"/>
        </w:rPr>
        <w:t>1. Муниципальные выборы проводятся в целях избрания депутатов Совета на основе всеобщего равного и прямого избирательного права при тайном голосовании.</w:t>
      </w:r>
    </w:p>
    <w:p w:rsidR="0073273A" w:rsidRPr="001412BF" w:rsidRDefault="0073273A" w:rsidP="00947D60">
      <w:pPr>
        <w:ind w:firstLine="851"/>
        <w:jc w:val="both"/>
        <w:rPr>
          <w:sz w:val="28"/>
          <w:szCs w:val="28"/>
        </w:rPr>
      </w:pPr>
      <w:r w:rsidRPr="001412BF">
        <w:rPr>
          <w:sz w:val="28"/>
          <w:szCs w:val="28"/>
        </w:rPr>
        <w:t xml:space="preserve">2. </w:t>
      </w:r>
      <w:proofErr w:type="gramStart"/>
      <w:r w:rsidR="00FA3D67" w:rsidRPr="002E3414">
        <w:rPr>
          <w:sz w:val="28"/>
          <w:szCs w:val="28"/>
        </w:rPr>
        <w:t>Гарантии избирательных прав граждан при проведении муниципальных выборов, порядок назначения, подготовки, проведения</w:t>
      </w:r>
      <w:r w:rsidR="00FA3D67" w:rsidRPr="00601D5E">
        <w:rPr>
          <w:sz w:val="28"/>
          <w:szCs w:val="28"/>
        </w:rPr>
        <w:t>,</w:t>
      </w:r>
      <w:r w:rsidR="00FA3D67" w:rsidRPr="00601D5E">
        <w:rPr>
          <w:rFonts w:eastAsiaTheme="minorHAnsi"/>
          <w:kern w:val="0"/>
          <w:sz w:val="28"/>
          <w:szCs w:val="28"/>
        </w:rPr>
        <w:t xml:space="preserve"> установления итогов и определения результатов</w:t>
      </w:r>
      <w:r w:rsidR="00FA3D67" w:rsidRPr="002E3414">
        <w:rPr>
          <w:b/>
          <w:sz w:val="28"/>
          <w:szCs w:val="28"/>
        </w:rPr>
        <w:t xml:space="preserve"> </w:t>
      </w:r>
      <w:r w:rsidR="00FA3D67" w:rsidRPr="002E3414">
        <w:rPr>
          <w:sz w:val="28"/>
          <w:szCs w:val="28"/>
        </w:rPr>
        <w:t xml:space="preserve">муниципальных выборов </w:t>
      </w:r>
      <w:r w:rsidR="00FA3D67" w:rsidRPr="002E3414">
        <w:rPr>
          <w:sz w:val="28"/>
          <w:szCs w:val="28"/>
        </w:rPr>
        <w:lastRenderedPageBreak/>
        <w:t>устанавливаются Федеральным законом от 12</w:t>
      </w:r>
      <w:r w:rsidR="00281E90">
        <w:rPr>
          <w:sz w:val="28"/>
          <w:szCs w:val="28"/>
        </w:rPr>
        <w:t xml:space="preserve"> июня </w:t>
      </w:r>
      <w:r w:rsidR="00FA3D67" w:rsidRPr="002E3414">
        <w:rPr>
          <w:sz w:val="28"/>
          <w:szCs w:val="28"/>
        </w:rPr>
        <w:t xml:space="preserve">2002 </w:t>
      </w:r>
      <w:r w:rsidR="00281E90">
        <w:rPr>
          <w:sz w:val="28"/>
          <w:szCs w:val="28"/>
        </w:rPr>
        <w:t xml:space="preserve">года </w:t>
      </w:r>
      <w:r w:rsidR="00FA3D67" w:rsidRPr="002E3414">
        <w:rPr>
          <w:sz w:val="28"/>
          <w:szCs w:val="28"/>
        </w:rPr>
        <w:t>№ 67-ФЗ «Об основных гарантиях избирательных прав и права на участие в референдуме граждан Российской Федерации», Законом Краснодарского края от 26</w:t>
      </w:r>
      <w:r w:rsidR="00281E90">
        <w:rPr>
          <w:sz w:val="28"/>
          <w:szCs w:val="28"/>
        </w:rPr>
        <w:t xml:space="preserve"> декабря </w:t>
      </w:r>
      <w:r w:rsidR="00FA3D67" w:rsidRPr="002E3414">
        <w:rPr>
          <w:sz w:val="28"/>
          <w:szCs w:val="28"/>
        </w:rPr>
        <w:t xml:space="preserve">2005 </w:t>
      </w:r>
      <w:r w:rsidR="00281E90">
        <w:rPr>
          <w:sz w:val="28"/>
          <w:szCs w:val="28"/>
        </w:rPr>
        <w:t xml:space="preserve">года </w:t>
      </w:r>
      <w:r w:rsidR="00FA3D67" w:rsidRPr="002E3414">
        <w:rPr>
          <w:sz w:val="28"/>
          <w:szCs w:val="28"/>
        </w:rPr>
        <w:t>№ 966-КЗ «О муниципальных выборах в Краснодарском крае».</w:t>
      </w:r>
      <w:r w:rsidRPr="001412BF">
        <w:rPr>
          <w:sz w:val="28"/>
          <w:szCs w:val="28"/>
        </w:rPr>
        <w:t xml:space="preserve"> </w:t>
      </w:r>
      <w:proofErr w:type="gramEnd"/>
    </w:p>
    <w:p w:rsidR="0073273A" w:rsidRPr="001412BF" w:rsidRDefault="008A53E1" w:rsidP="00947D60">
      <w:pPr>
        <w:ind w:firstLine="851"/>
        <w:jc w:val="both"/>
        <w:rPr>
          <w:i/>
          <w:color w:val="FF0000"/>
          <w:sz w:val="28"/>
          <w:szCs w:val="28"/>
          <w:u w:val="single"/>
        </w:rPr>
      </w:pPr>
      <w:r w:rsidRPr="001412BF">
        <w:rPr>
          <w:kern w:val="28"/>
          <w:sz w:val="28"/>
          <w:szCs w:val="28"/>
        </w:rPr>
        <w:t>В</w:t>
      </w:r>
      <w:r w:rsidR="0073273A" w:rsidRPr="001412BF">
        <w:rPr>
          <w:kern w:val="28"/>
          <w:sz w:val="28"/>
          <w:szCs w:val="28"/>
        </w:rPr>
        <w:t>ыборы депутатов Совета проводятся по мажоритарной системе относительного большинства</w:t>
      </w:r>
      <w:r w:rsidR="0073273A" w:rsidRPr="001412BF">
        <w:rPr>
          <w:i/>
          <w:sz w:val="28"/>
          <w:szCs w:val="28"/>
        </w:rPr>
        <w:t>.</w:t>
      </w:r>
      <w:r w:rsidR="001C6CAC" w:rsidRPr="001412BF">
        <w:rPr>
          <w:color w:val="FF0000"/>
          <w:sz w:val="28"/>
          <w:szCs w:val="28"/>
        </w:rPr>
        <w:t xml:space="preserve"> </w:t>
      </w:r>
    </w:p>
    <w:p w:rsidR="005C7194" w:rsidRPr="005C7194" w:rsidRDefault="003442FA" w:rsidP="00947D60">
      <w:pPr>
        <w:widowControl/>
        <w:suppressAutoHyphens w:val="0"/>
        <w:autoSpaceDE w:val="0"/>
        <w:autoSpaceDN w:val="0"/>
        <w:adjustRightInd w:val="0"/>
        <w:ind w:firstLine="851"/>
        <w:jc w:val="both"/>
        <w:rPr>
          <w:sz w:val="28"/>
          <w:szCs w:val="28"/>
        </w:rPr>
      </w:pPr>
      <w:r w:rsidRPr="005C7194">
        <w:rPr>
          <w:sz w:val="28"/>
          <w:szCs w:val="28"/>
        </w:rPr>
        <w:t xml:space="preserve">3. Муниципальные выборы назначаются Советом не ранее чем за 90 </w:t>
      </w:r>
      <w:r w:rsidRPr="00F6396A">
        <w:rPr>
          <w:sz w:val="28"/>
          <w:szCs w:val="28"/>
        </w:rPr>
        <w:t xml:space="preserve">дней и не </w:t>
      </w:r>
      <w:proofErr w:type="gramStart"/>
      <w:r w:rsidRPr="00F6396A">
        <w:rPr>
          <w:sz w:val="28"/>
          <w:szCs w:val="28"/>
        </w:rPr>
        <w:t>позднее</w:t>
      </w:r>
      <w:proofErr w:type="gramEnd"/>
      <w:r w:rsidRPr="00F6396A">
        <w:rPr>
          <w:sz w:val="28"/>
          <w:szCs w:val="28"/>
        </w:rPr>
        <w:t xml:space="preserve"> чем за 80 дней до дня голосования.</w:t>
      </w:r>
      <w:r w:rsidR="005C7194" w:rsidRPr="00F6396A">
        <w:rPr>
          <w:rFonts w:eastAsia="Calibri"/>
          <w:kern w:val="0"/>
          <w:sz w:val="28"/>
          <w:szCs w:val="28"/>
          <w:lang w:eastAsia="ru-RU"/>
        </w:rPr>
        <w:t xml:space="preserve"> В случаях, установленных федеральным законом, муниципальные выборы назначаются соответствующей избирательной комиссией или судом.</w:t>
      </w:r>
    </w:p>
    <w:p w:rsidR="003442FA" w:rsidRPr="005C4631" w:rsidRDefault="003442FA" w:rsidP="00947D60">
      <w:pPr>
        <w:pStyle w:val="211"/>
        <w:ind w:firstLine="851"/>
        <w:jc w:val="both"/>
        <w:rPr>
          <w:szCs w:val="28"/>
        </w:rPr>
      </w:pPr>
      <w:proofErr w:type="gramStart"/>
      <w:r w:rsidRPr="001412BF">
        <w:rPr>
          <w:szCs w:val="28"/>
        </w:rPr>
        <w:t>Днем голосования является второе воскресенье сентября года, в котором истекают сроки полномочий органов местного самоуправления,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r w:rsidR="00F6328A" w:rsidRPr="005C4631">
        <w:rPr>
          <w:szCs w:val="28"/>
        </w:rPr>
        <w:t xml:space="preserve">, за исключением случаев, предусмотренных Федеральным законом от </w:t>
      </w:r>
      <w:r w:rsidR="0041486A">
        <w:rPr>
          <w:szCs w:val="28"/>
        </w:rPr>
        <w:t xml:space="preserve">12 июня 2002 года </w:t>
      </w:r>
      <w:r w:rsidR="00F6328A" w:rsidRPr="005C4631">
        <w:rPr>
          <w:szCs w:val="28"/>
        </w:rPr>
        <w:t>№ 67-ФЗ «Об основных гарантиях избирательных прав и права на участие в</w:t>
      </w:r>
      <w:proofErr w:type="gramEnd"/>
      <w:r w:rsidR="00F6328A" w:rsidRPr="005C4631">
        <w:rPr>
          <w:szCs w:val="28"/>
        </w:rPr>
        <w:t xml:space="preserve"> </w:t>
      </w:r>
      <w:proofErr w:type="gramStart"/>
      <w:r w:rsidR="00F6328A" w:rsidRPr="005C4631">
        <w:rPr>
          <w:szCs w:val="28"/>
        </w:rPr>
        <w:t>референдуме</w:t>
      </w:r>
      <w:proofErr w:type="gramEnd"/>
      <w:r w:rsidR="00F6328A" w:rsidRPr="005C4631">
        <w:rPr>
          <w:szCs w:val="28"/>
        </w:rPr>
        <w:t xml:space="preserve"> граждан Российской Федерации»</w:t>
      </w:r>
      <w:r w:rsidRPr="005C4631">
        <w:rPr>
          <w:szCs w:val="28"/>
        </w:rPr>
        <w:t>.</w:t>
      </w:r>
    </w:p>
    <w:p w:rsidR="003442FA" w:rsidRPr="001412BF" w:rsidRDefault="003442FA" w:rsidP="00947D60">
      <w:pPr>
        <w:pStyle w:val="211"/>
        <w:ind w:firstLine="851"/>
        <w:jc w:val="both"/>
        <w:rPr>
          <w:szCs w:val="28"/>
        </w:rPr>
      </w:pPr>
      <w:r w:rsidRPr="005C4631">
        <w:rPr>
          <w:szCs w:val="28"/>
        </w:rPr>
        <w:t>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w:t>
      </w:r>
      <w:r w:rsidRPr="001412BF">
        <w:rPr>
          <w:szCs w:val="28"/>
        </w:rPr>
        <w:t xml:space="preserve">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73273A" w:rsidRPr="001412BF" w:rsidRDefault="0073273A" w:rsidP="00947D60">
      <w:pPr>
        <w:ind w:firstLine="851"/>
        <w:jc w:val="both"/>
        <w:rPr>
          <w:sz w:val="28"/>
          <w:szCs w:val="28"/>
        </w:rPr>
      </w:pPr>
      <w:r w:rsidRPr="001412BF">
        <w:rPr>
          <w:sz w:val="28"/>
          <w:szCs w:val="28"/>
        </w:rPr>
        <w:t>Решение о назначении выборов официально публикуется в средствах массовой информации не позднее чем через пять дней со дня его принятия.</w:t>
      </w:r>
    </w:p>
    <w:p w:rsidR="00053C6F" w:rsidRPr="001814BD" w:rsidRDefault="00053C6F" w:rsidP="00053C6F">
      <w:pPr>
        <w:ind w:firstLine="709"/>
        <w:jc w:val="both"/>
        <w:rPr>
          <w:rFonts w:eastAsia="Times New Roman"/>
          <w:kern w:val="0"/>
          <w:sz w:val="28"/>
          <w:szCs w:val="28"/>
        </w:rPr>
      </w:pPr>
      <w:r w:rsidRPr="001814BD">
        <w:rPr>
          <w:sz w:val="28"/>
          <w:szCs w:val="28"/>
        </w:rPr>
        <w:t>4. В случае досрочного прекращения полномочий депутата Совета, избранного по одномандатному избирательному округу, либо установленного федеральным законом числа депутатов, избранных по многомандатному избирательному округу, в этом избирательном округе не позднее чем через один год со дня досрочного прекращения полномочий депутата (депутатов) проводятся дополнительные выборы.</w:t>
      </w:r>
    </w:p>
    <w:p w:rsidR="00053C6F" w:rsidRPr="001814BD" w:rsidRDefault="00053C6F" w:rsidP="00053C6F">
      <w:pPr>
        <w:ind w:firstLine="709"/>
        <w:jc w:val="both"/>
        <w:rPr>
          <w:sz w:val="28"/>
          <w:szCs w:val="28"/>
        </w:rPr>
      </w:pPr>
      <w:r w:rsidRPr="001814BD">
        <w:rPr>
          <w:sz w:val="28"/>
          <w:szCs w:val="28"/>
        </w:rPr>
        <w:t>Если в результате досрочного прекращения депутатских полномочий Совет остался в неправомочном составе, дополнительные выборы проводятся не позднее чем через четыре месяца со дня такого досрочного прекращения полномочий, при этом сроки избирательных действий по решению органа, уполномоченного законом назначать дополнительные выборы, могут быть сокращены на одну треть.</w:t>
      </w:r>
    </w:p>
    <w:p w:rsidR="00053C6F" w:rsidRPr="001814BD" w:rsidRDefault="00053C6F" w:rsidP="00053C6F">
      <w:pPr>
        <w:ind w:firstLine="709"/>
        <w:jc w:val="both"/>
        <w:rPr>
          <w:sz w:val="28"/>
          <w:szCs w:val="28"/>
        </w:rPr>
      </w:pPr>
      <w:r w:rsidRPr="001814BD">
        <w:rPr>
          <w:sz w:val="28"/>
          <w:szCs w:val="28"/>
        </w:rPr>
        <w:t>Дополнительные выборы не назначаются и не проводятся, если в результате этих выборов депутат не может быть избран на срок более одного года.</w:t>
      </w:r>
    </w:p>
    <w:p w:rsidR="00053C6F" w:rsidRPr="001814BD" w:rsidRDefault="00053C6F" w:rsidP="00053C6F">
      <w:pPr>
        <w:ind w:firstLine="851"/>
        <w:jc w:val="both"/>
        <w:rPr>
          <w:sz w:val="28"/>
          <w:szCs w:val="28"/>
        </w:rPr>
      </w:pPr>
      <w:r w:rsidRPr="001814BD">
        <w:rPr>
          <w:sz w:val="28"/>
          <w:szCs w:val="28"/>
        </w:rPr>
        <w:t xml:space="preserve">Если в результате досрочного прекращения депутатских полномочий </w:t>
      </w:r>
      <w:r w:rsidRPr="001814BD">
        <w:rPr>
          <w:sz w:val="28"/>
          <w:szCs w:val="28"/>
        </w:rPr>
        <w:lastRenderedPageBreak/>
        <w:t>Совет остался в неправомочном составе, а проведение дополнительных выборов в соответствии с настоящей частью невозможно, назначаются новые основные выборы, которые проводятся в сроки, установленные частью 3 данной статьи.</w:t>
      </w:r>
    </w:p>
    <w:p w:rsidR="00053C6F" w:rsidRDefault="00053C6F" w:rsidP="00053C6F">
      <w:pPr>
        <w:tabs>
          <w:tab w:val="left" w:pos="142"/>
        </w:tabs>
        <w:ind w:firstLine="851"/>
        <w:jc w:val="both"/>
        <w:rPr>
          <w:sz w:val="28"/>
          <w:szCs w:val="28"/>
        </w:rPr>
      </w:pPr>
      <w:r w:rsidRPr="001814BD">
        <w:rPr>
          <w:sz w:val="28"/>
          <w:szCs w:val="28"/>
        </w:rPr>
        <w:t>5.</w:t>
      </w:r>
      <w:r w:rsidRPr="001412BF">
        <w:rPr>
          <w:sz w:val="28"/>
          <w:szCs w:val="28"/>
        </w:rPr>
        <w:t xml:space="preserve"> </w:t>
      </w:r>
      <w:r w:rsidRPr="008A0D3B">
        <w:rPr>
          <w:sz w:val="28"/>
          <w:szCs w:val="28"/>
        </w:rPr>
        <w:t>В случае досрочного прекращения полномочий Совета или</w:t>
      </w:r>
      <w:r w:rsidRPr="008A0D3B">
        <w:rPr>
          <w:b/>
          <w:sz w:val="28"/>
          <w:szCs w:val="28"/>
        </w:rPr>
        <w:t xml:space="preserve"> </w:t>
      </w:r>
      <w:r w:rsidRPr="001814BD">
        <w:rPr>
          <w:sz w:val="28"/>
          <w:szCs w:val="28"/>
        </w:rPr>
        <w:t>его</w:t>
      </w:r>
      <w:r>
        <w:rPr>
          <w:b/>
          <w:sz w:val="28"/>
          <w:szCs w:val="28"/>
        </w:rPr>
        <w:t xml:space="preserve"> </w:t>
      </w:r>
      <w:r w:rsidRPr="008A0D3B">
        <w:rPr>
          <w:sz w:val="28"/>
          <w:szCs w:val="28"/>
        </w:rPr>
        <w:t>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r w:rsidRPr="001412BF">
        <w:rPr>
          <w:sz w:val="28"/>
          <w:szCs w:val="28"/>
        </w:rPr>
        <w:t xml:space="preserve"> </w:t>
      </w:r>
    </w:p>
    <w:p w:rsidR="00053C6F" w:rsidRPr="001412BF" w:rsidRDefault="00053C6F" w:rsidP="00053C6F">
      <w:pPr>
        <w:tabs>
          <w:tab w:val="left" w:pos="142"/>
        </w:tabs>
        <w:ind w:firstLine="851"/>
        <w:jc w:val="both"/>
        <w:rPr>
          <w:sz w:val="28"/>
          <w:szCs w:val="28"/>
        </w:rPr>
      </w:pPr>
      <w:r w:rsidRPr="001412BF">
        <w:rPr>
          <w:sz w:val="28"/>
          <w:szCs w:val="28"/>
        </w:rPr>
        <w:t xml:space="preserve">При назначении досрочных выборов сроки, указанные в части 3 настоящей статьи, а также сроки осуществления иных избирательных действий могут быть сокращены, но не более чем на одну треть. </w:t>
      </w:r>
    </w:p>
    <w:p w:rsidR="00053C6F" w:rsidRPr="00BD0D6A" w:rsidRDefault="00053C6F" w:rsidP="00053C6F">
      <w:pPr>
        <w:ind w:firstLine="851"/>
        <w:jc w:val="both"/>
        <w:rPr>
          <w:sz w:val="28"/>
          <w:szCs w:val="28"/>
        </w:rPr>
      </w:pPr>
      <w:r w:rsidRPr="001814BD">
        <w:rPr>
          <w:sz w:val="28"/>
          <w:szCs w:val="28"/>
        </w:rPr>
        <w:t xml:space="preserve">6. </w:t>
      </w:r>
      <w:proofErr w:type="gramStart"/>
      <w:r w:rsidRPr="001814BD">
        <w:rPr>
          <w:sz w:val="28"/>
          <w:szCs w:val="28"/>
        </w:rPr>
        <w:t>Основные</w:t>
      </w:r>
      <w:r w:rsidRPr="001412BF">
        <w:rPr>
          <w:sz w:val="28"/>
          <w:szCs w:val="28"/>
        </w:rPr>
        <w:t xml:space="preserve"> выборы органов местного самоуправления, проводимые после досрочных выборов, должны быть назначены на второе воскресенье сентября года, в котором истекают полномочия органа местного самоуправления, избранного на досрочных выборах</w:t>
      </w:r>
      <w:r w:rsidRPr="00BD0D6A">
        <w:rPr>
          <w:sz w:val="28"/>
          <w:szCs w:val="28"/>
        </w:rPr>
        <w:t>,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w:t>
      </w:r>
      <w:r w:rsidRPr="00BD0D6A">
        <w:rPr>
          <w:color w:val="7030A0"/>
          <w:sz w:val="28"/>
          <w:szCs w:val="28"/>
        </w:rPr>
        <w:t xml:space="preserve">, </w:t>
      </w:r>
      <w:r w:rsidRPr="00BD0D6A">
        <w:rPr>
          <w:sz w:val="28"/>
          <w:szCs w:val="28"/>
        </w:rPr>
        <w:t>за исключением случаев, предусмотренных Федеральным законом от 12</w:t>
      </w:r>
      <w:r w:rsidR="00450BF4">
        <w:rPr>
          <w:sz w:val="28"/>
          <w:szCs w:val="28"/>
        </w:rPr>
        <w:t xml:space="preserve"> июня </w:t>
      </w:r>
      <w:r w:rsidRPr="00BD0D6A">
        <w:rPr>
          <w:sz w:val="28"/>
          <w:szCs w:val="28"/>
        </w:rPr>
        <w:t xml:space="preserve">2002 </w:t>
      </w:r>
      <w:r w:rsidR="00450BF4">
        <w:rPr>
          <w:sz w:val="28"/>
          <w:szCs w:val="28"/>
        </w:rPr>
        <w:t xml:space="preserve">года </w:t>
      </w:r>
      <w:r w:rsidRPr="00BD0D6A">
        <w:rPr>
          <w:sz w:val="28"/>
          <w:szCs w:val="28"/>
        </w:rPr>
        <w:t>№ 67-ФЗ</w:t>
      </w:r>
      <w:proofErr w:type="gramEnd"/>
      <w:r w:rsidRPr="00BD0D6A">
        <w:rPr>
          <w:sz w:val="28"/>
          <w:szCs w:val="28"/>
        </w:rPr>
        <w:t xml:space="preserve"> «Об основных гарантиях избирательных прав и права на участие в референдуме граждан Российской Федерации».</w:t>
      </w:r>
    </w:p>
    <w:p w:rsidR="0073273A" w:rsidRPr="001412BF" w:rsidRDefault="00053C6F" w:rsidP="00053C6F">
      <w:pPr>
        <w:ind w:firstLine="851"/>
        <w:jc w:val="both"/>
        <w:rPr>
          <w:sz w:val="28"/>
          <w:szCs w:val="28"/>
        </w:rPr>
      </w:pPr>
      <w:r w:rsidRPr="001814BD">
        <w:rPr>
          <w:sz w:val="28"/>
          <w:szCs w:val="28"/>
        </w:rPr>
        <w:t>7.</w:t>
      </w:r>
      <w:r w:rsidRPr="001412BF">
        <w:rPr>
          <w:sz w:val="28"/>
          <w:szCs w:val="28"/>
        </w:rPr>
        <w:t xml:space="preserve"> Результаты муниципальных выборов подлежат официальному опубликованию (обнародованию) в сроки, установленные Федеральным законом от 12</w:t>
      </w:r>
      <w:r w:rsidR="00450BF4">
        <w:rPr>
          <w:sz w:val="28"/>
          <w:szCs w:val="28"/>
        </w:rPr>
        <w:t xml:space="preserve"> июня </w:t>
      </w:r>
      <w:r w:rsidRPr="001412BF">
        <w:rPr>
          <w:sz w:val="28"/>
          <w:szCs w:val="28"/>
        </w:rPr>
        <w:t>2002</w:t>
      </w:r>
      <w:r w:rsidR="00450BF4">
        <w:rPr>
          <w:sz w:val="28"/>
          <w:szCs w:val="28"/>
        </w:rPr>
        <w:t xml:space="preserve"> года</w:t>
      </w:r>
      <w:r w:rsidRPr="001412BF">
        <w:rPr>
          <w:sz w:val="28"/>
          <w:szCs w:val="28"/>
        </w:rPr>
        <w:t xml:space="preserve"> № 67-ФЗ «Об основных гарантиях избирательных прав и права на участие в референдуме граждан Российской Федерации».</w:t>
      </w:r>
    </w:p>
    <w:p w:rsidR="009A66F4" w:rsidRPr="001412BF" w:rsidRDefault="009A66F4" w:rsidP="00947D60">
      <w:pPr>
        <w:pStyle w:val="a6"/>
        <w:spacing w:after="0"/>
        <w:ind w:firstLine="851"/>
        <w:jc w:val="both"/>
        <w:rPr>
          <w:sz w:val="28"/>
          <w:szCs w:val="28"/>
        </w:rPr>
      </w:pPr>
    </w:p>
    <w:p w:rsidR="0073273A" w:rsidRDefault="0073273A" w:rsidP="00947D60">
      <w:pPr>
        <w:pStyle w:val="a6"/>
        <w:spacing w:after="0"/>
        <w:ind w:firstLine="851"/>
        <w:jc w:val="both"/>
        <w:rPr>
          <w:b/>
          <w:sz w:val="28"/>
          <w:szCs w:val="28"/>
        </w:rPr>
      </w:pPr>
      <w:r w:rsidRPr="001412BF">
        <w:rPr>
          <w:b/>
          <w:sz w:val="28"/>
          <w:szCs w:val="28"/>
        </w:rPr>
        <w:t>Статья 1</w:t>
      </w:r>
      <w:r w:rsidR="00091E5D">
        <w:rPr>
          <w:b/>
          <w:sz w:val="28"/>
          <w:szCs w:val="28"/>
        </w:rPr>
        <w:t>5</w:t>
      </w:r>
      <w:r w:rsidRPr="001412BF">
        <w:rPr>
          <w:b/>
          <w:sz w:val="28"/>
          <w:szCs w:val="28"/>
        </w:rPr>
        <w:t>. Голосование по отзыву депутата</w:t>
      </w:r>
      <w:r w:rsidRPr="001412BF">
        <w:rPr>
          <w:sz w:val="28"/>
          <w:szCs w:val="28"/>
        </w:rPr>
        <w:t xml:space="preserve"> </w:t>
      </w:r>
      <w:r w:rsidRPr="001412BF">
        <w:rPr>
          <w:b/>
          <w:sz w:val="28"/>
          <w:szCs w:val="28"/>
        </w:rPr>
        <w:t xml:space="preserve">Совета, </w:t>
      </w:r>
      <w:r w:rsidR="007203B9">
        <w:rPr>
          <w:b/>
          <w:sz w:val="28"/>
          <w:szCs w:val="28"/>
        </w:rPr>
        <w:t>главы района</w:t>
      </w:r>
      <w:r w:rsidRPr="001412BF">
        <w:rPr>
          <w:b/>
          <w:sz w:val="28"/>
          <w:szCs w:val="28"/>
        </w:rPr>
        <w:t xml:space="preserve">, по вопросам изменения границ муниципального образования </w:t>
      </w:r>
      <w:r w:rsidR="00AC224F">
        <w:rPr>
          <w:b/>
          <w:sz w:val="28"/>
          <w:szCs w:val="28"/>
        </w:rPr>
        <w:t>Туапсинский</w:t>
      </w:r>
      <w:r w:rsidRPr="001412BF">
        <w:rPr>
          <w:b/>
          <w:sz w:val="28"/>
          <w:szCs w:val="28"/>
        </w:rPr>
        <w:t xml:space="preserve"> район, преобразования муниципального образования </w:t>
      </w:r>
      <w:r w:rsidR="00AC224F">
        <w:rPr>
          <w:b/>
          <w:sz w:val="28"/>
          <w:szCs w:val="28"/>
        </w:rPr>
        <w:t>Туапсинский</w:t>
      </w:r>
      <w:r w:rsidRPr="001412BF">
        <w:rPr>
          <w:b/>
          <w:sz w:val="28"/>
          <w:szCs w:val="28"/>
        </w:rPr>
        <w:t xml:space="preserve"> район</w:t>
      </w:r>
    </w:p>
    <w:p w:rsidR="005874BF" w:rsidRPr="001412BF" w:rsidRDefault="005874BF" w:rsidP="00947D60">
      <w:pPr>
        <w:pStyle w:val="a6"/>
        <w:spacing w:after="0"/>
        <w:ind w:firstLine="851"/>
        <w:jc w:val="both"/>
        <w:rPr>
          <w:b/>
          <w:sz w:val="28"/>
          <w:szCs w:val="28"/>
        </w:rPr>
      </w:pPr>
    </w:p>
    <w:p w:rsidR="0073273A" w:rsidRPr="001412BF" w:rsidRDefault="0073273A" w:rsidP="00947D60">
      <w:pPr>
        <w:tabs>
          <w:tab w:val="left" w:pos="-900"/>
          <w:tab w:val="left" w:pos="142"/>
        </w:tabs>
        <w:ind w:firstLine="851"/>
        <w:jc w:val="both"/>
        <w:rPr>
          <w:sz w:val="28"/>
          <w:szCs w:val="28"/>
        </w:rPr>
      </w:pPr>
      <w:r w:rsidRPr="001412BF">
        <w:rPr>
          <w:sz w:val="28"/>
          <w:szCs w:val="28"/>
        </w:rPr>
        <w:t xml:space="preserve">1. Инициатива проведения голосования по отзыву депутатов Совета, </w:t>
      </w:r>
      <w:r w:rsidR="007203B9">
        <w:rPr>
          <w:sz w:val="28"/>
          <w:szCs w:val="28"/>
        </w:rPr>
        <w:t>главы района</w:t>
      </w:r>
      <w:r w:rsidRPr="001412BF">
        <w:rPr>
          <w:sz w:val="28"/>
          <w:szCs w:val="28"/>
        </w:rPr>
        <w:t xml:space="preserve"> принадлежит гражданам Российской Федерации, имеющим право на участие в местном референдуме.</w:t>
      </w:r>
    </w:p>
    <w:p w:rsidR="0073273A" w:rsidRPr="001412BF" w:rsidRDefault="0073273A" w:rsidP="00947D60">
      <w:pPr>
        <w:pStyle w:val="ae"/>
        <w:ind w:firstLine="851"/>
        <w:rPr>
          <w:szCs w:val="28"/>
        </w:rPr>
      </w:pPr>
      <w:r w:rsidRPr="001412BF">
        <w:rPr>
          <w:szCs w:val="28"/>
        </w:rPr>
        <w:t>2.</w:t>
      </w:r>
      <w:r w:rsidRPr="001412BF">
        <w:rPr>
          <w:b/>
          <w:szCs w:val="28"/>
        </w:rPr>
        <w:t xml:space="preserve"> </w:t>
      </w:r>
      <w:r w:rsidRPr="001412BF">
        <w:rPr>
          <w:szCs w:val="28"/>
        </w:rPr>
        <w:t xml:space="preserve">Основаниями для отзыва депутата Совета, </w:t>
      </w:r>
      <w:r w:rsidR="007203B9">
        <w:rPr>
          <w:szCs w:val="28"/>
        </w:rPr>
        <w:t>главы района</w:t>
      </w:r>
      <w:r w:rsidRPr="001412BF">
        <w:rPr>
          <w:szCs w:val="28"/>
        </w:rPr>
        <w:t xml:space="preserve"> могут служить только их конкретные противоправные решения или действия (бездействие) в случае их подтверждения в судебном порядке. </w:t>
      </w:r>
    </w:p>
    <w:p w:rsidR="0073273A" w:rsidRPr="001412BF" w:rsidRDefault="0073273A" w:rsidP="00947D60">
      <w:pPr>
        <w:pStyle w:val="ae"/>
        <w:ind w:firstLine="851"/>
        <w:rPr>
          <w:szCs w:val="28"/>
        </w:rPr>
      </w:pPr>
      <w:r w:rsidRPr="001412BF">
        <w:rPr>
          <w:szCs w:val="28"/>
        </w:rPr>
        <w:t>Основанием для отзыва депутата Совета является подтвержденное в судебном порядке неисполнение полномочий депутата, под которым понимается без уважительных причин систематическое (более двух раз подряд) непосещение сессий Совета, неучастие в работе соответствующей комиссии</w:t>
      </w:r>
      <w:r w:rsidRPr="001412BF">
        <w:rPr>
          <w:b/>
          <w:szCs w:val="28"/>
        </w:rPr>
        <w:t xml:space="preserve"> </w:t>
      </w:r>
      <w:r w:rsidRPr="001412BF">
        <w:rPr>
          <w:szCs w:val="28"/>
        </w:rPr>
        <w:t xml:space="preserve">(комитета), депутатских комиссий Совета, а также уклонение или отказ от выполнения поручений Совета. </w:t>
      </w:r>
    </w:p>
    <w:p w:rsidR="0073273A" w:rsidRPr="001412BF" w:rsidRDefault="0073273A" w:rsidP="00947D60">
      <w:pPr>
        <w:pStyle w:val="3"/>
        <w:keepNext w:val="0"/>
        <w:tabs>
          <w:tab w:val="clear" w:pos="720"/>
          <w:tab w:val="left" w:pos="-900"/>
        </w:tabs>
        <w:ind w:firstLine="851"/>
        <w:rPr>
          <w:rFonts w:ascii="Times New Roman" w:hAnsi="Times New Roman"/>
          <w:b w:val="0"/>
          <w:color w:val="000000"/>
          <w:sz w:val="28"/>
          <w:szCs w:val="28"/>
        </w:rPr>
      </w:pPr>
      <w:r w:rsidRPr="001412BF">
        <w:rPr>
          <w:rFonts w:ascii="Times New Roman" w:hAnsi="Times New Roman"/>
          <w:b w:val="0"/>
          <w:color w:val="000000"/>
          <w:sz w:val="28"/>
          <w:szCs w:val="28"/>
        </w:rPr>
        <w:t xml:space="preserve">Основаниями для отзыва </w:t>
      </w:r>
      <w:r w:rsidR="007203B9">
        <w:rPr>
          <w:rFonts w:ascii="Times New Roman" w:hAnsi="Times New Roman"/>
          <w:b w:val="0"/>
          <w:sz w:val="28"/>
          <w:szCs w:val="28"/>
        </w:rPr>
        <w:t>главы района</w:t>
      </w:r>
      <w:r w:rsidRPr="001412BF">
        <w:rPr>
          <w:rFonts w:ascii="Times New Roman" w:hAnsi="Times New Roman"/>
          <w:b w:val="0"/>
          <w:color w:val="000000"/>
          <w:sz w:val="28"/>
          <w:szCs w:val="28"/>
        </w:rPr>
        <w:t>, в случае их подтверждения в судебном порядке, являются:</w:t>
      </w:r>
    </w:p>
    <w:p w:rsidR="0073273A" w:rsidRPr="001412BF" w:rsidRDefault="0073273A" w:rsidP="00947D60">
      <w:pPr>
        <w:tabs>
          <w:tab w:val="left" w:pos="-900"/>
        </w:tabs>
        <w:ind w:firstLine="851"/>
        <w:jc w:val="both"/>
        <w:rPr>
          <w:sz w:val="28"/>
          <w:szCs w:val="28"/>
        </w:rPr>
      </w:pPr>
      <w:r w:rsidRPr="001412BF">
        <w:rPr>
          <w:sz w:val="28"/>
          <w:szCs w:val="28"/>
        </w:rPr>
        <w:t>1) нарушение срока издания муниципального акта, необходимого для реализации решения, принятого путем прямого волеизъявления населения;</w:t>
      </w:r>
    </w:p>
    <w:p w:rsidR="0073273A" w:rsidRPr="001412BF" w:rsidRDefault="0073273A" w:rsidP="00947D60">
      <w:pPr>
        <w:pStyle w:val="3"/>
        <w:keepNext w:val="0"/>
        <w:tabs>
          <w:tab w:val="clear" w:pos="720"/>
          <w:tab w:val="left" w:pos="-900"/>
        </w:tabs>
        <w:ind w:firstLine="851"/>
        <w:rPr>
          <w:rFonts w:ascii="Times New Roman" w:hAnsi="Times New Roman"/>
          <w:b w:val="0"/>
          <w:sz w:val="28"/>
          <w:szCs w:val="28"/>
        </w:rPr>
      </w:pPr>
      <w:r w:rsidRPr="001412BF">
        <w:rPr>
          <w:rFonts w:ascii="Times New Roman" w:hAnsi="Times New Roman"/>
          <w:b w:val="0"/>
          <w:sz w:val="28"/>
          <w:szCs w:val="28"/>
        </w:rPr>
        <w:lastRenderedPageBreak/>
        <w:t xml:space="preserve">2) </w:t>
      </w:r>
      <w:r w:rsidR="005012E8" w:rsidRPr="005012E8">
        <w:rPr>
          <w:rFonts w:ascii="Times New Roman" w:hAnsi="Times New Roman"/>
          <w:b w:val="0"/>
          <w:color w:val="000000"/>
          <w:sz w:val="28"/>
          <w:szCs w:val="28"/>
        </w:rPr>
        <w:t>неисполнение полномочий главы муниципального образования</w:t>
      </w:r>
      <w:r w:rsidRPr="005012E8">
        <w:rPr>
          <w:rFonts w:ascii="Times New Roman" w:hAnsi="Times New Roman"/>
          <w:b w:val="0"/>
          <w:sz w:val="28"/>
          <w:szCs w:val="28"/>
        </w:rPr>
        <w:t>, под</w:t>
      </w:r>
      <w:r w:rsidRPr="001412BF">
        <w:rPr>
          <w:rFonts w:ascii="Times New Roman" w:hAnsi="Times New Roman"/>
          <w:b w:val="0"/>
          <w:sz w:val="28"/>
          <w:szCs w:val="28"/>
        </w:rPr>
        <w:t xml:space="preserve"> которым понимается систематическое без уважительных причин либо умышленное уклонение от осуществления своих полномочий, предусмотренных настоящим уставом, повлекшее нарушение прав и свобод граждан.</w:t>
      </w:r>
    </w:p>
    <w:p w:rsidR="0073273A" w:rsidRPr="001412BF" w:rsidRDefault="0073273A" w:rsidP="00947D60">
      <w:pPr>
        <w:pStyle w:val="3"/>
        <w:keepNext w:val="0"/>
        <w:tabs>
          <w:tab w:val="clear" w:pos="720"/>
          <w:tab w:val="left" w:pos="-900"/>
        </w:tabs>
        <w:ind w:firstLine="851"/>
        <w:rPr>
          <w:rFonts w:ascii="Times New Roman" w:hAnsi="Times New Roman"/>
          <w:b w:val="0"/>
          <w:color w:val="000000"/>
          <w:sz w:val="28"/>
          <w:szCs w:val="28"/>
        </w:rPr>
      </w:pPr>
      <w:r w:rsidRPr="001412BF">
        <w:rPr>
          <w:rFonts w:ascii="Times New Roman" w:hAnsi="Times New Roman"/>
          <w:b w:val="0"/>
          <w:color w:val="000000"/>
          <w:sz w:val="28"/>
          <w:szCs w:val="28"/>
        </w:rPr>
        <w:t xml:space="preserve">Отзыв по указанным основаниям не освобождает депутата Совета, </w:t>
      </w:r>
      <w:r w:rsidR="007203B9">
        <w:rPr>
          <w:rFonts w:ascii="Times New Roman" w:hAnsi="Times New Roman"/>
          <w:b w:val="0"/>
          <w:sz w:val="28"/>
          <w:szCs w:val="28"/>
        </w:rPr>
        <w:t>главу района</w:t>
      </w:r>
      <w:r w:rsidRPr="001412BF">
        <w:rPr>
          <w:rFonts w:ascii="Times New Roman" w:hAnsi="Times New Roman"/>
          <w:b w:val="0"/>
          <w:color w:val="000000"/>
          <w:sz w:val="28"/>
          <w:szCs w:val="28"/>
        </w:rPr>
        <w:t xml:space="preserve"> от иной ответственности, установленной за</w:t>
      </w:r>
      <w:r w:rsidRPr="001412BF">
        <w:rPr>
          <w:rFonts w:ascii="Times New Roman" w:hAnsi="Times New Roman"/>
          <w:color w:val="000000"/>
          <w:sz w:val="28"/>
          <w:szCs w:val="28"/>
        </w:rPr>
        <w:t xml:space="preserve"> </w:t>
      </w:r>
      <w:r w:rsidRPr="001412BF">
        <w:rPr>
          <w:rFonts w:ascii="Times New Roman" w:hAnsi="Times New Roman"/>
          <w:b w:val="0"/>
          <w:color w:val="000000"/>
          <w:sz w:val="28"/>
          <w:szCs w:val="28"/>
        </w:rPr>
        <w:t>допущенные нарушения федеральным законодательством.</w:t>
      </w:r>
    </w:p>
    <w:p w:rsidR="0073273A" w:rsidRPr="001412BF" w:rsidRDefault="0073273A" w:rsidP="00947D60">
      <w:pPr>
        <w:tabs>
          <w:tab w:val="left" w:pos="-900"/>
        </w:tabs>
        <w:ind w:firstLine="851"/>
        <w:jc w:val="both"/>
        <w:rPr>
          <w:color w:val="000000"/>
          <w:sz w:val="28"/>
          <w:szCs w:val="28"/>
        </w:rPr>
      </w:pPr>
      <w:r w:rsidRPr="001412BF">
        <w:rPr>
          <w:sz w:val="28"/>
          <w:szCs w:val="28"/>
        </w:rPr>
        <w:t xml:space="preserve"> 3.</w:t>
      </w:r>
      <w:r w:rsidRPr="001412BF">
        <w:rPr>
          <w:b/>
          <w:sz w:val="28"/>
          <w:szCs w:val="28"/>
        </w:rPr>
        <w:t xml:space="preserve"> </w:t>
      </w:r>
      <w:r w:rsidRPr="001412BF">
        <w:rPr>
          <w:color w:val="000000"/>
          <w:sz w:val="28"/>
          <w:szCs w:val="28"/>
        </w:rPr>
        <w:t>Право отзыва не может быть использовано в период со дня инициирования вопроса о досрочном прекращении полномочий Совета</w:t>
      </w:r>
      <w:r w:rsidR="007203B9">
        <w:rPr>
          <w:color w:val="000000"/>
          <w:sz w:val="28"/>
          <w:szCs w:val="28"/>
        </w:rPr>
        <w:t>, главы района</w:t>
      </w:r>
      <w:r w:rsidRPr="001412BF">
        <w:rPr>
          <w:color w:val="000000"/>
          <w:sz w:val="28"/>
          <w:szCs w:val="28"/>
        </w:rPr>
        <w:t xml:space="preserve"> в порядке, установленном </w:t>
      </w:r>
      <w:r w:rsidRPr="005C4631">
        <w:rPr>
          <w:color w:val="000000"/>
          <w:sz w:val="28"/>
          <w:szCs w:val="28"/>
        </w:rPr>
        <w:t>статьями 73, 74</w:t>
      </w:r>
      <w:r w:rsidR="0076778D" w:rsidRPr="005C4631">
        <w:rPr>
          <w:color w:val="000000"/>
          <w:sz w:val="28"/>
          <w:szCs w:val="28"/>
        </w:rPr>
        <w:t xml:space="preserve">, 74.1 </w:t>
      </w:r>
      <w:r w:rsidRPr="005C4631">
        <w:rPr>
          <w:color w:val="000000"/>
          <w:sz w:val="28"/>
          <w:szCs w:val="28"/>
        </w:rPr>
        <w:t xml:space="preserve"> Федерального</w:t>
      </w:r>
      <w:r w:rsidRPr="001412BF">
        <w:rPr>
          <w:color w:val="000000"/>
          <w:sz w:val="28"/>
          <w:szCs w:val="28"/>
        </w:rPr>
        <w:t xml:space="preserve"> закона </w:t>
      </w:r>
      <w:r w:rsidRPr="001412BF">
        <w:rPr>
          <w:sz w:val="28"/>
          <w:szCs w:val="28"/>
        </w:rPr>
        <w:t xml:space="preserve">от </w:t>
      </w:r>
      <w:r w:rsidR="0041486A">
        <w:rPr>
          <w:sz w:val="28"/>
          <w:szCs w:val="28"/>
        </w:rPr>
        <w:t xml:space="preserve">06 октября 2003 года </w:t>
      </w:r>
      <w:r w:rsidRPr="001412BF">
        <w:rPr>
          <w:sz w:val="28"/>
          <w:szCs w:val="28"/>
        </w:rPr>
        <w:t xml:space="preserve"> № 131-ФЗ </w:t>
      </w:r>
      <w:r w:rsidRPr="001412BF">
        <w:rPr>
          <w:color w:val="000000"/>
          <w:sz w:val="28"/>
          <w:szCs w:val="28"/>
        </w:rPr>
        <w:t xml:space="preserve">«Об общих принципах организации местного самоуправления в Российской Федерации». </w:t>
      </w:r>
    </w:p>
    <w:p w:rsidR="0073273A" w:rsidRPr="001412BF" w:rsidRDefault="0073273A" w:rsidP="00947D60">
      <w:pPr>
        <w:tabs>
          <w:tab w:val="left" w:pos="-900"/>
        </w:tabs>
        <w:ind w:firstLine="851"/>
        <w:jc w:val="both"/>
        <w:rPr>
          <w:sz w:val="28"/>
          <w:szCs w:val="28"/>
        </w:rPr>
      </w:pPr>
      <w:r w:rsidRPr="001412BF">
        <w:rPr>
          <w:sz w:val="28"/>
          <w:szCs w:val="28"/>
        </w:rPr>
        <w:t xml:space="preserve">Депутат Совета, </w:t>
      </w:r>
      <w:r w:rsidR="007203B9">
        <w:rPr>
          <w:sz w:val="28"/>
          <w:szCs w:val="28"/>
        </w:rPr>
        <w:t>глава района</w:t>
      </w:r>
      <w:r w:rsidR="00031604" w:rsidRPr="001412BF">
        <w:rPr>
          <w:sz w:val="28"/>
          <w:szCs w:val="28"/>
        </w:rPr>
        <w:t xml:space="preserve"> </w:t>
      </w:r>
      <w:r w:rsidRPr="001412BF">
        <w:rPr>
          <w:sz w:val="28"/>
          <w:szCs w:val="28"/>
        </w:rPr>
        <w:t>имеет право давать избирателям объяснения по поводу обстоятельств, выдвигаемых в качестве оснований для отзыва.</w:t>
      </w:r>
    </w:p>
    <w:p w:rsidR="0073273A" w:rsidRPr="001412BF" w:rsidRDefault="0073273A" w:rsidP="00947D60">
      <w:pPr>
        <w:tabs>
          <w:tab w:val="left" w:pos="142"/>
        </w:tabs>
        <w:autoSpaceDE w:val="0"/>
        <w:ind w:firstLine="851"/>
        <w:jc w:val="both"/>
        <w:rPr>
          <w:sz w:val="28"/>
          <w:szCs w:val="28"/>
        </w:rPr>
      </w:pPr>
      <w:r w:rsidRPr="001412BF">
        <w:rPr>
          <w:sz w:val="28"/>
          <w:szCs w:val="28"/>
        </w:rPr>
        <w:t>4. Для выдвижения инициативы проведения голосования по отзыву и сбора подписей граждан в ее поддержку необходимо образовать инициативную группу в количестве не менее 10 человек.</w:t>
      </w:r>
    </w:p>
    <w:p w:rsidR="0073273A" w:rsidRPr="001412BF" w:rsidRDefault="0073273A" w:rsidP="00947D60">
      <w:pPr>
        <w:pStyle w:val="310"/>
        <w:tabs>
          <w:tab w:val="left" w:pos="142"/>
        </w:tabs>
        <w:ind w:firstLine="851"/>
        <w:rPr>
          <w:szCs w:val="28"/>
        </w:rPr>
      </w:pPr>
      <w:r w:rsidRPr="001412BF">
        <w:rPr>
          <w:szCs w:val="28"/>
        </w:rPr>
        <w:t xml:space="preserve">Инициативная группа образуется гражданами, указанными в части 1 настоящей статьи, на собрании. </w:t>
      </w:r>
    </w:p>
    <w:p w:rsidR="0073273A" w:rsidRPr="001412BF" w:rsidRDefault="0073273A" w:rsidP="00947D60">
      <w:pPr>
        <w:pStyle w:val="310"/>
        <w:tabs>
          <w:tab w:val="left" w:pos="142"/>
        </w:tabs>
        <w:ind w:firstLine="851"/>
        <w:rPr>
          <w:szCs w:val="28"/>
        </w:rPr>
      </w:pPr>
      <w:r w:rsidRPr="001412BF">
        <w:rPr>
          <w:szCs w:val="28"/>
        </w:rPr>
        <w:t>Инициаторы проведения собрания обязаны заблаговременно известить о времени и месте проведения собрания комиссию и лицо, отзыв которого инициируется. При этом указанному лицу должна быть обеспечена возможность выступить на собрании инициативной группы и дать участникам собрания объяснения по поводу обстоятельств, выдвигаемых в качестве оснований для его отзыва. Несоблюдение указанных требований является основанием для отказа инициативной группе в регистрации.</w:t>
      </w:r>
    </w:p>
    <w:p w:rsidR="0073273A" w:rsidRPr="001412BF" w:rsidRDefault="0073273A" w:rsidP="00947D60">
      <w:pPr>
        <w:tabs>
          <w:tab w:val="left" w:pos="142"/>
        </w:tabs>
        <w:autoSpaceDE w:val="0"/>
        <w:ind w:firstLine="851"/>
        <w:jc w:val="both"/>
        <w:rPr>
          <w:color w:val="000000"/>
          <w:sz w:val="28"/>
          <w:szCs w:val="28"/>
        </w:rPr>
      </w:pPr>
      <w:r w:rsidRPr="001412BF">
        <w:rPr>
          <w:color w:val="000000"/>
          <w:sz w:val="28"/>
          <w:szCs w:val="28"/>
        </w:rPr>
        <w:t>Решение об образовании инициативной группы принимается тайным голосованием и считается принятым, если за него проголосовало более половины участников собрания, но не менее 10 человек.</w:t>
      </w:r>
    </w:p>
    <w:p w:rsidR="0073273A" w:rsidRPr="001412BF" w:rsidRDefault="0073273A" w:rsidP="00947D60">
      <w:pPr>
        <w:tabs>
          <w:tab w:val="left" w:pos="142"/>
        </w:tabs>
        <w:autoSpaceDE w:val="0"/>
        <w:ind w:firstLine="851"/>
        <w:jc w:val="both"/>
        <w:rPr>
          <w:color w:val="000000"/>
          <w:sz w:val="28"/>
          <w:szCs w:val="28"/>
        </w:rPr>
      </w:pPr>
      <w:r w:rsidRPr="001412BF">
        <w:rPr>
          <w:color w:val="000000"/>
          <w:sz w:val="28"/>
          <w:szCs w:val="28"/>
        </w:rPr>
        <w:t>5. Инициативная группа не позднее трех дней со дня проведения собрания обращается с ходатайством о регистрации группы в комиссию.</w:t>
      </w:r>
    </w:p>
    <w:p w:rsidR="0073273A" w:rsidRPr="001412BF" w:rsidRDefault="0073273A" w:rsidP="00947D60">
      <w:pPr>
        <w:tabs>
          <w:tab w:val="left" w:pos="142"/>
        </w:tabs>
        <w:autoSpaceDE w:val="0"/>
        <w:ind w:firstLine="851"/>
        <w:jc w:val="both"/>
        <w:rPr>
          <w:color w:val="000000"/>
          <w:sz w:val="28"/>
          <w:szCs w:val="28"/>
        </w:rPr>
      </w:pPr>
      <w:proofErr w:type="gramStart"/>
      <w:r w:rsidRPr="001412BF">
        <w:rPr>
          <w:color w:val="000000"/>
          <w:sz w:val="28"/>
          <w:szCs w:val="28"/>
        </w:rPr>
        <w:t xml:space="preserve">В ходатайстве инициативной группы должны быть указаны основания отзыва депутата Совета, </w:t>
      </w:r>
      <w:r w:rsidR="007203B9">
        <w:rPr>
          <w:sz w:val="28"/>
          <w:szCs w:val="28"/>
        </w:rPr>
        <w:t>главы района</w:t>
      </w:r>
      <w:r w:rsidRPr="001412BF">
        <w:rPr>
          <w:color w:val="000000"/>
          <w:sz w:val="28"/>
          <w:szCs w:val="28"/>
        </w:rPr>
        <w:t xml:space="preserve">, а также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w:t>
      </w:r>
      <w:proofErr w:type="gramEnd"/>
    </w:p>
    <w:p w:rsidR="0073273A" w:rsidRPr="001412BF" w:rsidRDefault="0073273A" w:rsidP="00947D60">
      <w:pPr>
        <w:tabs>
          <w:tab w:val="left" w:pos="142"/>
          <w:tab w:val="left" w:pos="555"/>
        </w:tabs>
        <w:autoSpaceDE w:val="0"/>
        <w:ind w:firstLine="851"/>
        <w:jc w:val="both"/>
        <w:rPr>
          <w:color w:val="000000"/>
          <w:sz w:val="28"/>
          <w:szCs w:val="28"/>
        </w:rPr>
      </w:pPr>
      <w:r w:rsidRPr="001412BF">
        <w:rPr>
          <w:color w:val="000000"/>
          <w:sz w:val="28"/>
          <w:szCs w:val="28"/>
        </w:rPr>
        <w:t>К ходатайству должно быть приложено вступившее в законную силу решение суда, подтверждающее факт наличия конкретных противоправных решений или действий (бездействия) отзываемого лица, и протокол собрания инициативной группы, на котором было принято решение о его отзыве. Указанный протокол должен содержать следующие решения:</w:t>
      </w:r>
    </w:p>
    <w:p w:rsidR="0073273A" w:rsidRPr="001412BF" w:rsidRDefault="0073273A" w:rsidP="00947D60">
      <w:pPr>
        <w:tabs>
          <w:tab w:val="left" w:pos="142"/>
          <w:tab w:val="left" w:pos="555"/>
        </w:tabs>
        <w:autoSpaceDE w:val="0"/>
        <w:ind w:firstLine="851"/>
        <w:jc w:val="both"/>
        <w:rPr>
          <w:color w:val="000000"/>
          <w:sz w:val="28"/>
          <w:szCs w:val="28"/>
        </w:rPr>
      </w:pPr>
      <w:r w:rsidRPr="001412BF">
        <w:rPr>
          <w:color w:val="000000"/>
          <w:sz w:val="28"/>
          <w:szCs w:val="28"/>
        </w:rPr>
        <w:t>1) об образовании инициативной группы по отзыву;</w:t>
      </w:r>
    </w:p>
    <w:p w:rsidR="0073273A" w:rsidRPr="001412BF" w:rsidRDefault="0073273A" w:rsidP="00947D60">
      <w:pPr>
        <w:tabs>
          <w:tab w:val="left" w:pos="142"/>
          <w:tab w:val="left" w:pos="555"/>
        </w:tabs>
        <w:autoSpaceDE w:val="0"/>
        <w:ind w:firstLine="851"/>
        <w:jc w:val="both"/>
        <w:rPr>
          <w:color w:val="000000"/>
          <w:sz w:val="28"/>
          <w:szCs w:val="28"/>
        </w:rPr>
      </w:pPr>
      <w:r w:rsidRPr="001412BF">
        <w:rPr>
          <w:color w:val="000000"/>
          <w:sz w:val="28"/>
          <w:szCs w:val="28"/>
        </w:rPr>
        <w:lastRenderedPageBreak/>
        <w:t>2) о назначении уполномоченных представителей инициативной группы.</w:t>
      </w:r>
    </w:p>
    <w:p w:rsidR="0073273A" w:rsidRPr="001412BF" w:rsidRDefault="0073273A" w:rsidP="00947D60">
      <w:pPr>
        <w:tabs>
          <w:tab w:val="left" w:pos="142"/>
          <w:tab w:val="left" w:pos="555"/>
        </w:tabs>
        <w:autoSpaceDE w:val="0"/>
        <w:ind w:firstLine="851"/>
        <w:jc w:val="both"/>
        <w:rPr>
          <w:color w:val="000000"/>
          <w:sz w:val="28"/>
          <w:szCs w:val="28"/>
        </w:rPr>
      </w:pPr>
      <w:r w:rsidRPr="001412BF">
        <w:rPr>
          <w:color w:val="000000"/>
          <w:sz w:val="28"/>
          <w:szCs w:val="28"/>
        </w:rPr>
        <w:t>6. Комиссия в течение пятнадцати дней со дня поступления указанных документов обязана их рассмотреть и принять решение о регистрации либо об отказе в регистрации инициативной группы по отзыву.</w:t>
      </w:r>
    </w:p>
    <w:p w:rsidR="0073273A" w:rsidRPr="001412BF" w:rsidRDefault="0073273A" w:rsidP="00947D60">
      <w:pPr>
        <w:autoSpaceDE w:val="0"/>
        <w:ind w:firstLine="851"/>
        <w:jc w:val="both"/>
        <w:rPr>
          <w:color w:val="000000"/>
          <w:sz w:val="28"/>
          <w:szCs w:val="28"/>
        </w:rPr>
      </w:pPr>
      <w:r w:rsidRPr="001412BF">
        <w:rPr>
          <w:color w:val="000000"/>
          <w:sz w:val="28"/>
          <w:szCs w:val="28"/>
        </w:rPr>
        <w:t>В регистрации инициативной группе может быть отказано только в случае нарушения установленного настоящей статьей порядка выдвижения инициативы проведения голосования по отзыву.</w:t>
      </w:r>
    </w:p>
    <w:p w:rsidR="0073273A" w:rsidRPr="001412BF" w:rsidRDefault="0073273A" w:rsidP="00947D60">
      <w:pPr>
        <w:autoSpaceDE w:val="0"/>
        <w:ind w:firstLine="851"/>
        <w:jc w:val="both"/>
        <w:rPr>
          <w:color w:val="000000"/>
          <w:sz w:val="28"/>
          <w:szCs w:val="28"/>
        </w:rPr>
      </w:pPr>
      <w:r w:rsidRPr="001412BF">
        <w:rPr>
          <w:color w:val="000000"/>
          <w:sz w:val="28"/>
          <w:szCs w:val="28"/>
        </w:rPr>
        <w:t xml:space="preserve">При регистрации инициативной группе по отзыву выдается регистрационное свидетельство, форма которого устанавливается комиссией. Срок действия регистрационного свидетельства оканчивается одновременно с окончанием кампании по отзыву депутата Совета, </w:t>
      </w:r>
      <w:r w:rsidR="007203B9">
        <w:rPr>
          <w:sz w:val="28"/>
          <w:szCs w:val="28"/>
        </w:rPr>
        <w:t>главы района</w:t>
      </w:r>
      <w:r w:rsidRPr="001412BF">
        <w:rPr>
          <w:color w:val="000000"/>
          <w:sz w:val="28"/>
          <w:szCs w:val="28"/>
        </w:rPr>
        <w:t>.</w:t>
      </w:r>
    </w:p>
    <w:p w:rsidR="0073273A" w:rsidRPr="001412BF" w:rsidRDefault="0073273A" w:rsidP="00947D60">
      <w:pPr>
        <w:tabs>
          <w:tab w:val="left" w:pos="142"/>
        </w:tabs>
        <w:autoSpaceDE w:val="0"/>
        <w:ind w:firstLine="851"/>
        <w:jc w:val="both"/>
        <w:rPr>
          <w:color w:val="000000"/>
          <w:sz w:val="28"/>
          <w:szCs w:val="28"/>
        </w:rPr>
      </w:pPr>
      <w:r w:rsidRPr="001412BF">
        <w:rPr>
          <w:color w:val="000000"/>
          <w:sz w:val="28"/>
          <w:szCs w:val="28"/>
        </w:rPr>
        <w:t>7. Регистрация инициативной группы</w:t>
      </w:r>
      <w:r w:rsidRPr="001412BF">
        <w:rPr>
          <w:b/>
          <w:color w:val="000000"/>
          <w:sz w:val="28"/>
          <w:szCs w:val="28"/>
        </w:rPr>
        <w:t xml:space="preserve"> </w:t>
      </w:r>
      <w:r w:rsidRPr="001412BF">
        <w:rPr>
          <w:color w:val="000000"/>
          <w:sz w:val="28"/>
          <w:szCs w:val="28"/>
        </w:rPr>
        <w:t>является основанием для сбора подписей, необходимых для назначения голосования по отзыву.</w:t>
      </w:r>
    </w:p>
    <w:p w:rsidR="0073273A" w:rsidRPr="001412BF" w:rsidRDefault="0073273A" w:rsidP="00947D60">
      <w:pPr>
        <w:tabs>
          <w:tab w:val="left" w:pos="142"/>
        </w:tabs>
        <w:autoSpaceDE w:val="0"/>
        <w:ind w:firstLine="851"/>
        <w:jc w:val="both"/>
        <w:rPr>
          <w:color w:val="000000"/>
          <w:sz w:val="28"/>
          <w:szCs w:val="28"/>
        </w:rPr>
      </w:pPr>
      <w:r w:rsidRPr="001412BF">
        <w:rPr>
          <w:color w:val="000000"/>
          <w:sz w:val="28"/>
          <w:szCs w:val="28"/>
        </w:rPr>
        <w:t xml:space="preserve">Подписи собираются путем заполнения подписных листов, содержащих предложение о проведении голосования по отзыву. </w:t>
      </w:r>
    </w:p>
    <w:p w:rsidR="00FE1C12" w:rsidRPr="001412BF" w:rsidRDefault="00FE1C12" w:rsidP="00947D60">
      <w:pPr>
        <w:tabs>
          <w:tab w:val="left" w:pos="142"/>
        </w:tabs>
        <w:autoSpaceDE w:val="0"/>
        <w:ind w:firstLine="851"/>
        <w:jc w:val="both"/>
        <w:rPr>
          <w:sz w:val="28"/>
          <w:szCs w:val="28"/>
        </w:rPr>
      </w:pPr>
      <w:proofErr w:type="gramStart"/>
      <w:r w:rsidRPr="001412BF">
        <w:rPr>
          <w:sz w:val="28"/>
          <w:szCs w:val="28"/>
        </w:rPr>
        <w:t xml:space="preserve">Подписные листы изготавливаются по форме, установленной </w:t>
      </w:r>
      <w:r w:rsidRPr="001412BF">
        <w:rPr>
          <w:color w:val="000000"/>
          <w:sz w:val="28"/>
          <w:szCs w:val="28"/>
        </w:rPr>
        <w:t>приложением</w:t>
      </w:r>
      <w:r w:rsidR="00872BEF" w:rsidRPr="001412BF">
        <w:rPr>
          <w:color w:val="000000"/>
          <w:sz w:val="28"/>
          <w:szCs w:val="28"/>
        </w:rPr>
        <w:t xml:space="preserve"> </w:t>
      </w:r>
      <w:r w:rsidRPr="001412BF">
        <w:rPr>
          <w:color w:val="000000"/>
          <w:sz w:val="28"/>
          <w:szCs w:val="28"/>
        </w:rPr>
        <w:t>9 к Федеральному закону от</w:t>
      </w:r>
      <w:r w:rsidR="00AE1DB9" w:rsidRPr="001412BF">
        <w:rPr>
          <w:color w:val="000000"/>
          <w:sz w:val="28"/>
          <w:szCs w:val="28"/>
        </w:rPr>
        <w:t xml:space="preserve"> </w:t>
      </w:r>
      <w:r w:rsidR="0041486A">
        <w:rPr>
          <w:color w:val="000000"/>
          <w:sz w:val="28"/>
          <w:szCs w:val="28"/>
        </w:rPr>
        <w:t xml:space="preserve">12 июня 2002 года </w:t>
      </w:r>
      <w:r w:rsidRPr="001412BF">
        <w:rPr>
          <w:color w:val="000000"/>
          <w:sz w:val="28"/>
          <w:szCs w:val="28"/>
        </w:rPr>
        <w:t>№</w:t>
      </w:r>
      <w:r w:rsidR="00FD05EB" w:rsidRPr="001412BF">
        <w:rPr>
          <w:color w:val="000000"/>
          <w:sz w:val="28"/>
          <w:szCs w:val="28"/>
        </w:rPr>
        <w:t xml:space="preserve"> </w:t>
      </w:r>
      <w:r w:rsidRPr="001412BF">
        <w:rPr>
          <w:color w:val="000000"/>
          <w:sz w:val="28"/>
          <w:szCs w:val="28"/>
        </w:rPr>
        <w:t>67-ФЗ «</w:t>
      </w:r>
      <w:r w:rsidRPr="001412BF">
        <w:rPr>
          <w:sz w:val="28"/>
          <w:szCs w:val="28"/>
        </w:rPr>
        <w:t xml:space="preserve">Об основных гарантиях избирательных прав и права на участие в референдуме граждан Российской Федерации», с учетом особенностей их оформления, определенных </w:t>
      </w:r>
      <w:r w:rsidRPr="001412BF">
        <w:rPr>
          <w:color w:val="000000"/>
          <w:sz w:val="28"/>
          <w:szCs w:val="28"/>
        </w:rPr>
        <w:t>Законом Краснодарского края от</w:t>
      </w:r>
      <w:r w:rsidR="004337C4" w:rsidRPr="001412BF">
        <w:rPr>
          <w:color w:val="000000"/>
          <w:sz w:val="28"/>
          <w:szCs w:val="28"/>
        </w:rPr>
        <w:t xml:space="preserve"> </w:t>
      </w:r>
      <w:r w:rsidR="0041486A">
        <w:rPr>
          <w:color w:val="000000"/>
          <w:sz w:val="28"/>
          <w:szCs w:val="28"/>
        </w:rPr>
        <w:t xml:space="preserve">23 июля 2003 года </w:t>
      </w:r>
      <w:r w:rsidR="009B72F1" w:rsidRPr="001412BF">
        <w:rPr>
          <w:color w:val="000000"/>
          <w:sz w:val="28"/>
          <w:szCs w:val="28"/>
        </w:rPr>
        <w:t xml:space="preserve"> </w:t>
      </w:r>
      <w:r w:rsidRPr="001412BF">
        <w:rPr>
          <w:color w:val="000000"/>
          <w:sz w:val="28"/>
          <w:szCs w:val="28"/>
        </w:rPr>
        <w:t>№ 606-КЗ «О референдумах в Краснодарском крае».</w:t>
      </w:r>
      <w:proofErr w:type="gramEnd"/>
    </w:p>
    <w:p w:rsidR="0073273A" w:rsidRPr="001412BF" w:rsidRDefault="003B4B34" w:rsidP="00947D60">
      <w:pPr>
        <w:tabs>
          <w:tab w:val="left" w:pos="142"/>
        </w:tabs>
        <w:autoSpaceDE w:val="0"/>
        <w:ind w:firstLine="851"/>
        <w:jc w:val="both"/>
        <w:rPr>
          <w:color w:val="000000"/>
          <w:sz w:val="28"/>
          <w:szCs w:val="28"/>
        </w:rPr>
      </w:pPr>
      <w:r>
        <w:rPr>
          <w:color w:val="000000"/>
          <w:sz w:val="28"/>
          <w:szCs w:val="28"/>
        </w:rPr>
        <w:t>Количество</w:t>
      </w:r>
      <w:r w:rsidR="0073273A" w:rsidRPr="001412BF">
        <w:rPr>
          <w:color w:val="000000"/>
          <w:sz w:val="28"/>
          <w:szCs w:val="28"/>
        </w:rPr>
        <w:t xml:space="preserve"> подписей, необходимых для назначения голосования по отзыву депутата Совета, составляет 5 процентов от числа избирателей, зарегистрированных на территории соответствующего </w:t>
      </w:r>
      <w:r w:rsidR="0073273A" w:rsidRPr="001412BF">
        <w:rPr>
          <w:sz w:val="28"/>
          <w:szCs w:val="28"/>
        </w:rPr>
        <w:t>избирательного округа</w:t>
      </w:r>
      <w:r w:rsidR="0073273A" w:rsidRPr="001412BF">
        <w:rPr>
          <w:color w:val="000000"/>
          <w:sz w:val="28"/>
          <w:szCs w:val="28"/>
        </w:rPr>
        <w:t>.</w:t>
      </w:r>
    </w:p>
    <w:p w:rsidR="0073273A" w:rsidRPr="001412BF" w:rsidRDefault="003B4B34" w:rsidP="00947D60">
      <w:pPr>
        <w:tabs>
          <w:tab w:val="left" w:pos="142"/>
        </w:tabs>
        <w:autoSpaceDE w:val="0"/>
        <w:ind w:firstLine="851"/>
        <w:jc w:val="both"/>
        <w:rPr>
          <w:color w:val="000000"/>
          <w:sz w:val="28"/>
          <w:szCs w:val="28"/>
        </w:rPr>
      </w:pPr>
      <w:r>
        <w:rPr>
          <w:color w:val="000000"/>
          <w:sz w:val="28"/>
          <w:szCs w:val="28"/>
        </w:rPr>
        <w:t>Количество</w:t>
      </w:r>
      <w:r w:rsidRPr="001412BF">
        <w:rPr>
          <w:color w:val="000000"/>
          <w:sz w:val="28"/>
          <w:szCs w:val="28"/>
        </w:rPr>
        <w:t xml:space="preserve"> </w:t>
      </w:r>
      <w:r w:rsidR="0073273A" w:rsidRPr="001412BF">
        <w:rPr>
          <w:color w:val="000000"/>
          <w:sz w:val="28"/>
          <w:szCs w:val="28"/>
        </w:rPr>
        <w:t xml:space="preserve">подписей, необходимых для назначения голосования по отзыву </w:t>
      </w:r>
      <w:r w:rsidR="007203B9">
        <w:rPr>
          <w:sz w:val="28"/>
          <w:szCs w:val="28"/>
        </w:rPr>
        <w:t>главы района</w:t>
      </w:r>
      <w:r w:rsidR="0073273A" w:rsidRPr="001412BF">
        <w:rPr>
          <w:color w:val="000000"/>
          <w:sz w:val="28"/>
          <w:szCs w:val="28"/>
        </w:rPr>
        <w:t xml:space="preserve">, составляет 5 процентов от числа избирателей, зарегистрированных на территории </w:t>
      </w:r>
      <w:r w:rsidR="0073273A" w:rsidRPr="001412BF">
        <w:rPr>
          <w:sz w:val="28"/>
          <w:szCs w:val="28"/>
        </w:rPr>
        <w:t xml:space="preserve">муниципального образования </w:t>
      </w:r>
      <w:r w:rsidR="00AC224F">
        <w:rPr>
          <w:sz w:val="28"/>
          <w:szCs w:val="28"/>
        </w:rPr>
        <w:t>Туапсинский</w:t>
      </w:r>
      <w:r w:rsidR="0073273A" w:rsidRPr="001412BF">
        <w:rPr>
          <w:sz w:val="28"/>
          <w:szCs w:val="28"/>
        </w:rPr>
        <w:t xml:space="preserve"> район</w:t>
      </w:r>
      <w:r w:rsidR="0073273A" w:rsidRPr="001412BF">
        <w:rPr>
          <w:color w:val="000000"/>
          <w:sz w:val="28"/>
          <w:szCs w:val="28"/>
        </w:rPr>
        <w:t>.</w:t>
      </w:r>
    </w:p>
    <w:p w:rsidR="0073273A" w:rsidRPr="001412BF" w:rsidRDefault="003B4B34" w:rsidP="00947D60">
      <w:pPr>
        <w:tabs>
          <w:tab w:val="left" w:pos="142"/>
        </w:tabs>
        <w:autoSpaceDE w:val="0"/>
        <w:ind w:firstLine="851"/>
        <w:jc w:val="both"/>
        <w:rPr>
          <w:color w:val="000000"/>
          <w:sz w:val="28"/>
          <w:szCs w:val="28"/>
        </w:rPr>
      </w:pPr>
      <w:r>
        <w:rPr>
          <w:color w:val="000000"/>
          <w:sz w:val="28"/>
          <w:szCs w:val="28"/>
        </w:rPr>
        <w:t>Количество</w:t>
      </w:r>
      <w:r w:rsidRPr="001412BF">
        <w:rPr>
          <w:color w:val="000000"/>
          <w:sz w:val="28"/>
          <w:szCs w:val="28"/>
        </w:rPr>
        <w:t xml:space="preserve"> </w:t>
      </w:r>
      <w:r w:rsidR="0073273A" w:rsidRPr="001412BF">
        <w:rPr>
          <w:color w:val="000000"/>
          <w:sz w:val="28"/>
          <w:szCs w:val="28"/>
        </w:rPr>
        <w:t xml:space="preserve">представляемых в комиссию подписей, собранных в поддержку инициативы проведения голосования по отзыву, может превышать </w:t>
      </w:r>
      <w:r>
        <w:rPr>
          <w:color w:val="000000"/>
          <w:sz w:val="28"/>
          <w:szCs w:val="28"/>
        </w:rPr>
        <w:t>количество</w:t>
      </w:r>
      <w:r w:rsidRPr="001412BF">
        <w:rPr>
          <w:color w:val="000000"/>
          <w:sz w:val="28"/>
          <w:szCs w:val="28"/>
        </w:rPr>
        <w:t xml:space="preserve"> </w:t>
      </w:r>
      <w:r w:rsidR="0073273A" w:rsidRPr="001412BF">
        <w:rPr>
          <w:color w:val="000000"/>
          <w:sz w:val="28"/>
          <w:szCs w:val="28"/>
        </w:rPr>
        <w:t>подписей, необходимое для назначения голосования по отзыву, но не более чем на 10 процентов.</w:t>
      </w:r>
    </w:p>
    <w:p w:rsidR="0073273A" w:rsidRPr="001412BF" w:rsidRDefault="0073273A" w:rsidP="00947D60">
      <w:pPr>
        <w:tabs>
          <w:tab w:val="left" w:pos="142"/>
        </w:tabs>
        <w:autoSpaceDE w:val="0"/>
        <w:ind w:firstLine="851"/>
        <w:jc w:val="both"/>
        <w:rPr>
          <w:color w:val="000000"/>
          <w:sz w:val="28"/>
          <w:szCs w:val="28"/>
        </w:rPr>
      </w:pPr>
      <w:r w:rsidRPr="001412BF">
        <w:rPr>
          <w:color w:val="000000"/>
          <w:sz w:val="28"/>
          <w:szCs w:val="28"/>
        </w:rPr>
        <w:t xml:space="preserve">Подписи могут собираться со дня, следующего за днем регистрации инициативной группы и выдачи ей регистрационного свидетельства. </w:t>
      </w:r>
      <w:r w:rsidRPr="001412BF">
        <w:rPr>
          <w:sz w:val="28"/>
          <w:szCs w:val="28"/>
        </w:rPr>
        <w:t>Изготовление подписных листов оплачивается из соответствующего фонда по отзыву.</w:t>
      </w:r>
      <w:r w:rsidRPr="001412BF">
        <w:rPr>
          <w:color w:val="000000"/>
          <w:sz w:val="28"/>
          <w:szCs w:val="28"/>
        </w:rPr>
        <w:t xml:space="preserve"> Период сбора подписей составляет 20 дней. </w:t>
      </w:r>
    </w:p>
    <w:p w:rsidR="0073273A" w:rsidRPr="001412BF" w:rsidRDefault="0073273A" w:rsidP="00947D60">
      <w:pPr>
        <w:tabs>
          <w:tab w:val="left" w:pos="142"/>
        </w:tabs>
        <w:autoSpaceDE w:val="0"/>
        <w:ind w:firstLine="851"/>
        <w:jc w:val="both"/>
        <w:rPr>
          <w:color w:val="000000"/>
          <w:sz w:val="28"/>
          <w:szCs w:val="28"/>
        </w:rPr>
      </w:pPr>
      <w:r w:rsidRPr="001412BF">
        <w:rPr>
          <w:color w:val="000000"/>
          <w:sz w:val="28"/>
          <w:szCs w:val="28"/>
        </w:rPr>
        <w:t>8. Комиссия в течение десяти дней проверяет соблюдение порядка сбора подписей, оформления подписных листов, достоверность сведений об избирателях и подписей избирателей, собранных в поддержку инициативы проведения голосования по отзыву.</w:t>
      </w:r>
    </w:p>
    <w:p w:rsidR="0073273A" w:rsidRPr="001412BF" w:rsidRDefault="0073273A" w:rsidP="00947D60">
      <w:pPr>
        <w:tabs>
          <w:tab w:val="left" w:pos="142"/>
        </w:tabs>
        <w:autoSpaceDE w:val="0"/>
        <w:ind w:firstLine="851"/>
        <w:jc w:val="both"/>
        <w:rPr>
          <w:sz w:val="28"/>
          <w:szCs w:val="28"/>
        </w:rPr>
      </w:pPr>
      <w:r w:rsidRPr="001412BF">
        <w:rPr>
          <w:sz w:val="28"/>
          <w:szCs w:val="28"/>
        </w:rPr>
        <w:t>Проверке могут подлежать все представленные подписи или часть этих подписей, но не менее 20 процентов от установленного в части</w:t>
      </w:r>
      <w:r w:rsidRPr="001412BF">
        <w:rPr>
          <w:b/>
          <w:bCs/>
          <w:sz w:val="28"/>
          <w:szCs w:val="28"/>
        </w:rPr>
        <w:t xml:space="preserve"> 7 </w:t>
      </w:r>
      <w:r w:rsidRPr="001412BF">
        <w:rPr>
          <w:sz w:val="28"/>
          <w:szCs w:val="28"/>
        </w:rPr>
        <w:t xml:space="preserve">настоящей статьи их количества, необходимого для назначения голосования по отзыву. </w:t>
      </w:r>
      <w:r w:rsidR="003B4B34">
        <w:rPr>
          <w:color w:val="000000"/>
          <w:sz w:val="28"/>
          <w:szCs w:val="28"/>
        </w:rPr>
        <w:t>Количество</w:t>
      </w:r>
      <w:r w:rsidR="003B4B34" w:rsidRPr="001412BF">
        <w:rPr>
          <w:color w:val="000000"/>
          <w:sz w:val="28"/>
          <w:szCs w:val="28"/>
        </w:rPr>
        <w:t xml:space="preserve"> </w:t>
      </w:r>
      <w:r w:rsidRPr="001412BF">
        <w:rPr>
          <w:sz w:val="28"/>
          <w:szCs w:val="28"/>
        </w:rPr>
        <w:t>подписей, подлежащих проверке, определяет организующая голосование по отзыву комиссия.</w:t>
      </w:r>
    </w:p>
    <w:p w:rsidR="0073273A" w:rsidRPr="001412BF" w:rsidRDefault="0073273A" w:rsidP="00947D60">
      <w:pPr>
        <w:tabs>
          <w:tab w:val="left" w:pos="142"/>
        </w:tabs>
        <w:autoSpaceDE w:val="0"/>
        <w:ind w:firstLine="851"/>
        <w:jc w:val="both"/>
        <w:rPr>
          <w:color w:val="000000"/>
          <w:sz w:val="28"/>
          <w:szCs w:val="28"/>
        </w:rPr>
      </w:pPr>
      <w:r w:rsidRPr="001412BF">
        <w:rPr>
          <w:sz w:val="28"/>
          <w:szCs w:val="28"/>
        </w:rPr>
        <w:lastRenderedPageBreak/>
        <w:t xml:space="preserve">Если комиссией принято решение о проверке части представленных подписей, то </w:t>
      </w:r>
      <w:r w:rsidRPr="001412BF">
        <w:rPr>
          <w:color w:val="000000"/>
          <w:sz w:val="28"/>
          <w:szCs w:val="28"/>
        </w:rPr>
        <w:t xml:space="preserve">подписные листы, подлежащие проверке, отбираются посредством случайной выборки (жребия), проводимой (проводимого) членами комиссии с правом решающего голоса в порядке, установленном комиссией. </w:t>
      </w:r>
    </w:p>
    <w:p w:rsidR="0073273A" w:rsidRPr="001412BF" w:rsidRDefault="0073273A" w:rsidP="00947D60">
      <w:pPr>
        <w:tabs>
          <w:tab w:val="left" w:pos="142"/>
        </w:tabs>
        <w:autoSpaceDE w:val="0"/>
        <w:ind w:firstLine="851"/>
        <w:jc w:val="both"/>
        <w:rPr>
          <w:color w:val="000000"/>
          <w:sz w:val="28"/>
          <w:szCs w:val="28"/>
        </w:rPr>
      </w:pPr>
      <w:r w:rsidRPr="001412BF">
        <w:rPr>
          <w:color w:val="000000"/>
          <w:sz w:val="28"/>
          <w:szCs w:val="28"/>
        </w:rPr>
        <w:t>Итоги проведенной проверки оформляются решением комиссии о соответствии либо не соответствии порядка выдвижения инициативы по отзыву депутата</w:t>
      </w:r>
      <w:r w:rsidRPr="001412BF">
        <w:rPr>
          <w:sz w:val="28"/>
          <w:szCs w:val="28"/>
        </w:rPr>
        <w:t xml:space="preserve"> Совета</w:t>
      </w:r>
      <w:r w:rsidRPr="001412BF">
        <w:rPr>
          <w:color w:val="000000"/>
          <w:sz w:val="28"/>
          <w:szCs w:val="28"/>
        </w:rPr>
        <w:t xml:space="preserve">, </w:t>
      </w:r>
      <w:r w:rsidR="007203B9">
        <w:rPr>
          <w:sz w:val="28"/>
          <w:szCs w:val="28"/>
        </w:rPr>
        <w:t>главы района</w:t>
      </w:r>
      <w:r w:rsidR="0036354D" w:rsidRPr="001412BF">
        <w:rPr>
          <w:sz w:val="28"/>
          <w:szCs w:val="28"/>
        </w:rPr>
        <w:t xml:space="preserve"> </w:t>
      </w:r>
      <w:r w:rsidRPr="001412BF">
        <w:rPr>
          <w:color w:val="000000"/>
          <w:sz w:val="28"/>
          <w:szCs w:val="28"/>
        </w:rPr>
        <w:t>требованиям действующего законодательства и настоящего устава.</w:t>
      </w:r>
    </w:p>
    <w:p w:rsidR="0073273A" w:rsidRPr="001412BF" w:rsidRDefault="0073273A" w:rsidP="00947D60">
      <w:pPr>
        <w:pStyle w:val="ae"/>
        <w:tabs>
          <w:tab w:val="left" w:pos="142"/>
        </w:tabs>
        <w:ind w:firstLine="851"/>
        <w:rPr>
          <w:szCs w:val="28"/>
        </w:rPr>
      </w:pPr>
      <w:proofErr w:type="gramStart"/>
      <w:r w:rsidRPr="001412BF">
        <w:rPr>
          <w:szCs w:val="28"/>
        </w:rPr>
        <w:t xml:space="preserve">Если в результате соответствующей проверки установлено, что представленных подписей достаточно для </w:t>
      </w:r>
      <w:r w:rsidRPr="001412BF">
        <w:rPr>
          <w:color w:val="000000"/>
          <w:szCs w:val="28"/>
        </w:rPr>
        <w:t>выдвижения инициативы по отзыву</w:t>
      </w:r>
      <w:r w:rsidRPr="001412BF">
        <w:rPr>
          <w:szCs w:val="28"/>
        </w:rPr>
        <w:t>, комиссия направляет подписные листы, протокол об итогах сбора подписей и заверенную копию своего решения о результатах проверки подписей в Совет для принятия решения о назначении голосования по отзыву (копия указанного решения направляется уполномоченному представителю инициативной группы).</w:t>
      </w:r>
      <w:proofErr w:type="gramEnd"/>
    </w:p>
    <w:p w:rsidR="0073273A" w:rsidRPr="001412BF" w:rsidRDefault="0073273A" w:rsidP="00947D60">
      <w:pPr>
        <w:pStyle w:val="ae"/>
        <w:tabs>
          <w:tab w:val="left" w:pos="142"/>
        </w:tabs>
        <w:ind w:firstLine="851"/>
        <w:rPr>
          <w:szCs w:val="28"/>
        </w:rPr>
      </w:pPr>
      <w:r w:rsidRPr="001412BF">
        <w:rPr>
          <w:szCs w:val="28"/>
        </w:rPr>
        <w:t xml:space="preserve">9. Совет принимает решение о назначении голосования по отзыву не позднее чем через 15 календарных дней со дня поступления указанных документов. </w:t>
      </w:r>
    </w:p>
    <w:p w:rsidR="0073273A" w:rsidRPr="001412BF" w:rsidRDefault="0073273A" w:rsidP="00947D60">
      <w:pPr>
        <w:tabs>
          <w:tab w:val="left" w:pos="142"/>
        </w:tabs>
        <w:autoSpaceDE w:val="0"/>
        <w:ind w:firstLine="851"/>
        <w:jc w:val="both"/>
        <w:rPr>
          <w:color w:val="000000"/>
          <w:sz w:val="28"/>
          <w:szCs w:val="28"/>
        </w:rPr>
      </w:pPr>
      <w:r w:rsidRPr="001412BF">
        <w:rPr>
          <w:color w:val="000000"/>
          <w:sz w:val="28"/>
          <w:szCs w:val="28"/>
        </w:rPr>
        <w:t xml:space="preserve">Решение о назначении голосования должно быть принято не </w:t>
      </w:r>
      <w:proofErr w:type="gramStart"/>
      <w:r w:rsidRPr="001412BF">
        <w:rPr>
          <w:color w:val="000000"/>
          <w:sz w:val="28"/>
          <w:szCs w:val="28"/>
        </w:rPr>
        <w:t>позднее</w:t>
      </w:r>
      <w:proofErr w:type="gramEnd"/>
      <w:r w:rsidRPr="001412BF">
        <w:rPr>
          <w:color w:val="000000"/>
          <w:sz w:val="28"/>
          <w:szCs w:val="28"/>
        </w:rPr>
        <w:t xml:space="preserve"> чем за </w:t>
      </w:r>
      <w:r w:rsidRPr="001412BF">
        <w:rPr>
          <w:sz w:val="28"/>
          <w:szCs w:val="28"/>
        </w:rPr>
        <w:t xml:space="preserve">55 </w:t>
      </w:r>
      <w:r w:rsidRPr="001412BF">
        <w:rPr>
          <w:color w:val="000000"/>
          <w:sz w:val="28"/>
          <w:szCs w:val="28"/>
        </w:rPr>
        <w:t xml:space="preserve">дней до дня голосования. </w:t>
      </w:r>
    </w:p>
    <w:p w:rsidR="0073273A" w:rsidRPr="001412BF" w:rsidRDefault="0073273A" w:rsidP="00947D60">
      <w:pPr>
        <w:pStyle w:val="ae"/>
        <w:tabs>
          <w:tab w:val="left" w:pos="142"/>
        </w:tabs>
        <w:ind w:firstLine="851"/>
        <w:rPr>
          <w:szCs w:val="28"/>
        </w:rPr>
      </w:pPr>
      <w:r w:rsidRPr="001412BF">
        <w:rPr>
          <w:szCs w:val="28"/>
        </w:rPr>
        <w:t xml:space="preserve">Голосование по отзыву может быть назначено только на воскресенье. </w:t>
      </w:r>
      <w:proofErr w:type="gramStart"/>
      <w:r w:rsidRPr="001412BF">
        <w:rPr>
          <w:szCs w:val="28"/>
        </w:rPr>
        <w:t>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w:t>
      </w:r>
      <w:proofErr w:type="gramEnd"/>
    </w:p>
    <w:p w:rsidR="0073273A" w:rsidRPr="001412BF" w:rsidRDefault="0073273A" w:rsidP="00947D60">
      <w:pPr>
        <w:tabs>
          <w:tab w:val="left" w:pos="142"/>
        </w:tabs>
        <w:autoSpaceDE w:val="0"/>
        <w:ind w:firstLine="851"/>
        <w:jc w:val="both"/>
        <w:rPr>
          <w:color w:val="000000"/>
          <w:sz w:val="28"/>
          <w:szCs w:val="28"/>
        </w:rPr>
      </w:pPr>
      <w:r w:rsidRPr="001412BF">
        <w:rPr>
          <w:color w:val="000000"/>
          <w:sz w:val="28"/>
          <w:szCs w:val="28"/>
        </w:rPr>
        <w:t xml:space="preserve">Решение о назначении голосования по отзыву подлежит официальному опубликованию в средствах массовой информации не позднее чем через 5 дней со дня его принятия. </w:t>
      </w:r>
    </w:p>
    <w:p w:rsidR="00470C90" w:rsidRPr="001412BF" w:rsidRDefault="00470C90" w:rsidP="00947D60">
      <w:pPr>
        <w:pStyle w:val="ae"/>
        <w:tabs>
          <w:tab w:val="left" w:pos="142"/>
        </w:tabs>
        <w:ind w:firstLine="851"/>
        <w:rPr>
          <w:szCs w:val="28"/>
        </w:rPr>
      </w:pPr>
      <w:r w:rsidRPr="001412BF">
        <w:rPr>
          <w:szCs w:val="28"/>
        </w:rPr>
        <w:t xml:space="preserve">10. Голосование по отзыву осуществляется в границах избирательных участков, образованных в соответствии с Федеральным законом от </w:t>
      </w:r>
      <w:r w:rsidR="0041486A">
        <w:rPr>
          <w:szCs w:val="28"/>
        </w:rPr>
        <w:t xml:space="preserve">12 июня 2002 года </w:t>
      </w:r>
      <w:r w:rsidRPr="001412BF">
        <w:rPr>
          <w:szCs w:val="28"/>
        </w:rPr>
        <w:t xml:space="preserve">№ 67-ФЗ «Об основных гарантиях избирательных прав и права на участие в референдуме граждан Российской Федерации». При проведении голосования по отзыву в качестве участковых комиссий действуют участковые избирательные комиссии, сформированные в соответствии с Федеральным законом от </w:t>
      </w:r>
      <w:r w:rsidR="0041486A">
        <w:rPr>
          <w:szCs w:val="28"/>
        </w:rPr>
        <w:t xml:space="preserve">12 июня 2002 года </w:t>
      </w:r>
      <w:r w:rsidRPr="001412BF">
        <w:rPr>
          <w:szCs w:val="28"/>
        </w:rPr>
        <w:t>№ 67-ФЗ «Об основных гарантиях избирательных прав и права на участие в референдуме граждан Российской Федерации».</w:t>
      </w:r>
    </w:p>
    <w:p w:rsidR="00470C90" w:rsidRPr="001412BF" w:rsidRDefault="00470C90" w:rsidP="00947D60">
      <w:pPr>
        <w:pStyle w:val="ae"/>
        <w:tabs>
          <w:tab w:val="left" w:pos="142"/>
        </w:tabs>
        <w:ind w:firstLine="851"/>
        <w:rPr>
          <w:szCs w:val="28"/>
        </w:rPr>
      </w:pPr>
      <w:r w:rsidRPr="001412BF">
        <w:rPr>
          <w:szCs w:val="28"/>
        </w:rPr>
        <w:t xml:space="preserve">Составление и уточнение списков участников голосования по отзыву осуществляются в порядке, предусмотренном Федеральным законом от </w:t>
      </w:r>
      <w:r w:rsidR="0041486A">
        <w:rPr>
          <w:szCs w:val="28"/>
        </w:rPr>
        <w:t xml:space="preserve">12 июня 2002 года </w:t>
      </w:r>
      <w:r w:rsidRPr="001412BF">
        <w:rPr>
          <w:szCs w:val="28"/>
        </w:rPr>
        <w:t xml:space="preserve">№ 67-ФЗ «Об основных гарантиях избирательных прав и права на участие в референдуме граждан Российской Федерации», Законом Краснодарского края от </w:t>
      </w:r>
      <w:r w:rsidR="0041486A">
        <w:rPr>
          <w:szCs w:val="28"/>
        </w:rPr>
        <w:t xml:space="preserve">23 июля 2003 года </w:t>
      </w:r>
      <w:r w:rsidRPr="001412BF">
        <w:rPr>
          <w:szCs w:val="28"/>
        </w:rPr>
        <w:t xml:space="preserve"> № 606-КЗ «О референдумах в Краснодарском крае».</w:t>
      </w:r>
    </w:p>
    <w:p w:rsidR="0073273A" w:rsidRPr="001412BF" w:rsidRDefault="0073273A" w:rsidP="00947D60">
      <w:pPr>
        <w:pStyle w:val="ae"/>
        <w:tabs>
          <w:tab w:val="left" w:pos="142"/>
        </w:tabs>
        <w:ind w:firstLine="851"/>
        <w:rPr>
          <w:szCs w:val="28"/>
        </w:rPr>
      </w:pPr>
      <w:r w:rsidRPr="001412BF">
        <w:rPr>
          <w:szCs w:val="28"/>
        </w:rPr>
        <w:t>11. Для участия в голосовании по отзыву избиратель получает бюллетень для голосования по отзыву.</w:t>
      </w:r>
    </w:p>
    <w:p w:rsidR="0073273A" w:rsidRPr="001412BF" w:rsidRDefault="0073273A" w:rsidP="00947D60">
      <w:pPr>
        <w:tabs>
          <w:tab w:val="left" w:pos="142"/>
        </w:tabs>
        <w:autoSpaceDE w:val="0"/>
        <w:ind w:firstLine="851"/>
        <w:jc w:val="both"/>
        <w:rPr>
          <w:color w:val="000000"/>
          <w:sz w:val="28"/>
          <w:szCs w:val="28"/>
        </w:rPr>
      </w:pPr>
      <w:r w:rsidRPr="001412BF">
        <w:rPr>
          <w:color w:val="000000"/>
          <w:sz w:val="28"/>
          <w:szCs w:val="28"/>
        </w:rPr>
        <w:t xml:space="preserve">Форма и текст бюллетеня, число бюллетеней, а также порядок </w:t>
      </w:r>
      <w:r w:rsidRPr="001412BF">
        <w:rPr>
          <w:color w:val="000000"/>
          <w:sz w:val="28"/>
          <w:szCs w:val="28"/>
        </w:rPr>
        <w:lastRenderedPageBreak/>
        <w:t xml:space="preserve">осуществления контроля за изготовлением бюллетеней утверждается комиссией не </w:t>
      </w:r>
      <w:proofErr w:type="gramStart"/>
      <w:r w:rsidRPr="001412BF">
        <w:rPr>
          <w:color w:val="000000"/>
          <w:sz w:val="28"/>
          <w:szCs w:val="28"/>
        </w:rPr>
        <w:t>позднее</w:t>
      </w:r>
      <w:proofErr w:type="gramEnd"/>
      <w:r w:rsidRPr="001412BF">
        <w:rPr>
          <w:color w:val="000000"/>
          <w:sz w:val="28"/>
          <w:szCs w:val="28"/>
        </w:rPr>
        <w:t xml:space="preserve"> чем за </w:t>
      </w:r>
      <w:r w:rsidR="00243528" w:rsidRPr="001412BF">
        <w:rPr>
          <w:color w:val="000000"/>
          <w:sz w:val="28"/>
          <w:szCs w:val="28"/>
        </w:rPr>
        <w:t>20</w:t>
      </w:r>
      <w:r w:rsidRPr="001412BF">
        <w:rPr>
          <w:b/>
          <w:color w:val="000000"/>
          <w:sz w:val="28"/>
          <w:szCs w:val="28"/>
        </w:rPr>
        <w:t xml:space="preserve"> </w:t>
      </w:r>
      <w:r w:rsidRPr="001412BF">
        <w:rPr>
          <w:color w:val="000000"/>
          <w:sz w:val="28"/>
          <w:szCs w:val="28"/>
        </w:rPr>
        <w:t>дней до дня голосования. Текст бюллетеня должен быть размещен только на одной его стороне.</w:t>
      </w:r>
    </w:p>
    <w:p w:rsidR="0073273A" w:rsidRPr="001412BF" w:rsidRDefault="0073273A" w:rsidP="00947D60">
      <w:pPr>
        <w:tabs>
          <w:tab w:val="left" w:pos="142"/>
        </w:tabs>
        <w:autoSpaceDE w:val="0"/>
        <w:ind w:firstLine="851"/>
        <w:jc w:val="both"/>
        <w:rPr>
          <w:color w:val="000000"/>
          <w:sz w:val="28"/>
          <w:szCs w:val="28"/>
        </w:rPr>
      </w:pPr>
      <w:r w:rsidRPr="001412BF">
        <w:rPr>
          <w:color w:val="000000"/>
          <w:sz w:val="28"/>
          <w:szCs w:val="28"/>
        </w:rPr>
        <w:t xml:space="preserve">В верхней части бюллетеня для голосования по отзыву указывается фамилия, имя, отчество, год рождения, место жительства, должность и дата избрания лица, отзыв которого инициируется, а также воспроизводится текст с указанием основания (оснований) отзыва. Далее указываются варианты волеизъявления голосующего словами: «За отзыв», «Против отзыва», под </w:t>
      </w:r>
      <w:proofErr w:type="gramStart"/>
      <w:r w:rsidRPr="001412BF">
        <w:rPr>
          <w:color w:val="000000"/>
          <w:sz w:val="28"/>
          <w:szCs w:val="28"/>
        </w:rPr>
        <w:t>которыми</w:t>
      </w:r>
      <w:proofErr w:type="gramEnd"/>
      <w:r w:rsidRPr="001412BF">
        <w:rPr>
          <w:color w:val="000000"/>
          <w:sz w:val="28"/>
          <w:szCs w:val="28"/>
        </w:rPr>
        <w:t xml:space="preserve"> помещаются пустые квадраты.</w:t>
      </w:r>
    </w:p>
    <w:p w:rsidR="0073273A" w:rsidRPr="001412BF" w:rsidRDefault="0073273A" w:rsidP="00947D60">
      <w:pPr>
        <w:pStyle w:val="ae"/>
        <w:tabs>
          <w:tab w:val="left" w:pos="142"/>
        </w:tabs>
        <w:ind w:firstLine="851"/>
        <w:rPr>
          <w:szCs w:val="28"/>
        </w:rPr>
      </w:pPr>
      <w:r w:rsidRPr="001412BF">
        <w:rPr>
          <w:szCs w:val="28"/>
        </w:rPr>
        <w:t xml:space="preserve">12. </w:t>
      </w:r>
      <w:proofErr w:type="gramStart"/>
      <w:r w:rsidRPr="001412BF">
        <w:rPr>
          <w:szCs w:val="28"/>
        </w:rPr>
        <w:t xml:space="preserve">Голосование по отзыву проводится в порядке, установленном Федеральным законом от </w:t>
      </w:r>
      <w:r w:rsidR="0041486A">
        <w:rPr>
          <w:szCs w:val="28"/>
        </w:rPr>
        <w:t xml:space="preserve">12 июня 2002 года </w:t>
      </w:r>
      <w:r w:rsidRPr="001412BF">
        <w:rPr>
          <w:szCs w:val="28"/>
        </w:rPr>
        <w:t xml:space="preserve">№ 67-ФЗ «Об основных гарантиях избирательных прав и права на участие в референдуме граждан Российской Федерации», Законом Краснодарского края от </w:t>
      </w:r>
      <w:r w:rsidR="0041486A">
        <w:rPr>
          <w:szCs w:val="28"/>
        </w:rPr>
        <w:t xml:space="preserve">23 июля 2003 года </w:t>
      </w:r>
      <w:r w:rsidRPr="001412BF">
        <w:rPr>
          <w:szCs w:val="28"/>
        </w:rPr>
        <w:t xml:space="preserve"> № 606-КЗ «О референдумах в Краснодарском крае», с учетом особенностей, предусмотренных Федеральным законом от </w:t>
      </w:r>
      <w:r w:rsidR="0041486A">
        <w:rPr>
          <w:szCs w:val="28"/>
        </w:rPr>
        <w:t xml:space="preserve">06 октября 2003 года </w:t>
      </w:r>
      <w:r w:rsidRPr="001412BF">
        <w:rPr>
          <w:szCs w:val="28"/>
        </w:rPr>
        <w:t xml:space="preserve"> № 131-ФЗ «Об общих принципах организации местного</w:t>
      </w:r>
      <w:proofErr w:type="gramEnd"/>
      <w:r w:rsidRPr="001412BF">
        <w:rPr>
          <w:szCs w:val="28"/>
        </w:rPr>
        <w:t xml:space="preserve"> самоуправления в Российской Федерации».</w:t>
      </w:r>
    </w:p>
    <w:p w:rsidR="0073273A" w:rsidRPr="001412BF" w:rsidRDefault="0073273A" w:rsidP="00947D60">
      <w:pPr>
        <w:pStyle w:val="ae"/>
        <w:tabs>
          <w:tab w:val="left" w:pos="142"/>
        </w:tabs>
        <w:ind w:firstLine="851"/>
        <w:rPr>
          <w:szCs w:val="28"/>
        </w:rPr>
      </w:pPr>
      <w:r w:rsidRPr="001412BF">
        <w:rPr>
          <w:szCs w:val="28"/>
        </w:rPr>
        <w:t xml:space="preserve">13. Депутат Совета считается отозванным, если за отзыв проголосовало не менее половины избирателей, зарегистрированных в избирательном округе, в котором был избран отзываемый депутат. </w:t>
      </w:r>
    </w:p>
    <w:p w:rsidR="0073273A" w:rsidRPr="001412BF" w:rsidRDefault="007203B9" w:rsidP="00947D60">
      <w:pPr>
        <w:tabs>
          <w:tab w:val="left" w:pos="-900"/>
          <w:tab w:val="left" w:pos="142"/>
        </w:tabs>
        <w:ind w:firstLine="851"/>
        <w:jc w:val="both"/>
        <w:rPr>
          <w:sz w:val="28"/>
          <w:szCs w:val="28"/>
        </w:rPr>
      </w:pPr>
      <w:r>
        <w:rPr>
          <w:sz w:val="28"/>
          <w:szCs w:val="28"/>
        </w:rPr>
        <w:t>Глава района</w:t>
      </w:r>
      <w:r w:rsidR="0036354D" w:rsidRPr="001412BF">
        <w:rPr>
          <w:sz w:val="28"/>
          <w:szCs w:val="28"/>
        </w:rPr>
        <w:t xml:space="preserve"> </w:t>
      </w:r>
      <w:r w:rsidR="0073273A" w:rsidRPr="001412BF">
        <w:rPr>
          <w:sz w:val="28"/>
          <w:szCs w:val="28"/>
        </w:rPr>
        <w:t>считается отозванным, если за отзыв проголосовало не менее половины избирателей, зарегистрированных на территории муниципального образования.</w:t>
      </w:r>
    </w:p>
    <w:p w:rsidR="0073273A" w:rsidRPr="001412BF" w:rsidRDefault="0073273A" w:rsidP="00947D60">
      <w:pPr>
        <w:tabs>
          <w:tab w:val="left" w:pos="-900"/>
          <w:tab w:val="left" w:pos="142"/>
        </w:tabs>
        <w:ind w:firstLine="851"/>
        <w:jc w:val="both"/>
        <w:rPr>
          <w:i/>
          <w:color w:val="000000"/>
          <w:sz w:val="28"/>
          <w:szCs w:val="28"/>
        </w:rPr>
      </w:pPr>
      <w:r w:rsidRPr="001412BF">
        <w:rPr>
          <w:sz w:val="28"/>
          <w:szCs w:val="28"/>
        </w:rPr>
        <w:t xml:space="preserve">В ином случае комиссия признает решение об отзыве </w:t>
      </w:r>
      <w:r w:rsidRPr="001412BF">
        <w:rPr>
          <w:color w:val="000000"/>
          <w:sz w:val="28"/>
          <w:szCs w:val="28"/>
        </w:rPr>
        <w:t>не принятым</w:t>
      </w:r>
      <w:r w:rsidRPr="001412BF">
        <w:rPr>
          <w:i/>
          <w:color w:val="000000"/>
          <w:sz w:val="28"/>
          <w:szCs w:val="28"/>
        </w:rPr>
        <w:t>.</w:t>
      </w:r>
    </w:p>
    <w:p w:rsidR="0073273A" w:rsidRPr="001412BF" w:rsidRDefault="0073273A" w:rsidP="00947D60">
      <w:pPr>
        <w:tabs>
          <w:tab w:val="left" w:pos="142"/>
        </w:tabs>
        <w:autoSpaceDE w:val="0"/>
        <w:ind w:firstLine="851"/>
        <w:jc w:val="both"/>
        <w:rPr>
          <w:i/>
          <w:color w:val="000000"/>
          <w:sz w:val="28"/>
          <w:szCs w:val="28"/>
        </w:rPr>
      </w:pPr>
      <w:r w:rsidRPr="001412BF">
        <w:rPr>
          <w:color w:val="000000"/>
          <w:sz w:val="28"/>
          <w:szCs w:val="28"/>
        </w:rPr>
        <w:t>14. Комиссия после подписания протокола о результатах</w:t>
      </w:r>
      <w:r w:rsidRPr="001412BF">
        <w:rPr>
          <w:i/>
          <w:color w:val="000000"/>
          <w:sz w:val="28"/>
          <w:szCs w:val="28"/>
        </w:rPr>
        <w:t xml:space="preserve"> </w:t>
      </w:r>
      <w:r w:rsidRPr="001412BF">
        <w:rPr>
          <w:color w:val="000000"/>
          <w:sz w:val="28"/>
          <w:szCs w:val="28"/>
        </w:rPr>
        <w:t>голосования по отзыву извещает лицо, в отношении которого проводилось голосование по отзыву, уполномоченного представителя инициативной группы отзыва о результатах голосования.</w:t>
      </w:r>
      <w:r w:rsidRPr="001412BF">
        <w:rPr>
          <w:i/>
          <w:color w:val="000000"/>
          <w:sz w:val="28"/>
          <w:szCs w:val="28"/>
        </w:rPr>
        <w:t xml:space="preserve"> </w:t>
      </w:r>
    </w:p>
    <w:p w:rsidR="0073273A" w:rsidRPr="001412BF" w:rsidRDefault="0073273A" w:rsidP="00947D60">
      <w:pPr>
        <w:pStyle w:val="ae"/>
        <w:tabs>
          <w:tab w:val="left" w:pos="142"/>
        </w:tabs>
        <w:ind w:firstLine="851"/>
        <w:rPr>
          <w:szCs w:val="28"/>
        </w:rPr>
      </w:pPr>
      <w:r w:rsidRPr="001412BF">
        <w:rPr>
          <w:szCs w:val="28"/>
        </w:rPr>
        <w:t>15. Общие результаты голосования по отзыву, включая данные протоколов об итогах голосования участковых комиссий, подлежат официальному опубликованию комиссией в средствах массовой информации в течение одного месяца со дня голосования.</w:t>
      </w:r>
    </w:p>
    <w:p w:rsidR="0073273A" w:rsidRPr="001412BF" w:rsidRDefault="0073273A" w:rsidP="00947D60">
      <w:pPr>
        <w:pStyle w:val="ae"/>
        <w:tabs>
          <w:tab w:val="left" w:pos="142"/>
        </w:tabs>
        <w:ind w:firstLine="851"/>
        <w:rPr>
          <w:szCs w:val="28"/>
        </w:rPr>
      </w:pPr>
      <w:r w:rsidRPr="001412BF">
        <w:rPr>
          <w:szCs w:val="28"/>
        </w:rPr>
        <w:t xml:space="preserve">16. Полномочия депутата Совета, </w:t>
      </w:r>
      <w:r w:rsidR="007203B9">
        <w:rPr>
          <w:szCs w:val="28"/>
        </w:rPr>
        <w:t>главы района</w:t>
      </w:r>
      <w:r w:rsidRPr="001412BF">
        <w:rPr>
          <w:szCs w:val="28"/>
        </w:rPr>
        <w:t xml:space="preserve">, в отношении которых проводилось голосование по отзыву, прекращаются </w:t>
      </w:r>
      <w:r w:rsidR="00925D84">
        <w:rPr>
          <w:szCs w:val="28"/>
        </w:rPr>
        <w:t>со дня</w:t>
      </w:r>
      <w:r w:rsidRPr="001412BF">
        <w:rPr>
          <w:szCs w:val="28"/>
        </w:rPr>
        <w:t xml:space="preserve"> официального опубликования результатов голосования по отзыву, если комиссией установлено, что необходимым количеством голосов они отозваны. </w:t>
      </w:r>
    </w:p>
    <w:p w:rsidR="0073273A" w:rsidRPr="001412BF" w:rsidRDefault="0073273A" w:rsidP="00947D60">
      <w:pPr>
        <w:pStyle w:val="ae"/>
        <w:tabs>
          <w:tab w:val="left" w:pos="-900"/>
          <w:tab w:val="left" w:pos="-360"/>
        </w:tabs>
        <w:ind w:firstLine="851"/>
        <w:rPr>
          <w:szCs w:val="28"/>
        </w:rPr>
      </w:pPr>
      <w:r w:rsidRPr="001412BF">
        <w:rPr>
          <w:szCs w:val="28"/>
        </w:rPr>
        <w:t>17. В случаях, предусмотренных Федеральн</w:t>
      </w:r>
      <w:r w:rsidR="00FE5747" w:rsidRPr="001412BF">
        <w:rPr>
          <w:szCs w:val="28"/>
        </w:rPr>
        <w:t>ым</w:t>
      </w:r>
      <w:r w:rsidRPr="001412BF">
        <w:rPr>
          <w:szCs w:val="28"/>
        </w:rPr>
        <w:t xml:space="preserve"> закон</w:t>
      </w:r>
      <w:r w:rsidR="00FE5747" w:rsidRPr="001412BF">
        <w:rPr>
          <w:szCs w:val="28"/>
        </w:rPr>
        <w:t>ом</w:t>
      </w:r>
      <w:r w:rsidRPr="001412BF">
        <w:rPr>
          <w:szCs w:val="28"/>
        </w:rPr>
        <w:t xml:space="preserve"> от </w:t>
      </w:r>
      <w:r w:rsidR="0041486A">
        <w:rPr>
          <w:szCs w:val="28"/>
        </w:rPr>
        <w:t xml:space="preserve">06 октября 2003 года </w:t>
      </w:r>
      <w:r w:rsidRPr="001412BF">
        <w:rPr>
          <w:szCs w:val="28"/>
        </w:rPr>
        <w:t xml:space="preserve"> № 131-ФЗ «Об общих принципах организации местного самоуправления в Российской Федерации», в целях получения согласия населения при изменении границ муниципального образования </w:t>
      </w:r>
      <w:r w:rsidR="0083414B">
        <w:rPr>
          <w:szCs w:val="28"/>
        </w:rPr>
        <w:t>Туапсинский</w:t>
      </w:r>
      <w:r w:rsidRPr="001412BF">
        <w:rPr>
          <w:szCs w:val="28"/>
        </w:rPr>
        <w:t xml:space="preserve"> район либо его преобразовании, проводится голосование по вопросам изменения границ (преобразования) муниципального образования </w:t>
      </w:r>
      <w:r w:rsidR="0083414B">
        <w:rPr>
          <w:szCs w:val="28"/>
        </w:rPr>
        <w:t>Туапсинский</w:t>
      </w:r>
      <w:r w:rsidRPr="001412BF">
        <w:rPr>
          <w:szCs w:val="28"/>
        </w:rPr>
        <w:t xml:space="preserve"> район.</w:t>
      </w:r>
    </w:p>
    <w:p w:rsidR="0073273A" w:rsidRPr="001412BF" w:rsidRDefault="0073273A" w:rsidP="00947D60">
      <w:pPr>
        <w:tabs>
          <w:tab w:val="left" w:pos="-900"/>
        </w:tabs>
        <w:ind w:firstLine="851"/>
        <w:jc w:val="both"/>
        <w:rPr>
          <w:sz w:val="28"/>
          <w:szCs w:val="28"/>
        </w:rPr>
      </w:pPr>
      <w:proofErr w:type="gramStart"/>
      <w:r w:rsidRPr="001412BF">
        <w:rPr>
          <w:sz w:val="28"/>
          <w:szCs w:val="28"/>
        </w:rPr>
        <w:t xml:space="preserve">Голосование по указанным вопросам назначается Советом и проводится в порядке, установленном Федеральным законом от </w:t>
      </w:r>
      <w:r w:rsidR="0041486A">
        <w:rPr>
          <w:sz w:val="28"/>
          <w:szCs w:val="28"/>
        </w:rPr>
        <w:t xml:space="preserve">12 июня 2002 года </w:t>
      </w:r>
      <w:r w:rsidRPr="001412BF">
        <w:rPr>
          <w:sz w:val="28"/>
          <w:szCs w:val="28"/>
        </w:rPr>
        <w:t xml:space="preserve">№ 67-ФЗ </w:t>
      </w:r>
      <w:r w:rsidRPr="001412BF">
        <w:rPr>
          <w:sz w:val="28"/>
          <w:szCs w:val="28"/>
        </w:rPr>
        <w:lastRenderedPageBreak/>
        <w:t xml:space="preserve">«Об основных гарантиях избирательных прав и права на участие в референдуме граждан Российской Федерации», Законом Краснодарского края от </w:t>
      </w:r>
      <w:r w:rsidR="0041486A">
        <w:rPr>
          <w:sz w:val="28"/>
          <w:szCs w:val="28"/>
        </w:rPr>
        <w:t xml:space="preserve">23 июля 2003 года </w:t>
      </w:r>
      <w:r w:rsidRPr="001412BF">
        <w:rPr>
          <w:sz w:val="28"/>
          <w:szCs w:val="28"/>
        </w:rPr>
        <w:t xml:space="preserve"> № 606-КЗ «О референдумах в Краснодарском крае», с учетом особенностей, предусмотренных Федеральным законом от </w:t>
      </w:r>
      <w:r w:rsidR="0041486A">
        <w:rPr>
          <w:sz w:val="28"/>
          <w:szCs w:val="28"/>
        </w:rPr>
        <w:t xml:space="preserve">06 октября 2003 года </w:t>
      </w:r>
      <w:r w:rsidRPr="001412BF">
        <w:rPr>
          <w:sz w:val="28"/>
          <w:szCs w:val="28"/>
        </w:rPr>
        <w:t xml:space="preserve"> № 131-ФЗ «Об</w:t>
      </w:r>
      <w:proofErr w:type="gramEnd"/>
      <w:r w:rsidRPr="001412BF">
        <w:rPr>
          <w:sz w:val="28"/>
          <w:szCs w:val="28"/>
        </w:rPr>
        <w:t xml:space="preserve"> общих </w:t>
      </w:r>
      <w:proofErr w:type="gramStart"/>
      <w:r w:rsidRPr="001412BF">
        <w:rPr>
          <w:sz w:val="28"/>
          <w:szCs w:val="28"/>
        </w:rPr>
        <w:t>принципах</w:t>
      </w:r>
      <w:proofErr w:type="gramEnd"/>
      <w:r w:rsidRPr="001412BF">
        <w:rPr>
          <w:sz w:val="28"/>
          <w:szCs w:val="28"/>
        </w:rPr>
        <w:t xml:space="preserve"> организации местного самоуправления в Российской Федерации». </w:t>
      </w:r>
      <w:proofErr w:type="gramStart"/>
      <w:r w:rsidRPr="001412BF">
        <w:rPr>
          <w:sz w:val="28"/>
          <w:szCs w:val="28"/>
        </w:rPr>
        <w:t xml:space="preserve">При этом положения Федерального закона от </w:t>
      </w:r>
      <w:r w:rsidR="0041486A">
        <w:rPr>
          <w:sz w:val="28"/>
          <w:szCs w:val="28"/>
        </w:rPr>
        <w:t xml:space="preserve">12 июня 2002 года </w:t>
      </w:r>
      <w:r w:rsidRPr="001412BF">
        <w:rPr>
          <w:sz w:val="28"/>
          <w:szCs w:val="28"/>
        </w:rPr>
        <w:t xml:space="preserve">№ 67-ФЗ «Об основных гарантиях избирательных прав и права на участие в референдуме граждан Российской Федерации», Закона Краснодарского края от </w:t>
      </w:r>
      <w:r w:rsidR="0041486A">
        <w:rPr>
          <w:sz w:val="28"/>
          <w:szCs w:val="28"/>
        </w:rPr>
        <w:t xml:space="preserve">23 июля 2003 года </w:t>
      </w:r>
      <w:r w:rsidRPr="001412BF">
        <w:rPr>
          <w:sz w:val="28"/>
          <w:szCs w:val="28"/>
        </w:rPr>
        <w:t xml:space="preserve">    № 606-КЗ «О референдумах в Краснодарском крае»,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w:t>
      </w:r>
      <w:proofErr w:type="gramEnd"/>
      <w:r w:rsidRPr="001412BF">
        <w:rPr>
          <w:sz w:val="28"/>
          <w:szCs w:val="28"/>
        </w:rPr>
        <w:t xml:space="preserve">, </w:t>
      </w:r>
      <w:proofErr w:type="gramStart"/>
      <w:r w:rsidRPr="001412BF">
        <w:rPr>
          <w:sz w:val="28"/>
          <w:szCs w:val="28"/>
        </w:rPr>
        <w:t>принятого</w:t>
      </w:r>
      <w:proofErr w:type="gramEnd"/>
      <w:r w:rsidRPr="001412BF">
        <w:rPr>
          <w:sz w:val="28"/>
          <w:szCs w:val="28"/>
        </w:rPr>
        <w:t xml:space="preserve"> на референдуме, не применяются. </w:t>
      </w:r>
    </w:p>
    <w:p w:rsidR="006C052A" w:rsidRPr="001412BF" w:rsidRDefault="0073273A" w:rsidP="00947D60">
      <w:pPr>
        <w:tabs>
          <w:tab w:val="left" w:pos="-900"/>
        </w:tabs>
        <w:ind w:firstLine="851"/>
        <w:jc w:val="both"/>
        <w:rPr>
          <w:sz w:val="28"/>
          <w:szCs w:val="28"/>
        </w:rPr>
      </w:pPr>
      <w:r w:rsidRPr="001412BF">
        <w:rPr>
          <w:sz w:val="28"/>
          <w:szCs w:val="28"/>
        </w:rPr>
        <w:t xml:space="preserve">18. </w:t>
      </w:r>
      <w:r w:rsidR="006C052A" w:rsidRPr="001412BF">
        <w:rPr>
          <w:sz w:val="28"/>
          <w:szCs w:val="28"/>
        </w:rPr>
        <w:t xml:space="preserve">Голосование по вопросам изменения границ </w:t>
      </w:r>
      <w:r w:rsidR="008A3D0F" w:rsidRPr="001412BF">
        <w:rPr>
          <w:sz w:val="28"/>
          <w:szCs w:val="28"/>
        </w:rPr>
        <w:t xml:space="preserve">(преобразования) </w:t>
      </w:r>
      <w:r w:rsidR="006C052A" w:rsidRPr="001412BF">
        <w:rPr>
          <w:sz w:val="28"/>
          <w:szCs w:val="28"/>
        </w:rPr>
        <w:t>муниципального образования</w:t>
      </w:r>
      <w:r w:rsidR="008A3D0F" w:rsidRPr="001412BF">
        <w:rPr>
          <w:sz w:val="28"/>
          <w:szCs w:val="28"/>
        </w:rPr>
        <w:t xml:space="preserve"> </w:t>
      </w:r>
      <w:r w:rsidR="00AC224F">
        <w:rPr>
          <w:sz w:val="28"/>
          <w:szCs w:val="28"/>
        </w:rPr>
        <w:t>Туапсинский</w:t>
      </w:r>
      <w:r w:rsidR="008A3D0F" w:rsidRPr="001412BF">
        <w:rPr>
          <w:sz w:val="28"/>
          <w:szCs w:val="28"/>
        </w:rPr>
        <w:t xml:space="preserve"> район</w:t>
      </w:r>
      <w:r w:rsidR="00FE4AB3" w:rsidRPr="001412BF">
        <w:rPr>
          <w:sz w:val="28"/>
          <w:szCs w:val="28"/>
        </w:rPr>
        <w:t xml:space="preserve">, </w:t>
      </w:r>
      <w:r w:rsidR="006C052A" w:rsidRPr="001412BF">
        <w:rPr>
          <w:sz w:val="28"/>
          <w:szCs w:val="28"/>
        </w:rPr>
        <w:t>считается состоявшимся, если в нем приняло участие более половины жителей муниципального образования</w:t>
      </w:r>
      <w:r w:rsidR="008A3D0F" w:rsidRPr="001412BF">
        <w:rPr>
          <w:sz w:val="28"/>
          <w:szCs w:val="28"/>
        </w:rPr>
        <w:t xml:space="preserve"> </w:t>
      </w:r>
      <w:r w:rsidR="00AC224F">
        <w:rPr>
          <w:sz w:val="28"/>
          <w:szCs w:val="28"/>
        </w:rPr>
        <w:t>Туапсинский</w:t>
      </w:r>
      <w:r w:rsidR="008A3D0F" w:rsidRPr="001412BF">
        <w:rPr>
          <w:sz w:val="28"/>
          <w:szCs w:val="28"/>
        </w:rPr>
        <w:t xml:space="preserve"> район</w:t>
      </w:r>
      <w:r w:rsidR="006C052A" w:rsidRPr="001412BF">
        <w:rPr>
          <w:sz w:val="28"/>
          <w:szCs w:val="28"/>
        </w:rPr>
        <w:t xml:space="preserve"> или части муниципального образования</w:t>
      </w:r>
      <w:r w:rsidR="008A3D0F" w:rsidRPr="001412BF">
        <w:rPr>
          <w:sz w:val="28"/>
          <w:szCs w:val="28"/>
        </w:rPr>
        <w:t xml:space="preserve"> </w:t>
      </w:r>
      <w:r w:rsidR="00AC224F">
        <w:rPr>
          <w:sz w:val="28"/>
          <w:szCs w:val="28"/>
        </w:rPr>
        <w:t>Туапсинский</w:t>
      </w:r>
      <w:r w:rsidR="008A3D0F" w:rsidRPr="001412BF">
        <w:rPr>
          <w:sz w:val="28"/>
          <w:szCs w:val="28"/>
        </w:rPr>
        <w:t xml:space="preserve"> район</w:t>
      </w:r>
      <w:r w:rsidR="006C052A" w:rsidRPr="001412BF">
        <w:rPr>
          <w:sz w:val="28"/>
          <w:szCs w:val="28"/>
        </w:rPr>
        <w:t xml:space="preserve">, обладающих избирательным правом. </w:t>
      </w:r>
      <w:proofErr w:type="gramStart"/>
      <w:r w:rsidR="006C052A" w:rsidRPr="001412BF">
        <w:rPr>
          <w:sz w:val="28"/>
          <w:szCs w:val="28"/>
        </w:rPr>
        <w:t xml:space="preserve">Согласие населения на изменение границ </w:t>
      </w:r>
      <w:r w:rsidR="008A3D0F" w:rsidRPr="001412BF">
        <w:rPr>
          <w:sz w:val="28"/>
          <w:szCs w:val="28"/>
        </w:rPr>
        <w:t xml:space="preserve">(преобразования) </w:t>
      </w:r>
      <w:r w:rsidR="006C052A" w:rsidRPr="001412BF">
        <w:rPr>
          <w:sz w:val="28"/>
          <w:szCs w:val="28"/>
        </w:rPr>
        <w:t>муниципального образования</w:t>
      </w:r>
      <w:r w:rsidR="008A3D0F" w:rsidRPr="001412BF">
        <w:rPr>
          <w:sz w:val="28"/>
          <w:szCs w:val="28"/>
        </w:rPr>
        <w:t xml:space="preserve"> </w:t>
      </w:r>
      <w:r w:rsidR="00AC224F">
        <w:rPr>
          <w:sz w:val="28"/>
          <w:szCs w:val="28"/>
        </w:rPr>
        <w:t>Туапсинский</w:t>
      </w:r>
      <w:r w:rsidR="008A3D0F" w:rsidRPr="001412BF">
        <w:rPr>
          <w:sz w:val="28"/>
          <w:szCs w:val="28"/>
        </w:rPr>
        <w:t xml:space="preserve"> район</w:t>
      </w:r>
      <w:r w:rsidR="00AC036B" w:rsidRPr="001412BF">
        <w:rPr>
          <w:sz w:val="28"/>
          <w:szCs w:val="28"/>
        </w:rPr>
        <w:t xml:space="preserve"> </w:t>
      </w:r>
      <w:r w:rsidR="006C052A" w:rsidRPr="001412BF">
        <w:rPr>
          <w:sz w:val="28"/>
          <w:szCs w:val="28"/>
        </w:rPr>
        <w:t xml:space="preserve">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w:t>
      </w:r>
      <w:r w:rsidR="00AC224F">
        <w:rPr>
          <w:sz w:val="28"/>
          <w:szCs w:val="28"/>
        </w:rPr>
        <w:t>Туапсинский</w:t>
      </w:r>
      <w:r w:rsidR="008A3D0F" w:rsidRPr="001412BF">
        <w:rPr>
          <w:sz w:val="28"/>
          <w:szCs w:val="28"/>
        </w:rPr>
        <w:t xml:space="preserve"> район </w:t>
      </w:r>
      <w:r w:rsidR="006C052A" w:rsidRPr="001412BF">
        <w:rPr>
          <w:sz w:val="28"/>
          <w:szCs w:val="28"/>
        </w:rPr>
        <w:t>или части муниципального образования</w:t>
      </w:r>
      <w:r w:rsidR="008A3D0F" w:rsidRPr="001412BF">
        <w:rPr>
          <w:sz w:val="28"/>
          <w:szCs w:val="28"/>
        </w:rPr>
        <w:t xml:space="preserve"> </w:t>
      </w:r>
      <w:r w:rsidR="00AC224F">
        <w:rPr>
          <w:sz w:val="28"/>
          <w:szCs w:val="28"/>
        </w:rPr>
        <w:t>Туапсинский</w:t>
      </w:r>
      <w:r w:rsidR="008A3D0F" w:rsidRPr="001412BF">
        <w:rPr>
          <w:sz w:val="28"/>
          <w:szCs w:val="28"/>
        </w:rPr>
        <w:t xml:space="preserve"> район</w:t>
      </w:r>
      <w:r w:rsidR="006C052A" w:rsidRPr="001412BF">
        <w:rPr>
          <w:sz w:val="28"/>
          <w:szCs w:val="28"/>
        </w:rPr>
        <w:t>.</w:t>
      </w:r>
      <w:proofErr w:type="gramEnd"/>
    </w:p>
    <w:p w:rsidR="0073273A" w:rsidRPr="001412BF" w:rsidRDefault="005E3360" w:rsidP="00947D60">
      <w:pPr>
        <w:tabs>
          <w:tab w:val="left" w:pos="-900"/>
        </w:tabs>
        <w:ind w:firstLine="851"/>
        <w:jc w:val="both"/>
        <w:rPr>
          <w:color w:val="000000"/>
          <w:sz w:val="28"/>
          <w:szCs w:val="28"/>
        </w:rPr>
      </w:pPr>
      <w:r>
        <w:rPr>
          <w:color w:val="000000"/>
          <w:sz w:val="28"/>
          <w:szCs w:val="28"/>
        </w:rPr>
        <w:t xml:space="preserve">19. </w:t>
      </w:r>
      <w:r w:rsidR="0073273A" w:rsidRPr="001412BF">
        <w:rPr>
          <w:color w:val="000000"/>
          <w:sz w:val="28"/>
          <w:szCs w:val="28"/>
        </w:rPr>
        <w:t xml:space="preserve">Итоги голосования по отзыву депутата Совета, </w:t>
      </w:r>
      <w:r w:rsidR="007203B9">
        <w:rPr>
          <w:color w:val="000000"/>
          <w:sz w:val="28"/>
          <w:szCs w:val="28"/>
        </w:rPr>
        <w:t>главы района</w:t>
      </w:r>
      <w:r w:rsidR="0073273A" w:rsidRPr="001412BF">
        <w:rPr>
          <w:color w:val="000000"/>
          <w:sz w:val="28"/>
          <w:szCs w:val="28"/>
        </w:rPr>
        <w:t>,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73273A" w:rsidRPr="001412BF" w:rsidRDefault="0073273A" w:rsidP="00947D60">
      <w:pPr>
        <w:tabs>
          <w:tab w:val="left" w:pos="-900"/>
        </w:tabs>
        <w:ind w:firstLine="851"/>
        <w:jc w:val="both"/>
        <w:rPr>
          <w:color w:val="000000"/>
          <w:sz w:val="28"/>
          <w:szCs w:val="28"/>
        </w:rPr>
      </w:pPr>
    </w:p>
    <w:p w:rsidR="0073273A" w:rsidRDefault="0073273A" w:rsidP="00947D60">
      <w:pPr>
        <w:tabs>
          <w:tab w:val="left" w:pos="-900"/>
        </w:tabs>
        <w:ind w:firstLine="851"/>
        <w:jc w:val="both"/>
        <w:rPr>
          <w:b/>
          <w:sz w:val="28"/>
          <w:szCs w:val="28"/>
        </w:rPr>
      </w:pPr>
      <w:r w:rsidRPr="001412BF">
        <w:rPr>
          <w:b/>
          <w:sz w:val="28"/>
          <w:szCs w:val="28"/>
        </w:rPr>
        <w:t>Статья 1</w:t>
      </w:r>
      <w:r w:rsidR="00A93DCA">
        <w:rPr>
          <w:b/>
          <w:sz w:val="28"/>
          <w:szCs w:val="28"/>
        </w:rPr>
        <w:t>6</w:t>
      </w:r>
      <w:r w:rsidRPr="001412BF">
        <w:rPr>
          <w:b/>
          <w:sz w:val="28"/>
          <w:szCs w:val="28"/>
        </w:rPr>
        <w:t>. Правотворческая инициатива граждан</w:t>
      </w:r>
    </w:p>
    <w:p w:rsidR="005874BF" w:rsidRPr="001412BF" w:rsidRDefault="005874BF" w:rsidP="00947D60">
      <w:pPr>
        <w:tabs>
          <w:tab w:val="left" w:pos="-900"/>
        </w:tabs>
        <w:ind w:firstLine="851"/>
        <w:jc w:val="both"/>
        <w:rPr>
          <w:b/>
          <w:sz w:val="28"/>
          <w:szCs w:val="28"/>
        </w:rPr>
      </w:pPr>
    </w:p>
    <w:p w:rsidR="0073273A" w:rsidRPr="001412BF" w:rsidRDefault="0073273A" w:rsidP="00947D60">
      <w:pPr>
        <w:pStyle w:val="ConsNormal0"/>
        <w:tabs>
          <w:tab w:val="left" w:pos="-900"/>
        </w:tabs>
        <w:ind w:firstLine="851"/>
        <w:jc w:val="both"/>
        <w:rPr>
          <w:rFonts w:ascii="Times New Roman" w:hAnsi="Times New Roman"/>
          <w:sz w:val="28"/>
          <w:szCs w:val="28"/>
        </w:rPr>
      </w:pPr>
      <w:r w:rsidRPr="001412BF">
        <w:rPr>
          <w:rFonts w:ascii="Times New Roman" w:hAnsi="Times New Roman"/>
          <w:sz w:val="28"/>
          <w:szCs w:val="28"/>
        </w:rPr>
        <w:t xml:space="preserve">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регулирующим порядок реализации правотворческой инициативы граждан на территории муниципального образования </w:t>
      </w:r>
      <w:r w:rsidR="00AC224F">
        <w:rPr>
          <w:rFonts w:ascii="Times New Roman" w:hAnsi="Times New Roman"/>
          <w:sz w:val="28"/>
          <w:szCs w:val="28"/>
        </w:rPr>
        <w:t>Туапсинский</w:t>
      </w:r>
      <w:r w:rsidRPr="001412BF">
        <w:rPr>
          <w:rFonts w:ascii="Times New Roman" w:hAnsi="Times New Roman"/>
          <w:sz w:val="28"/>
          <w:szCs w:val="28"/>
        </w:rPr>
        <w:t xml:space="preserve"> район.</w:t>
      </w:r>
    </w:p>
    <w:p w:rsidR="0073273A" w:rsidRPr="001412BF" w:rsidRDefault="0073273A" w:rsidP="00947D60">
      <w:pPr>
        <w:pStyle w:val="ConsNormal0"/>
        <w:tabs>
          <w:tab w:val="left" w:pos="-900"/>
        </w:tabs>
        <w:ind w:firstLine="851"/>
        <w:jc w:val="both"/>
        <w:rPr>
          <w:rFonts w:ascii="Times New Roman" w:hAnsi="Times New Roman"/>
          <w:sz w:val="28"/>
          <w:szCs w:val="28"/>
        </w:rPr>
      </w:pPr>
      <w:r w:rsidRPr="001412BF">
        <w:rPr>
          <w:rFonts w:ascii="Times New Roman" w:hAnsi="Times New Roman"/>
          <w:sz w:val="28"/>
          <w:szCs w:val="28"/>
        </w:rPr>
        <w:t xml:space="preserve">Минимальная численность инициативной группы граждан устанавливается нормативным правовым актом Совета и не может превышать 3 процента от числа жителей муниципального образования </w:t>
      </w:r>
      <w:r w:rsidR="00AC224F">
        <w:rPr>
          <w:rFonts w:ascii="Times New Roman" w:hAnsi="Times New Roman"/>
          <w:sz w:val="28"/>
          <w:szCs w:val="28"/>
        </w:rPr>
        <w:t>Туапсинский</w:t>
      </w:r>
      <w:r w:rsidRPr="001412BF">
        <w:rPr>
          <w:rFonts w:ascii="Times New Roman" w:hAnsi="Times New Roman"/>
          <w:sz w:val="28"/>
          <w:szCs w:val="28"/>
        </w:rPr>
        <w:t xml:space="preserve"> район, обладающих избирательным правом.</w:t>
      </w:r>
    </w:p>
    <w:p w:rsidR="0073273A" w:rsidRPr="001412BF" w:rsidRDefault="0073273A" w:rsidP="00947D60">
      <w:pPr>
        <w:pStyle w:val="ConsNormal0"/>
        <w:tabs>
          <w:tab w:val="left" w:pos="-900"/>
        </w:tabs>
        <w:ind w:firstLine="851"/>
        <w:jc w:val="both"/>
        <w:rPr>
          <w:rFonts w:ascii="Times New Roman" w:hAnsi="Times New Roman"/>
          <w:sz w:val="28"/>
          <w:szCs w:val="28"/>
        </w:rPr>
      </w:pPr>
      <w:r w:rsidRPr="001412BF">
        <w:rPr>
          <w:rFonts w:ascii="Times New Roman" w:hAnsi="Times New Roman"/>
          <w:sz w:val="28"/>
          <w:szCs w:val="28"/>
        </w:rPr>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w:t>
      </w:r>
      <w:r w:rsidR="00FA3D67" w:rsidRPr="001412BF">
        <w:rPr>
          <w:rFonts w:ascii="Times New Roman" w:hAnsi="Times New Roman"/>
          <w:sz w:val="28"/>
          <w:szCs w:val="28"/>
        </w:rPr>
        <w:t>котор</w:t>
      </w:r>
      <w:r w:rsidR="00FA3D67" w:rsidRPr="00601D5E">
        <w:rPr>
          <w:rFonts w:ascii="Times New Roman" w:hAnsi="Times New Roman"/>
          <w:sz w:val="28"/>
          <w:szCs w:val="28"/>
        </w:rPr>
        <w:t>ых</w:t>
      </w:r>
      <w:r w:rsidRPr="001412BF">
        <w:rPr>
          <w:rFonts w:ascii="Times New Roman" w:hAnsi="Times New Roman"/>
          <w:sz w:val="28"/>
          <w:szCs w:val="28"/>
        </w:rPr>
        <w:t xml:space="preserve"> относится принятие соответствующего акта, в течение трех месяцев со дня его внесения.</w:t>
      </w:r>
    </w:p>
    <w:p w:rsidR="0073273A" w:rsidRPr="001412BF" w:rsidRDefault="0073273A" w:rsidP="00947D60">
      <w:pPr>
        <w:pStyle w:val="ConsNormal0"/>
        <w:tabs>
          <w:tab w:val="left" w:pos="-900"/>
        </w:tabs>
        <w:ind w:firstLine="851"/>
        <w:jc w:val="both"/>
        <w:rPr>
          <w:rFonts w:ascii="Times New Roman" w:hAnsi="Times New Roman"/>
          <w:sz w:val="28"/>
          <w:szCs w:val="28"/>
        </w:rPr>
      </w:pPr>
      <w:r w:rsidRPr="001412BF">
        <w:rPr>
          <w:rFonts w:ascii="Times New Roman" w:hAnsi="Times New Roman"/>
          <w:sz w:val="28"/>
          <w:szCs w:val="28"/>
        </w:rPr>
        <w:lastRenderedPageBreak/>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73273A" w:rsidRPr="001412BF" w:rsidRDefault="0073273A" w:rsidP="00947D60">
      <w:pPr>
        <w:pStyle w:val="ConsNormal0"/>
        <w:tabs>
          <w:tab w:val="left" w:pos="-900"/>
        </w:tabs>
        <w:ind w:firstLine="851"/>
        <w:jc w:val="both"/>
        <w:rPr>
          <w:rFonts w:ascii="Times New Roman" w:hAnsi="Times New Roman"/>
          <w:sz w:val="28"/>
          <w:szCs w:val="28"/>
        </w:rPr>
      </w:pPr>
      <w:r w:rsidRPr="001412BF">
        <w:rPr>
          <w:rFonts w:ascii="Times New Roman" w:hAnsi="Times New Roman"/>
          <w:sz w:val="28"/>
          <w:szCs w:val="28"/>
        </w:rPr>
        <w:t>В случае</w:t>
      </w:r>
      <w:proofErr w:type="gramStart"/>
      <w:r w:rsidRPr="001412BF">
        <w:rPr>
          <w:rFonts w:ascii="Times New Roman" w:hAnsi="Times New Roman"/>
          <w:sz w:val="28"/>
          <w:szCs w:val="28"/>
        </w:rPr>
        <w:t>,</w:t>
      </w:r>
      <w:proofErr w:type="gramEnd"/>
      <w:r w:rsidRPr="001412BF">
        <w:rPr>
          <w:rFonts w:ascii="Times New Roman" w:hAnsi="Times New Roman"/>
          <w:sz w:val="28"/>
          <w:szCs w:val="28"/>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w:t>
      </w:r>
      <w:r w:rsidRPr="001412BF">
        <w:rPr>
          <w:rFonts w:ascii="Times New Roman" w:hAnsi="Times New Roman"/>
          <w:b/>
          <w:sz w:val="28"/>
          <w:szCs w:val="28"/>
        </w:rPr>
        <w:t xml:space="preserve"> </w:t>
      </w:r>
      <w:r w:rsidRPr="001412BF">
        <w:rPr>
          <w:rFonts w:ascii="Times New Roman" w:hAnsi="Times New Roman"/>
          <w:sz w:val="28"/>
          <w:szCs w:val="28"/>
        </w:rPr>
        <w:t xml:space="preserve">муниципального образования </w:t>
      </w:r>
      <w:r w:rsidR="00AC224F">
        <w:rPr>
          <w:rFonts w:ascii="Times New Roman" w:hAnsi="Times New Roman"/>
          <w:sz w:val="28"/>
          <w:szCs w:val="28"/>
        </w:rPr>
        <w:t>Туапсинский</w:t>
      </w:r>
      <w:r w:rsidRPr="001412BF">
        <w:rPr>
          <w:rFonts w:ascii="Times New Roman" w:hAnsi="Times New Roman"/>
          <w:sz w:val="28"/>
          <w:szCs w:val="28"/>
        </w:rPr>
        <w:t xml:space="preserve"> район, указанный проект должен быть рассмотрен на</w:t>
      </w:r>
      <w:r w:rsidRPr="001412BF">
        <w:rPr>
          <w:rFonts w:ascii="Times New Roman" w:hAnsi="Times New Roman"/>
          <w:b/>
          <w:sz w:val="28"/>
          <w:szCs w:val="28"/>
        </w:rPr>
        <w:t xml:space="preserve"> </w:t>
      </w:r>
      <w:r w:rsidRPr="001412BF">
        <w:rPr>
          <w:rFonts w:ascii="Times New Roman" w:hAnsi="Times New Roman"/>
          <w:sz w:val="28"/>
          <w:szCs w:val="28"/>
        </w:rPr>
        <w:t>его открытом заседании.</w:t>
      </w:r>
    </w:p>
    <w:p w:rsidR="0073273A" w:rsidRPr="001412BF" w:rsidRDefault="0073273A" w:rsidP="00947D60">
      <w:pPr>
        <w:pStyle w:val="ConsNormal0"/>
        <w:tabs>
          <w:tab w:val="left" w:pos="-900"/>
        </w:tabs>
        <w:ind w:firstLine="851"/>
        <w:jc w:val="both"/>
        <w:rPr>
          <w:rFonts w:ascii="Times New Roman" w:hAnsi="Times New Roman"/>
          <w:sz w:val="28"/>
          <w:szCs w:val="28"/>
        </w:rPr>
      </w:pPr>
      <w:r w:rsidRPr="001412BF">
        <w:rPr>
          <w:rFonts w:ascii="Times New Roman" w:hAnsi="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D13E61" w:rsidRPr="001412BF" w:rsidRDefault="00D13E61" w:rsidP="00947D60">
      <w:pPr>
        <w:pStyle w:val="2"/>
        <w:keepNext w:val="0"/>
        <w:spacing w:before="0" w:after="0"/>
        <w:ind w:firstLine="851"/>
        <w:rPr>
          <w:rFonts w:ascii="Times New Roman" w:hAnsi="Times New Roman"/>
          <w:sz w:val="28"/>
          <w:szCs w:val="28"/>
        </w:rPr>
      </w:pPr>
    </w:p>
    <w:p w:rsidR="0073273A" w:rsidRDefault="0073273A" w:rsidP="00947D60">
      <w:pPr>
        <w:pStyle w:val="2"/>
        <w:keepNext w:val="0"/>
        <w:spacing w:before="0" w:after="0"/>
        <w:ind w:firstLine="851"/>
        <w:rPr>
          <w:rFonts w:ascii="Times New Roman" w:hAnsi="Times New Roman"/>
          <w:sz w:val="28"/>
          <w:szCs w:val="28"/>
        </w:rPr>
      </w:pPr>
      <w:r w:rsidRPr="001412BF">
        <w:rPr>
          <w:rFonts w:ascii="Times New Roman" w:hAnsi="Times New Roman"/>
          <w:sz w:val="28"/>
          <w:szCs w:val="28"/>
        </w:rPr>
        <w:t>Статья 1</w:t>
      </w:r>
      <w:r w:rsidR="00A93DCA">
        <w:rPr>
          <w:rFonts w:ascii="Times New Roman" w:hAnsi="Times New Roman"/>
          <w:sz w:val="28"/>
          <w:szCs w:val="28"/>
        </w:rPr>
        <w:t>7</w:t>
      </w:r>
      <w:r w:rsidRPr="001412BF">
        <w:rPr>
          <w:rFonts w:ascii="Times New Roman" w:hAnsi="Times New Roman"/>
          <w:sz w:val="28"/>
          <w:szCs w:val="28"/>
        </w:rPr>
        <w:t>. Публичные слушания</w:t>
      </w:r>
    </w:p>
    <w:p w:rsidR="005874BF" w:rsidRPr="005874BF" w:rsidRDefault="005874BF" w:rsidP="005874BF"/>
    <w:p w:rsidR="0073273A" w:rsidRPr="001412BF" w:rsidRDefault="0073273A" w:rsidP="00947D60">
      <w:pPr>
        <w:pStyle w:val="211"/>
        <w:ind w:firstLine="851"/>
        <w:jc w:val="both"/>
        <w:rPr>
          <w:color w:val="000000"/>
          <w:szCs w:val="28"/>
        </w:rPr>
      </w:pPr>
      <w:r w:rsidRPr="001412BF">
        <w:rPr>
          <w:color w:val="000000"/>
          <w:szCs w:val="28"/>
        </w:rPr>
        <w:t xml:space="preserve">1. Для обсуждения проектов муниципальных правовых актов по вопросам местного значения с участием жителей муниципального образования </w:t>
      </w:r>
      <w:r w:rsidR="00AC224F">
        <w:rPr>
          <w:color w:val="000000"/>
          <w:szCs w:val="28"/>
        </w:rPr>
        <w:t>Туапсинский</w:t>
      </w:r>
      <w:r w:rsidRPr="001412BF">
        <w:rPr>
          <w:color w:val="000000"/>
          <w:szCs w:val="28"/>
        </w:rPr>
        <w:t xml:space="preserve"> район Советом, </w:t>
      </w:r>
      <w:r w:rsidR="00532F4F">
        <w:rPr>
          <w:szCs w:val="28"/>
        </w:rPr>
        <w:t>главой района</w:t>
      </w:r>
      <w:r w:rsidR="00D25708" w:rsidRPr="001412BF">
        <w:rPr>
          <w:szCs w:val="28"/>
        </w:rPr>
        <w:t xml:space="preserve"> </w:t>
      </w:r>
      <w:r w:rsidRPr="001412BF">
        <w:rPr>
          <w:color w:val="000000"/>
          <w:szCs w:val="28"/>
        </w:rPr>
        <w:t>могут проводиться публичные слушания.</w:t>
      </w:r>
    </w:p>
    <w:p w:rsidR="0073273A" w:rsidRPr="001412BF" w:rsidRDefault="0073273A" w:rsidP="00947D60">
      <w:pPr>
        <w:pStyle w:val="211"/>
        <w:ind w:firstLine="851"/>
        <w:jc w:val="both"/>
        <w:rPr>
          <w:color w:val="000000"/>
          <w:szCs w:val="28"/>
        </w:rPr>
      </w:pPr>
      <w:r w:rsidRPr="001412BF">
        <w:rPr>
          <w:color w:val="000000"/>
          <w:szCs w:val="28"/>
        </w:rPr>
        <w:t xml:space="preserve">2. Публичные слушания проводятся по инициативе населения, Совета или </w:t>
      </w:r>
      <w:r w:rsidR="00FF625F">
        <w:rPr>
          <w:szCs w:val="28"/>
        </w:rPr>
        <w:t>главы района</w:t>
      </w:r>
      <w:r w:rsidRPr="001412BF">
        <w:rPr>
          <w:color w:val="000000"/>
          <w:szCs w:val="28"/>
        </w:rPr>
        <w:t xml:space="preserve">. </w:t>
      </w:r>
    </w:p>
    <w:p w:rsidR="0073273A" w:rsidRPr="001412BF" w:rsidRDefault="0073273A" w:rsidP="00947D60">
      <w:pPr>
        <w:pStyle w:val="211"/>
        <w:ind w:firstLine="851"/>
        <w:jc w:val="both"/>
        <w:rPr>
          <w:szCs w:val="28"/>
        </w:rPr>
      </w:pPr>
      <w:r w:rsidRPr="001412BF">
        <w:rPr>
          <w:color w:val="000000"/>
          <w:szCs w:val="28"/>
        </w:rPr>
        <w:t>Решение о назначении публичных слушаний, инициированных населением или Советом</w:t>
      </w:r>
      <w:r w:rsidRPr="001412BF">
        <w:rPr>
          <w:szCs w:val="28"/>
        </w:rPr>
        <w:t xml:space="preserve">, принимает Совет, а о назначении публичных слушаний, инициированных </w:t>
      </w:r>
      <w:r w:rsidR="00532F4F">
        <w:rPr>
          <w:szCs w:val="28"/>
        </w:rPr>
        <w:t>главой района</w:t>
      </w:r>
      <w:r w:rsidRPr="001412BF">
        <w:rPr>
          <w:szCs w:val="28"/>
        </w:rPr>
        <w:t xml:space="preserve"> </w:t>
      </w:r>
      <w:r w:rsidR="00532F4F">
        <w:rPr>
          <w:szCs w:val="28"/>
        </w:rPr>
        <w:t>–</w:t>
      </w:r>
      <w:r w:rsidRPr="001412BF">
        <w:rPr>
          <w:szCs w:val="28"/>
        </w:rPr>
        <w:t xml:space="preserve"> </w:t>
      </w:r>
      <w:r w:rsidR="00532F4F">
        <w:rPr>
          <w:szCs w:val="28"/>
        </w:rPr>
        <w:t>глава района</w:t>
      </w:r>
      <w:r w:rsidRPr="001412BF">
        <w:rPr>
          <w:szCs w:val="28"/>
        </w:rPr>
        <w:t>.</w:t>
      </w:r>
    </w:p>
    <w:p w:rsidR="0073273A" w:rsidRPr="001412BF" w:rsidRDefault="0073273A" w:rsidP="00947D60">
      <w:pPr>
        <w:pStyle w:val="211"/>
        <w:ind w:firstLine="851"/>
        <w:jc w:val="both"/>
        <w:rPr>
          <w:color w:val="000000"/>
          <w:szCs w:val="28"/>
        </w:rPr>
      </w:pPr>
      <w:r w:rsidRPr="001412BF">
        <w:rPr>
          <w:color w:val="000000"/>
          <w:szCs w:val="28"/>
        </w:rPr>
        <w:t xml:space="preserve">3. На публичные слушания должны выноситься: </w:t>
      </w:r>
    </w:p>
    <w:p w:rsidR="0073273A" w:rsidRPr="001814BD" w:rsidRDefault="0073273A" w:rsidP="00947D60">
      <w:pPr>
        <w:pStyle w:val="211"/>
        <w:ind w:firstLine="851"/>
        <w:jc w:val="both"/>
        <w:rPr>
          <w:color w:val="000000"/>
          <w:szCs w:val="28"/>
        </w:rPr>
      </w:pPr>
      <w:r w:rsidRPr="001412BF">
        <w:rPr>
          <w:color w:val="000000"/>
          <w:szCs w:val="28"/>
        </w:rPr>
        <w:t xml:space="preserve">1) </w:t>
      </w:r>
      <w:r w:rsidR="00053C6F" w:rsidRPr="001412BF">
        <w:rPr>
          <w:color w:val="000000"/>
          <w:szCs w:val="28"/>
        </w:rPr>
        <w:t>проект устава, а также проект решения Совета о внесении изменений и дополнений в устав</w:t>
      </w:r>
      <w:r w:rsidR="00053C6F" w:rsidRPr="001412BF">
        <w:rPr>
          <w:szCs w:val="28"/>
        </w:rPr>
        <w:t xml:space="preserve">, кроме случаев, когда </w:t>
      </w:r>
      <w:r w:rsidR="00053C6F" w:rsidRPr="001814BD">
        <w:rPr>
          <w:rFonts w:eastAsia="Times New Roman"/>
          <w:kern w:val="0"/>
          <w:szCs w:val="28"/>
          <w:lang w:eastAsia="ru-RU"/>
        </w:rPr>
        <w:t xml:space="preserve">в устав вносятся изменения в форме точного воспроизведения положений </w:t>
      </w:r>
      <w:hyperlink r:id="rId21" w:history="1">
        <w:r w:rsidR="00053C6F" w:rsidRPr="001814BD">
          <w:rPr>
            <w:rStyle w:val="afb"/>
            <w:rFonts w:eastAsia="Times New Roman"/>
            <w:color w:val="auto"/>
            <w:kern w:val="0"/>
            <w:szCs w:val="28"/>
            <w:u w:val="none"/>
            <w:lang w:eastAsia="ru-RU"/>
          </w:rPr>
          <w:t>Конституции</w:t>
        </w:r>
      </w:hyperlink>
      <w:r w:rsidR="00053C6F" w:rsidRPr="001814BD">
        <w:rPr>
          <w:rFonts w:eastAsia="Times New Roman"/>
          <w:kern w:val="0"/>
          <w:szCs w:val="28"/>
          <w:lang w:eastAsia="ru-RU"/>
        </w:rPr>
        <w:t xml:space="preserve"> Российской Федерации, федеральных законов, устава или законов Краснодарского края в целях приведения данного устава в соответствие с этими нормативными правовыми актами;</w:t>
      </w:r>
    </w:p>
    <w:p w:rsidR="0073273A" w:rsidRPr="001412BF" w:rsidRDefault="0073273A" w:rsidP="00947D60">
      <w:pPr>
        <w:pStyle w:val="211"/>
        <w:ind w:firstLine="851"/>
        <w:jc w:val="both"/>
        <w:rPr>
          <w:color w:val="000000"/>
          <w:szCs w:val="28"/>
        </w:rPr>
      </w:pPr>
      <w:r w:rsidRPr="001412BF">
        <w:rPr>
          <w:color w:val="000000"/>
          <w:szCs w:val="28"/>
        </w:rPr>
        <w:t>2) проект местного бюджета и отчет</w:t>
      </w:r>
      <w:r w:rsidR="00030B59" w:rsidRPr="001412BF">
        <w:rPr>
          <w:color w:val="000000"/>
          <w:szCs w:val="28"/>
        </w:rPr>
        <w:t xml:space="preserve"> </w:t>
      </w:r>
      <w:r w:rsidRPr="001412BF">
        <w:rPr>
          <w:color w:val="000000"/>
          <w:szCs w:val="28"/>
        </w:rPr>
        <w:t>о его исполнении;</w:t>
      </w:r>
    </w:p>
    <w:p w:rsidR="00E41BF8" w:rsidRPr="001412BF" w:rsidRDefault="003941F7" w:rsidP="00947D60">
      <w:pPr>
        <w:widowControl/>
        <w:suppressAutoHyphens w:val="0"/>
        <w:autoSpaceDE w:val="0"/>
        <w:autoSpaceDN w:val="0"/>
        <w:adjustRightInd w:val="0"/>
        <w:ind w:firstLine="851"/>
        <w:jc w:val="both"/>
        <w:rPr>
          <w:sz w:val="28"/>
          <w:szCs w:val="28"/>
        </w:rPr>
      </w:pPr>
      <w:r>
        <w:rPr>
          <w:sz w:val="28"/>
          <w:szCs w:val="28"/>
        </w:rPr>
        <w:t>3</w:t>
      </w:r>
      <w:r w:rsidR="00E41BF8" w:rsidRPr="001412BF">
        <w:rPr>
          <w:sz w:val="28"/>
          <w:szCs w:val="28"/>
        </w:rPr>
        <w:t xml:space="preserve">) проекты планов и программ развития муниципального образования </w:t>
      </w:r>
      <w:r w:rsidR="00AC224F">
        <w:rPr>
          <w:sz w:val="28"/>
          <w:szCs w:val="28"/>
        </w:rPr>
        <w:t>Туапсинский</w:t>
      </w:r>
      <w:r w:rsidR="00E41BF8" w:rsidRPr="001412BF">
        <w:rPr>
          <w:sz w:val="28"/>
          <w:szCs w:val="28"/>
        </w:rPr>
        <w:t xml:space="preserve"> район, проекты планировки территорий и проекты межевания территорий, з</w:t>
      </w:r>
      <w:r w:rsidR="00E41BF8" w:rsidRPr="001412BF">
        <w:rPr>
          <w:rFonts w:eastAsiaTheme="minorHAnsi"/>
          <w:kern w:val="0"/>
          <w:sz w:val="28"/>
          <w:szCs w:val="28"/>
        </w:rPr>
        <w:t>а исключением случаев, предусмотренных Градостроительным кодексом Российской Федерации</w:t>
      </w:r>
      <w:r w:rsidR="00E41BF8" w:rsidRPr="001412BF">
        <w:rPr>
          <w:sz w:val="28"/>
          <w:szCs w:val="28"/>
        </w:rPr>
        <w:t>;</w:t>
      </w:r>
    </w:p>
    <w:p w:rsidR="00A702A0" w:rsidRPr="005C4631" w:rsidRDefault="003941F7" w:rsidP="00CB01D2">
      <w:pPr>
        <w:widowControl/>
        <w:suppressAutoHyphens w:val="0"/>
        <w:autoSpaceDE w:val="0"/>
        <w:autoSpaceDN w:val="0"/>
        <w:adjustRightInd w:val="0"/>
        <w:ind w:firstLine="851"/>
        <w:jc w:val="both"/>
        <w:rPr>
          <w:rFonts w:eastAsia="Times New Roman"/>
        </w:rPr>
      </w:pPr>
      <w:proofErr w:type="gramStart"/>
      <w:r w:rsidRPr="00FC4E71">
        <w:rPr>
          <w:color w:val="000000"/>
          <w:sz w:val="28"/>
          <w:szCs w:val="28"/>
        </w:rPr>
        <w:t>4</w:t>
      </w:r>
      <w:r w:rsidR="0073273A" w:rsidRPr="00FC4E71">
        <w:rPr>
          <w:color w:val="000000"/>
          <w:sz w:val="28"/>
          <w:szCs w:val="28"/>
        </w:rPr>
        <w:t xml:space="preserve">) вопросы о преобразовании </w:t>
      </w:r>
      <w:r w:rsidR="0073273A" w:rsidRPr="00FC4E71">
        <w:rPr>
          <w:sz w:val="28"/>
          <w:szCs w:val="28"/>
        </w:rPr>
        <w:t xml:space="preserve">муниципального образования </w:t>
      </w:r>
      <w:r w:rsidR="00AC224F">
        <w:rPr>
          <w:sz w:val="28"/>
          <w:szCs w:val="28"/>
        </w:rPr>
        <w:t>Туапсинский</w:t>
      </w:r>
      <w:r w:rsidR="0073273A" w:rsidRPr="00FC4E71">
        <w:rPr>
          <w:sz w:val="28"/>
          <w:szCs w:val="28"/>
        </w:rPr>
        <w:t xml:space="preserve"> район</w:t>
      </w:r>
      <w:r w:rsidR="00FC4E71" w:rsidRPr="005C4631">
        <w:rPr>
          <w:rFonts w:eastAsiaTheme="minorHAnsi"/>
          <w:bCs/>
          <w:kern w:val="0"/>
          <w:sz w:val="28"/>
          <w:szCs w:val="28"/>
        </w:rPr>
        <w:t xml:space="preserve">, за исключением случаев, если в соответствии со статьей 13 Федерального закона </w:t>
      </w:r>
      <w:r w:rsidR="00FC4E71" w:rsidRPr="005C4631">
        <w:rPr>
          <w:sz w:val="28"/>
          <w:szCs w:val="28"/>
        </w:rPr>
        <w:t xml:space="preserve">от </w:t>
      </w:r>
      <w:r w:rsidR="0041486A">
        <w:rPr>
          <w:sz w:val="28"/>
          <w:szCs w:val="28"/>
        </w:rPr>
        <w:t xml:space="preserve">06 октября 2003 года </w:t>
      </w:r>
      <w:r w:rsidR="00FC4E71" w:rsidRPr="005C4631">
        <w:rPr>
          <w:sz w:val="28"/>
          <w:szCs w:val="28"/>
        </w:rPr>
        <w:t xml:space="preserve"> № 131-ФЗ «Об общих принципах организации местного самоуправления в Российской Федерации»</w:t>
      </w:r>
      <w:r w:rsidR="00FC4E71" w:rsidRPr="005C4631">
        <w:rPr>
          <w:szCs w:val="28"/>
        </w:rPr>
        <w:t xml:space="preserve"> </w:t>
      </w:r>
      <w:r w:rsidR="00FC4E71" w:rsidRPr="005C4631">
        <w:rPr>
          <w:rFonts w:eastAsiaTheme="minorHAnsi"/>
          <w:bCs/>
          <w:kern w:val="0"/>
          <w:sz w:val="28"/>
          <w:szCs w:val="28"/>
        </w:rPr>
        <w:t xml:space="preserve">для преобразования муниципального образования </w:t>
      </w:r>
      <w:r w:rsidR="00AC224F" w:rsidRPr="005C4631">
        <w:rPr>
          <w:sz w:val="28"/>
          <w:szCs w:val="28"/>
        </w:rPr>
        <w:t>Туапсинский</w:t>
      </w:r>
      <w:r w:rsidR="00CB01D2" w:rsidRPr="005C4631">
        <w:rPr>
          <w:sz w:val="28"/>
          <w:szCs w:val="28"/>
        </w:rPr>
        <w:t xml:space="preserve"> район</w:t>
      </w:r>
      <w:r w:rsidR="00CB01D2" w:rsidRPr="005C4631">
        <w:rPr>
          <w:rFonts w:eastAsiaTheme="minorHAnsi"/>
          <w:bCs/>
          <w:kern w:val="0"/>
          <w:sz w:val="28"/>
          <w:szCs w:val="28"/>
        </w:rPr>
        <w:t xml:space="preserve"> </w:t>
      </w:r>
      <w:r w:rsidR="00FC4E71" w:rsidRPr="005C4631">
        <w:rPr>
          <w:rFonts w:eastAsiaTheme="minorHAnsi"/>
          <w:bCs/>
          <w:kern w:val="0"/>
          <w:sz w:val="28"/>
          <w:szCs w:val="28"/>
        </w:rPr>
        <w:t>требуется получение согласия населения муниципального образования</w:t>
      </w:r>
      <w:r w:rsidR="00AC224F" w:rsidRPr="005C4631">
        <w:rPr>
          <w:rFonts w:eastAsiaTheme="minorHAnsi"/>
          <w:bCs/>
          <w:kern w:val="0"/>
          <w:sz w:val="28"/>
          <w:szCs w:val="28"/>
        </w:rPr>
        <w:t xml:space="preserve"> </w:t>
      </w:r>
      <w:r w:rsidR="00AC224F" w:rsidRPr="005C4631">
        <w:rPr>
          <w:sz w:val="28"/>
          <w:szCs w:val="28"/>
        </w:rPr>
        <w:t>Туапсинский</w:t>
      </w:r>
      <w:r w:rsidR="00CB01D2" w:rsidRPr="005C4631">
        <w:rPr>
          <w:sz w:val="28"/>
          <w:szCs w:val="28"/>
        </w:rPr>
        <w:t xml:space="preserve"> район</w:t>
      </w:r>
      <w:r w:rsidR="00FC4E71" w:rsidRPr="005C4631">
        <w:rPr>
          <w:rFonts w:eastAsiaTheme="minorHAnsi"/>
          <w:bCs/>
          <w:kern w:val="0"/>
          <w:sz w:val="28"/>
          <w:szCs w:val="28"/>
        </w:rPr>
        <w:t>, выраженного путем голосования либо на сходах граждан</w:t>
      </w:r>
      <w:r w:rsidR="00CD7674" w:rsidRPr="005C4631">
        <w:rPr>
          <w:rFonts w:eastAsia="Times New Roman"/>
        </w:rPr>
        <w:t>.</w:t>
      </w:r>
      <w:proofErr w:type="gramEnd"/>
    </w:p>
    <w:p w:rsidR="00053C6F" w:rsidRPr="00CB1D7D" w:rsidRDefault="00053C6F" w:rsidP="00053C6F">
      <w:pPr>
        <w:pStyle w:val="22"/>
        <w:tabs>
          <w:tab w:val="left" w:pos="-35"/>
        </w:tabs>
        <w:spacing w:before="0" w:after="0"/>
        <w:ind w:firstLine="851"/>
        <w:rPr>
          <w:rFonts w:eastAsia="Times New Roman"/>
          <w:strike/>
        </w:rPr>
      </w:pPr>
      <w:r w:rsidRPr="001412BF">
        <w:t>4. Порядок организации и проведения публичных слушаний определяется  нормативным правовым актом Совета</w:t>
      </w:r>
      <w:r>
        <w:t>.</w:t>
      </w:r>
      <w:r w:rsidRPr="001412BF">
        <w:t xml:space="preserve"> </w:t>
      </w:r>
    </w:p>
    <w:p w:rsidR="00CD7674" w:rsidRPr="001412BF" w:rsidRDefault="00CD7674" w:rsidP="00947D60">
      <w:pPr>
        <w:pStyle w:val="22"/>
        <w:tabs>
          <w:tab w:val="left" w:pos="-35"/>
        </w:tabs>
        <w:spacing w:before="0" w:after="0"/>
        <w:ind w:firstLine="851"/>
        <w:rPr>
          <w:rFonts w:eastAsia="Times New Roman"/>
        </w:rPr>
      </w:pPr>
    </w:p>
    <w:p w:rsidR="0073273A" w:rsidRPr="001412BF" w:rsidRDefault="0073273A" w:rsidP="00947D60">
      <w:pPr>
        <w:pStyle w:val="ae"/>
        <w:tabs>
          <w:tab w:val="left" w:pos="-709"/>
        </w:tabs>
        <w:ind w:firstLine="851"/>
        <w:rPr>
          <w:b/>
          <w:szCs w:val="28"/>
        </w:rPr>
      </w:pPr>
    </w:p>
    <w:p w:rsidR="0073273A" w:rsidRDefault="0073273A" w:rsidP="00947D60">
      <w:pPr>
        <w:pStyle w:val="ae"/>
        <w:tabs>
          <w:tab w:val="left" w:pos="-709"/>
        </w:tabs>
        <w:ind w:firstLine="851"/>
        <w:rPr>
          <w:b/>
          <w:szCs w:val="28"/>
        </w:rPr>
      </w:pPr>
      <w:r w:rsidRPr="001412BF">
        <w:rPr>
          <w:b/>
          <w:szCs w:val="28"/>
        </w:rPr>
        <w:lastRenderedPageBreak/>
        <w:t>Статья 1</w:t>
      </w:r>
      <w:r w:rsidR="00A93DCA">
        <w:rPr>
          <w:b/>
          <w:szCs w:val="28"/>
        </w:rPr>
        <w:t>8</w:t>
      </w:r>
      <w:r w:rsidRPr="001412BF">
        <w:rPr>
          <w:b/>
          <w:szCs w:val="28"/>
        </w:rPr>
        <w:t>. Собрания граждан, конференция граждан (собрание делегатов)</w:t>
      </w:r>
    </w:p>
    <w:p w:rsidR="005874BF" w:rsidRPr="001412BF" w:rsidRDefault="005874BF" w:rsidP="00947D60">
      <w:pPr>
        <w:pStyle w:val="ae"/>
        <w:tabs>
          <w:tab w:val="left" w:pos="-709"/>
        </w:tabs>
        <w:ind w:firstLine="851"/>
        <w:rPr>
          <w:b/>
          <w:szCs w:val="28"/>
        </w:rPr>
      </w:pPr>
    </w:p>
    <w:p w:rsidR="0073273A" w:rsidRPr="001412BF" w:rsidRDefault="0073273A" w:rsidP="00947D60">
      <w:pPr>
        <w:pStyle w:val="ae"/>
        <w:tabs>
          <w:tab w:val="left" w:pos="-851"/>
        </w:tabs>
        <w:ind w:firstLine="851"/>
        <w:rPr>
          <w:szCs w:val="28"/>
        </w:rPr>
      </w:pPr>
      <w:r w:rsidRPr="001412BF">
        <w:rPr>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муниципального образования </w:t>
      </w:r>
      <w:r w:rsidR="00AC224F">
        <w:rPr>
          <w:szCs w:val="28"/>
        </w:rPr>
        <w:t>Туапсинский</w:t>
      </w:r>
      <w:r w:rsidRPr="001412BF">
        <w:rPr>
          <w:szCs w:val="28"/>
        </w:rPr>
        <w:t xml:space="preserve"> район могут проводиться собрания граждан. </w:t>
      </w:r>
    </w:p>
    <w:p w:rsidR="0073273A" w:rsidRPr="001412BF" w:rsidRDefault="0073273A" w:rsidP="00947D60">
      <w:pPr>
        <w:pStyle w:val="ae"/>
        <w:tabs>
          <w:tab w:val="left" w:pos="-1134"/>
        </w:tabs>
        <w:ind w:firstLine="851"/>
        <w:rPr>
          <w:szCs w:val="28"/>
        </w:rPr>
      </w:pPr>
      <w:r w:rsidRPr="001412BF">
        <w:rPr>
          <w:szCs w:val="28"/>
        </w:rPr>
        <w:t xml:space="preserve">2. Собрание граждан проводится по инициативе населения, Совета, </w:t>
      </w:r>
      <w:r w:rsidR="00532F4F">
        <w:rPr>
          <w:szCs w:val="28"/>
        </w:rPr>
        <w:t>главы района</w:t>
      </w:r>
      <w:r w:rsidRPr="001412BF">
        <w:rPr>
          <w:szCs w:val="28"/>
        </w:rPr>
        <w:t xml:space="preserve">. Собрание граждан, проводимое по инициативе Совета или </w:t>
      </w:r>
      <w:r w:rsidR="00532F4F">
        <w:rPr>
          <w:szCs w:val="28"/>
        </w:rPr>
        <w:t>главы района</w:t>
      </w:r>
      <w:r w:rsidRPr="001412BF">
        <w:rPr>
          <w:szCs w:val="28"/>
        </w:rPr>
        <w:t xml:space="preserve">, назначается соответственно Советом или </w:t>
      </w:r>
      <w:r w:rsidR="00532F4F">
        <w:rPr>
          <w:szCs w:val="28"/>
        </w:rPr>
        <w:t>главой района</w:t>
      </w:r>
      <w:r w:rsidRPr="001412BF">
        <w:rPr>
          <w:szCs w:val="28"/>
        </w:rPr>
        <w:t>.</w:t>
      </w:r>
    </w:p>
    <w:p w:rsidR="0073273A" w:rsidRPr="001412BF" w:rsidRDefault="0073273A" w:rsidP="00947D60">
      <w:pPr>
        <w:pStyle w:val="211"/>
        <w:ind w:firstLine="851"/>
        <w:jc w:val="both"/>
        <w:rPr>
          <w:szCs w:val="28"/>
        </w:rPr>
      </w:pPr>
      <w:r w:rsidRPr="001412BF">
        <w:rPr>
          <w:szCs w:val="28"/>
        </w:rPr>
        <w:t xml:space="preserve">Собрание граждан, проводимое по инициативе населения, назначается Советом на основании требования не менее 10 процентов жителей муниципального образования </w:t>
      </w:r>
      <w:r w:rsidR="00AC224F">
        <w:rPr>
          <w:szCs w:val="28"/>
        </w:rPr>
        <w:t>Туапсинский</w:t>
      </w:r>
      <w:r w:rsidRPr="001412BF">
        <w:rPr>
          <w:szCs w:val="28"/>
        </w:rPr>
        <w:t xml:space="preserve"> район, обладающих избирательным правом, выраженного путем сбора подписей среди жителей муниципального образования </w:t>
      </w:r>
      <w:r w:rsidR="00AC224F">
        <w:rPr>
          <w:szCs w:val="28"/>
        </w:rPr>
        <w:t>Туапсинский</w:t>
      </w:r>
      <w:r w:rsidRPr="001412BF">
        <w:rPr>
          <w:szCs w:val="28"/>
        </w:rPr>
        <w:t xml:space="preserve"> район.</w:t>
      </w:r>
    </w:p>
    <w:p w:rsidR="0073273A" w:rsidRPr="001412BF" w:rsidRDefault="0073273A" w:rsidP="00947D60">
      <w:pPr>
        <w:pStyle w:val="ae"/>
        <w:tabs>
          <w:tab w:val="left" w:pos="-709"/>
        </w:tabs>
        <w:ind w:firstLine="851"/>
        <w:rPr>
          <w:szCs w:val="28"/>
        </w:rPr>
      </w:pPr>
      <w:r w:rsidRPr="001412BF">
        <w:rPr>
          <w:szCs w:val="28"/>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73273A" w:rsidRPr="001412BF" w:rsidRDefault="0073273A" w:rsidP="00947D60">
      <w:pPr>
        <w:pStyle w:val="ae"/>
        <w:tabs>
          <w:tab w:val="left" w:pos="993"/>
        </w:tabs>
        <w:ind w:firstLine="851"/>
        <w:rPr>
          <w:szCs w:val="28"/>
        </w:rPr>
      </w:pPr>
      <w:r w:rsidRPr="001412BF">
        <w:rPr>
          <w:szCs w:val="28"/>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73273A" w:rsidRPr="001412BF" w:rsidRDefault="0073273A" w:rsidP="00947D60">
      <w:pPr>
        <w:pStyle w:val="ae"/>
        <w:tabs>
          <w:tab w:val="left" w:pos="993"/>
        </w:tabs>
        <w:ind w:firstLine="851"/>
        <w:rPr>
          <w:szCs w:val="28"/>
        </w:rPr>
      </w:pPr>
      <w:r w:rsidRPr="001412BF">
        <w:rPr>
          <w:szCs w:val="28"/>
        </w:rPr>
        <w:t xml:space="preserve">5. Порядок назначения и проведения собрания граждан, а также полномочия собрания граждан определяются Федеральным законом </w:t>
      </w:r>
      <w:r w:rsidR="008306BF">
        <w:rPr>
          <w:szCs w:val="28"/>
        </w:rPr>
        <w:t xml:space="preserve">                       </w:t>
      </w:r>
      <w:r w:rsidRPr="001412BF">
        <w:rPr>
          <w:szCs w:val="28"/>
        </w:rPr>
        <w:t xml:space="preserve">от </w:t>
      </w:r>
      <w:r w:rsidR="0041486A">
        <w:rPr>
          <w:szCs w:val="28"/>
        </w:rPr>
        <w:t xml:space="preserve">06 октября 2003 года </w:t>
      </w:r>
      <w:r w:rsidRPr="001412BF">
        <w:rPr>
          <w:szCs w:val="28"/>
        </w:rPr>
        <w:t xml:space="preserve"> № 131-ФЗ «Об общих принципах организации местного самоуправления в Российской Федерации», настоящим уставом и нормативным правовым актом Совета.</w:t>
      </w:r>
    </w:p>
    <w:p w:rsidR="0073273A" w:rsidRPr="001412BF" w:rsidRDefault="0073273A" w:rsidP="00947D60">
      <w:pPr>
        <w:pStyle w:val="ConsNormal0"/>
        <w:ind w:firstLine="851"/>
        <w:jc w:val="both"/>
        <w:rPr>
          <w:rFonts w:ascii="Times New Roman" w:hAnsi="Times New Roman"/>
          <w:sz w:val="28"/>
          <w:szCs w:val="28"/>
        </w:rPr>
      </w:pPr>
      <w:r w:rsidRPr="001412BF">
        <w:rPr>
          <w:rFonts w:ascii="Times New Roman" w:hAnsi="Times New Roman"/>
          <w:sz w:val="28"/>
          <w:szCs w:val="28"/>
        </w:rPr>
        <w:t xml:space="preserve">6. Для обсуждения вопросов местного значения, информирования населения о деятельности органов и должностных лиц местного самоуправления муниципального образования </w:t>
      </w:r>
      <w:r w:rsidR="00AC224F">
        <w:rPr>
          <w:rFonts w:ascii="Times New Roman" w:hAnsi="Times New Roman"/>
          <w:sz w:val="28"/>
          <w:szCs w:val="28"/>
        </w:rPr>
        <w:t>Туапсинский</w:t>
      </w:r>
      <w:r w:rsidRPr="001412BF">
        <w:rPr>
          <w:rFonts w:ascii="Times New Roman" w:hAnsi="Times New Roman"/>
          <w:sz w:val="28"/>
          <w:szCs w:val="28"/>
        </w:rPr>
        <w:t xml:space="preserve"> район могут проводиться конференции граждан (собрания делегатов).</w:t>
      </w:r>
    </w:p>
    <w:p w:rsidR="0073273A" w:rsidRPr="001412BF" w:rsidRDefault="0073273A" w:rsidP="00947D60">
      <w:pPr>
        <w:ind w:firstLine="851"/>
        <w:jc w:val="both"/>
        <w:rPr>
          <w:sz w:val="28"/>
          <w:szCs w:val="28"/>
        </w:rPr>
      </w:pPr>
      <w:r w:rsidRPr="001412BF">
        <w:rPr>
          <w:sz w:val="28"/>
          <w:szCs w:val="28"/>
        </w:rPr>
        <w:t xml:space="preserve">7. Конференция граждан по указанным в части 6 настоящей статьи вопросам проводится по инициативе, оформленной в виде правового акта: </w:t>
      </w:r>
    </w:p>
    <w:p w:rsidR="0073273A" w:rsidRPr="001412BF" w:rsidRDefault="0073273A" w:rsidP="00947D60">
      <w:pPr>
        <w:pStyle w:val="ConsNormal0"/>
        <w:ind w:firstLine="851"/>
        <w:jc w:val="both"/>
        <w:rPr>
          <w:rFonts w:ascii="Times New Roman" w:hAnsi="Times New Roman"/>
          <w:sz w:val="28"/>
          <w:szCs w:val="28"/>
        </w:rPr>
      </w:pPr>
      <w:r w:rsidRPr="001412BF">
        <w:rPr>
          <w:rFonts w:ascii="Times New Roman" w:hAnsi="Times New Roman"/>
          <w:sz w:val="28"/>
          <w:szCs w:val="28"/>
        </w:rPr>
        <w:t>Совета;</w:t>
      </w:r>
    </w:p>
    <w:p w:rsidR="0073273A" w:rsidRPr="001412BF" w:rsidRDefault="0073273A" w:rsidP="00947D60">
      <w:pPr>
        <w:pStyle w:val="ConsNormal0"/>
        <w:ind w:firstLine="851"/>
        <w:jc w:val="both"/>
        <w:rPr>
          <w:rFonts w:ascii="Times New Roman" w:hAnsi="Times New Roman"/>
          <w:sz w:val="28"/>
          <w:szCs w:val="28"/>
        </w:rPr>
      </w:pPr>
      <w:r w:rsidRPr="001412BF">
        <w:rPr>
          <w:rFonts w:ascii="Times New Roman" w:hAnsi="Times New Roman"/>
          <w:sz w:val="28"/>
          <w:szCs w:val="28"/>
        </w:rPr>
        <w:t>администрации.</w:t>
      </w:r>
    </w:p>
    <w:p w:rsidR="0073273A" w:rsidRPr="001412BF" w:rsidRDefault="0073273A" w:rsidP="00947D60">
      <w:pPr>
        <w:pStyle w:val="ConsNormal0"/>
        <w:ind w:firstLine="851"/>
        <w:jc w:val="both"/>
        <w:rPr>
          <w:rFonts w:ascii="Times New Roman" w:hAnsi="Times New Roman"/>
          <w:sz w:val="28"/>
          <w:szCs w:val="28"/>
        </w:rPr>
      </w:pPr>
      <w:r w:rsidRPr="001412BF">
        <w:rPr>
          <w:rFonts w:ascii="Times New Roman" w:hAnsi="Times New Roman"/>
          <w:sz w:val="28"/>
          <w:szCs w:val="28"/>
        </w:rPr>
        <w:t>8. Избрание делегатов - участников конференции (собрания делегатов) граждан осуществляется собраниями граждан.</w:t>
      </w:r>
    </w:p>
    <w:p w:rsidR="00FA3D67" w:rsidRPr="00FA3D67" w:rsidRDefault="00FA3D67" w:rsidP="00FA3D67">
      <w:pPr>
        <w:autoSpaceDE w:val="0"/>
        <w:ind w:firstLine="851"/>
        <w:jc w:val="both"/>
        <w:rPr>
          <w:rFonts w:eastAsia="Arial" w:cs="Arial"/>
          <w:sz w:val="28"/>
          <w:szCs w:val="28"/>
          <w:lang w:eastAsia="ar-SA"/>
        </w:rPr>
      </w:pPr>
      <w:r w:rsidRPr="00FA3D67">
        <w:rPr>
          <w:rFonts w:eastAsia="Arial" w:cs="Arial"/>
          <w:sz w:val="28"/>
          <w:szCs w:val="28"/>
          <w:lang w:eastAsia="ar-SA"/>
        </w:rPr>
        <w:t>9. Порядок назначения и проведения конференции граждан (собрания делегатов</w:t>
      </w:r>
      <w:r w:rsidRPr="00601D5E">
        <w:rPr>
          <w:rFonts w:eastAsia="Arial" w:cs="Arial"/>
          <w:sz w:val="28"/>
          <w:szCs w:val="28"/>
          <w:lang w:eastAsia="ar-SA"/>
        </w:rPr>
        <w:t>),</w:t>
      </w:r>
      <w:r w:rsidRPr="00601D5E">
        <w:rPr>
          <w:rFonts w:eastAsia="Arial" w:cs="Arial"/>
          <w:b/>
          <w:sz w:val="28"/>
          <w:szCs w:val="28"/>
          <w:lang w:eastAsia="ar-SA"/>
        </w:rPr>
        <w:t xml:space="preserve"> </w:t>
      </w:r>
      <w:r w:rsidRPr="00601D5E">
        <w:rPr>
          <w:rFonts w:eastAsia="Arial" w:cs="Arial"/>
          <w:sz w:val="28"/>
          <w:szCs w:val="28"/>
          <w:lang w:eastAsia="ar-SA"/>
        </w:rPr>
        <w:t>избрания делегатов</w:t>
      </w:r>
      <w:r w:rsidRPr="00FA3D67">
        <w:rPr>
          <w:rFonts w:eastAsia="Arial" w:cs="Arial"/>
          <w:b/>
          <w:sz w:val="28"/>
          <w:szCs w:val="28"/>
          <w:lang w:eastAsia="ar-SA"/>
        </w:rPr>
        <w:t xml:space="preserve"> </w:t>
      </w:r>
      <w:r w:rsidRPr="00FA3D67">
        <w:rPr>
          <w:rFonts w:eastAsia="Arial" w:cs="Arial"/>
          <w:sz w:val="28"/>
          <w:szCs w:val="28"/>
          <w:lang w:eastAsia="ar-SA"/>
        </w:rPr>
        <w:t>определяется нормативным правовым актом Совета.</w:t>
      </w:r>
    </w:p>
    <w:p w:rsidR="0073273A" w:rsidRPr="001412BF" w:rsidRDefault="0073273A" w:rsidP="00947D60">
      <w:pPr>
        <w:pStyle w:val="ConsNormal0"/>
        <w:ind w:firstLine="851"/>
        <w:jc w:val="both"/>
        <w:rPr>
          <w:rFonts w:ascii="Times New Roman" w:hAnsi="Times New Roman"/>
          <w:sz w:val="28"/>
          <w:szCs w:val="28"/>
        </w:rPr>
      </w:pPr>
      <w:r w:rsidRPr="001412BF">
        <w:rPr>
          <w:rFonts w:ascii="Times New Roman" w:hAnsi="Times New Roman"/>
          <w:sz w:val="28"/>
          <w:szCs w:val="28"/>
        </w:rPr>
        <w:t>10. Итоги собрания граждан и конференции граждан (собрания делегатов) подлежат официальному опубликованию (обнародованию).</w:t>
      </w:r>
    </w:p>
    <w:p w:rsidR="0073273A" w:rsidRPr="001412BF" w:rsidRDefault="0073273A" w:rsidP="00947D60">
      <w:pPr>
        <w:pStyle w:val="2"/>
        <w:keepNext w:val="0"/>
        <w:tabs>
          <w:tab w:val="clear" w:pos="576"/>
        </w:tabs>
        <w:spacing w:before="0" w:after="0"/>
        <w:ind w:left="851" w:firstLine="851"/>
        <w:rPr>
          <w:rFonts w:ascii="Times New Roman" w:hAnsi="Times New Roman"/>
          <w:sz w:val="28"/>
          <w:szCs w:val="28"/>
        </w:rPr>
      </w:pPr>
    </w:p>
    <w:p w:rsidR="0073273A" w:rsidRDefault="0073273A" w:rsidP="00947D60">
      <w:pPr>
        <w:pStyle w:val="2"/>
        <w:keepNext w:val="0"/>
        <w:spacing w:before="0" w:after="0"/>
        <w:ind w:firstLine="851"/>
        <w:rPr>
          <w:rFonts w:ascii="Times New Roman" w:hAnsi="Times New Roman"/>
          <w:sz w:val="28"/>
          <w:szCs w:val="28"/>
        </w:rPr>
      </w:pPr>
      <w:r w:rsidRPr="001412BF">
        <w:rPr>
          <w:rFonts w:ascii="Times New Roman" w:hAnsi="Times New Roman"/>
          <w:sz w:val="28"/>
          <w:szCs w:val="28"/>
        </w:rPr>
        <w:lastRenderedPageBreak/>
        <w:t>Статья 1</w:t>
      </w:r>
      <w:r w:rsidR="00A93DCA">
        <w:rPr>
          <w:rFonts w:ascii="Times New Roman" w:hAnsi="Times New Roman"/>
          <w:sz w:val="28"/>
          <w:szCs w:val="28"/>
        </w:rPr>
        <w:t>9</w:t>
      </w:r>
      <w:r w:rsidRPr="001412BF">
        <w:rPr>
          <w:rFonts w:ascii="Times New Roman" w:hAnsi="Times New Roman"/>
          <w:sz w:val="28"/>
          <w:szCs w:val="28"/>
        </w:rPr>
        <w:t>. Опрос граждан</w:t>
      </w:r>
    </w:p>
    <w:p w:rsidR="005874BF" w:rsidRPr="005874BF" w:rsidRDefault="005874BF" w:rsidP="005874BF"/>
    <w:p w:rsidR="0073273A" w:rsidRPr="001412BF" w:rsidRDefault="0073273A" w:rsidP="00947D60">
      <w:pPr>
        <w:pStyle w:val="211"/>
        <w:ind w:firstLine="851"/>
        <w:jc w:val="both"/>
        <w:rPr>
          <w:color w:val="000000"/>
          <w:szCs w:val="28"/>
        </w:rPr>
      </w:pPr>
      <w:r w:rsidRPr="001412BF">
        <w:rPr>
          <w:color w:val="000000"/>
          <w:szCs w:val="28"/>
        </w:rPr>
        <w:t xml:space="preserve">1. Опрос граждан проводится на всей территории </w:t>
      </w:r>
      <w:r w:rsidRPr="001412BF">
        <w:rPr>
          <w:szCs w:val="28"/>
        </w:rPr>
        <w:t xml:space="preserve">муниципального образования </w:t>
      </w:r>
      <w:r w:rsidR="00AC224F">
        <w:rPr>
          <w:szCs w:val="28"/>
        </w:rPr>
        <w:t>Туапсинский</w:t>
      </w:r>
      <w:r w:rsidRPr="001412BF">
        <w:rPr>
          <w:szCs w:val="28"/>
        </w:rPr>
        <w:t xml:space="preserve"> район</w:t>
      </w:r>
      <w:r w:rsidRPr="001412BF">
        <w:rPr>
          <w:color w:val="000000"/>
          <w:szCs w:val="28"/>
        </w:rPr>
        <w:t xml:space="preserve"> или </w:t>
      </w:r>
      <w:r w:rsidRPr="001412BF">
        <w:rPr>
          <w:szCs w:val="28"/>
        </w:rPr>
        <w:t xml:space="preserve">на ее части </w:t>
      </w:r>
      <w:r w:rsidRPr="001412BF">
        <w:rPr>
          <w:color w:val="000000"/>
          <w:szCs w:val="28"/>
        </w:rPr>
        <w:t xml:space="preserve">для выявления мнения населения и его учета при принятии решений органами местного самоуправления </w:t>
      </w:r>
      <w:r w:rsidRPr="001412BF">
        <w:rPr>
          <w:szCs w:val="28"/>
        </w:rPr>
        <w:t xml:space="preserve">муниципального образования </w:t>
      </w:r>
      <w:r w:rsidR="00AC224F">
        <w:rPr>
          <w:szCs w:val="28"/>
        </w:rPr>
        <w:t>Туапсинский</w:t>
      </w:r>
      <w:r w:rsidRPr="001412BF">
        <w:rPr>
          <w:szCs w:val="28"/>
        </w:rPr>
        <w:t xml:space="preserve"> район и должностными лицами местного самоуправления муниципального образования </w:t>
      </w:r>
      <w:r w:rsidR="00AC224F">
        <w:rPr>
          <w:szCs w:val="28"/>
        </w:rPr>
        <w:t>Туапсинский</w:t>
      </w:r>
      <w:r w:rsidRPr="001412BF">
        <w:rPr>
          <w:szCs w:val="28"/>
        </w:rPr>
        <w:t xml:space="preserve"> район</w:t>
      </w:r>
      <w:r w:rsidRPr="001412BF">
        <w:rPr>
          <w:color w:val="000000"/>
          <w:szCs w:val="28"/>
        </w:rPr>
        <w:t>, а также органами государственной власти.</w:t>
      </w:r>
    </w:p>
    <w:p w:rsidR="0073273A" w:rsidRPr="001412BF" w:rsidRDefault="0073273A" w:rsidP="00947D60">
      <w:pPr>
        <w:pStyle w:val="211"/>
        <w:ind w:firstLine="851"/>
        <w:jc w:val="both"/>
        <w:rPr>
          <w:color w:val="000000"/>
          <w:szCs w:val="28"/>
        </w:rPr>
      </w:pPr>
      <w:r w:rsidRPr="001412BF">
        <w:rPr>
          <w:color w:val="000000"/>
          <w:szCs w:val="28"/>
        </w:rPr>
        <w:t>2. Результаты опроса носят рекомендательный характер.</w:t>
      </w:r>
    </w:p>
    <w:p w:rsidR="0073273A" w:rsidRPr="001412BF" w:rsidRDefault="0073273A" w:rsidP="00947D60">
      <w:pPr>
        <w:pStyle w:val="211"/>
        <w:ind w:firstLine="851"/>
        <w:jc w:val="both"/>
        <w:rPr>
          <w:color w:val="000000"/>
          <w:szCs w:val="28"/>
        </w:rPr>
      </w:pPr>
      <w:r w:rsidRPr="001412BF">
        <w:rPr>
          <w:color w:val="000000"/>
          <w:szCs w:val="28"/>
        </w:rPr>
        <w:t xml:space="preserve">3. В опросе граждан имеют право участвовать жители </w:t>
      </w:r>
      <w:r w:rsidRPr="001412BF">
        <w:rPr>
          <w:szCs w:val="28"/>
        </w:rPr>
        <w:t xml:space="preserve">муниципального образования </w:t>
      </w:r>
      <w:r w:rsidR="00AC224F">
        <w:rPr>
          <w:szCs w:val="28"/>
        </w:rPr>
        <w:t>Туапсинский</w:t>
      </w:r>
      <w:r w:rsidRPr="001412BF">
        <w:rPr>
          <w:szCs w:val="28"/>
        </w:rPr>
        <w:t xml:space="preserve"> район</w:t>
      </w:r>
      <w:r w:rsidRPr="001412BF">
        <w:rPr>
          <w:color w:val="000000"/>
          <w:szCs w:val="28"/>
        </w:rPr>
        <w:t>, обладающие избирательным правом.</w:t>
      </w:r>
    </w:p>
    <w:p w:rsidR="0073273A" w:rsidRPr="001412BF" w:rsidRDefault="0073273A" w:rsidP="00947D60">
      <w:pPr>
        <w:pStyle w:val="211"/>
        <w:ind w:firstLine="851"/>
        <w:jc w:val="both"/>
        <w:rPr>
          <w:color w:val="000000"/>
          <w:szCs w:val="28"/>
        </w:rPr>
      </w:pPr>
      <w:r w:rsidRPr="001412BF">
        <w:rPr>
          <w:color w:val="000000"/>
          <w:szCs w:val="28"/>
        </w:rPr>
        <w:t>4. Опрос граждан проводится по инициативе:</w:t>
      </w:r>
    </w:p>
    <w:p w:rsidR="0073273A" w:rsidRPr="001412BF" w:rsidRDefault="0073273A" w:rsidP="00947D60">
      <w:pPr>
        <w:pStyle w:val="211"/>
        <w:ind w:firstLine="851"/>
        <w:jc w:val="both"/>
        <w:rPr>
          <w:color w:val="000000"/>
          <w:szCs w:val="28"/>
        </w:rPr>
      </w:pPr>
      <w:r w:rsidRPr="001412BF">
        <w:rPr>
          <w:color w:val="000000"/>
          <w:szCs w:val="28"/>
        </w:rPr>
        <w:t xml:space="preserve">1) Совета или </w:t>
      </w:r>
      <w:r w:rsidR="00761F34" w:rsidRPr="005C4631">
        <w:rPr>
          <w:szCs w:val="28"/>
        </w:rPr>
        <w:t xml:space="preserve">главы </w:t>
      </w:r>
      <w:r w:rsidR="00532F4F">
        <w:rPr>
          <w:szCs w:val="28"/>
        </w:rPr>
        <w:t>района</w:t>
      </w:r>
      <w:r w:rsidRPr="001412BF">
        <w:rPr>
          <w:color w:val="000000"/>
          <w:szCs w:val="28"/>
        </w:rPr>
        <w:t xml:space="preserve"> - по вопросам местного значения;</w:t>
      </w:r>
    </w:p>
    <w:p w:rsidR="0073273A" w:rsidRPr="001412BF" w:rsidRDefault="0073273A" w:rsidP="00947D60">
      <w:pPr>
        <w:pStyle w:val="211"/>
        <w:ind w:firstLine="851"/>
        <w:jc w:val="both"/>
        <w:rPr>
          <w:color w:val="000000"/>
          <w:szCs w:val="28"/>
        </w:rPr>
      </w:pPr>
      <w:r w:rsidRPr="001412BF">
        <w:rPr>
          <w:color w:val="000000"/>
          <w:szCs w:val="28"/>
        </w:rPr>
        <w:t xml:space="preserve">2) органов государственной власти Краснодарского края - для учета мнения граждан при принятии решений об изменении целевого назначения земель муниципального образования </w:t>
      </w:r>
      <w:r w:rsidR="00AC224F">
        <w:rPr>
          <w:color w:val="000000"/>
          <w:szCs w:val="28"/>
        </w:rPr>
        <w:t>Туапсинский</w:t>
      </w:r>
      <w:r w:rsidRPr="001412BF">
        <w:rPr>
          <w:color w:val="000000"/>
          <w:szCs w:val="28"/>
        </w:rPr>
        <w:t xml:space="preserve"> район для объектов регионального и межрегионального значения.</w:t>
      </w:r>
    </w:p>
    <w:p w:rsidR="0073273A" w:rsidRPr="000907AA" w:rsidRDefault="0073273A" w:rsidP="00947D60">
      <w:pPr>
        <w:pStyle w:val="211"/>
        <w:ind w:firstLine="851"/>
        <w:jc w:val="both"/>
        <w:rPr>
          <w:szCs w:val="28"/>
        </w:rPr>
      </w:pPr>
      <w:r w:rsidRPr="001412BF">
        <w:rPr>
          <w:color w:val="000000"/>
          <w:szCs w:val="28"/>
        </w:rPr>
        <w:t xml:space="preserve">5. </w:t>
      </w:r>
      <w:r w:rsidRPr="001412BF">
        <w:rPr>
          <w:szCs w:val="28"/>
        </w:rPr>
        <w:t xml:space="preserve">Порядок назначения и проведения опроса граждан определяется </w:t>
      </w:r>
      <w:r w:rsidRPr="000907AA">
        <w:rPr>
          <w:szCs w:val="28"/>
        </w:rPr>
        <w:t>нормативным правовым актом Совета</w:t>
      </w:r>
      <w:r w:rsidR="000907AA" w:rsidRPr="000907AA">
        <w:rPr>
          <w:bCs/>
          <w:szCs w:val="28"/>
        </w:rPr>
        <w:t xml:space="preserve"> в соответствии с законом Краснодарского края</w:t>
      </w:r>
      <w:r w:rsidRPr="000907AA">
        <w:rPr>
          <w:szCs w:val="28"/>
        </w:rPr>
        <w:t xml:space="preserve">. </w:t>
      </w:r>
    </w:p>
    <w:p w:rsidR="0073273A" w:rsidRPr="001412BF" w:rsidRDefault="0073273A" w:rsidP="00947D60">
      <w:pPr>
        <w:pStyle w:val="211"/>
        <w:ind w:firstLine="851"/>
        <w:jc w:val="both"/>
        <w:rPr>
          <w:szCs w:val="28"/>
        </w:rPr>
      </w:pPr>
      <w:r w:rsidRPr="001412BF">
        <w:rPr>
          <w:szCs w:val="28"/>
        </w:rPr>
        <w:t>6. Решение о назначении опроса граждан принимается Советом. В нормативном правовом акте Совета о назначении опроса граждан устанавливаются:</w:t>
      </w:r>
    </w:p>
    <w:p w:rsidR="0073273A" w:rsidRPr="001412BF" w:rsidRDefault="0073273A" w:rsidP="00947D60">
      <w:pPr>
        <w:pStyle w:val="ConsNormal0"/>
        <w:ind w:firstLine="851"/>
        <w:jc w:val="both"/>
        <w:rPr>
          <w:rFonts w:ascii="Times New Roman" w:hAnsi="Times New Roman"/>
          <w:sz w:val="28"/>
          <w:szCs w:val="28"/>
        </w:rPr>
      </w:pPr>
      <w:r w:rsidRPr="001412BF">
        <w:rPr>
          <w:rFonts w:ascii="Times New Roman" w:hAnsi="Times New Roman"/>
          <w:sz w:val="28"/>
          <w:szCs w:val="28"/>
        </w:rPr>
        <w:t>1) дата и сроки проведения опроса;</w:t>
      </w:r>
    </w:p>
    <w:p w:rsidR="0073273A" w:rsidRPr="001412BF" w:rsidRDefault="0073273A" w:rsidP="00947D60">
      <w:pPr>
        <w:pStyle w:val="ConsNormal0"/>
        <w:ind w:firstLine="851"/>
        <w:jc w:val="both"/>
        <w:rPr>
          <w:rFonts w:ascii="Times New Roman" w:hAnsi="Times New Roman"/>
          <w:sz w:val="28"/>
          <w:szCs w:val="28"/>
        </w:rPr>
      </w:pPr>
      <w:proofErr w:type="gramStart"/>
      <w:r w:rsidRPr="001412BF">
        <w:rPr>
          <w:rFonts w:ascii="Times New Roman" w:hAnsi="Times New Roman"/>
          <w:sz w:val="28"/>
          <w:szCs w:val="28"/>
        </w:rPr>
        <w:t>2) формулировка вопроса (вопросов), предлагаемого (предлагаемых) при проведении опроса;</w:t>
      </w:r>
      <w:proofErr w:type="gramEnd"/>
    </w:p>
    <w:p w:rsidR="0073273A" w:rsidRPr="001412BF" w:rsidRDefault="0073273A" w:rsidP="00947D60">
      <w:pPr>
        <w:pStyle w:val="ConsNormal0"/>
        <w:ind w:firstLine="851"/>
        <w:jc w:val="both"/>
        <w:rPr>
          <w:rFonts w:ascii="Times New Roman" w:hAnsi="Times New Roman"/>
          <w:sz w:val="28"/>
          <w:szCs w:val="28"/>
        </w:rPr>
      </w:pPr>
      <w:r w:rsidRPr="001412BF">
        <w:rPr>
          <w:rFonts w:ascii="Times New Roman" w:hAnsi="Times New Roman"/>
          <w:sz w:val="28"/>
          <w:szCs w:val="28"/>
        </w:rPr>
        <w:t>3) методика проведения опроса;</w:t>
      </w:r>
    </w:p>
    <w:p w:rsidR="0073273A" w:rsidRPr="001412BF" w:rsidRDefault="0073273A" w:rsidP="00947D60">
      <w:pPr>
        <w:pStyle w:val="ConsNormal0"/>
        <w:ind w:firstLine="851"/>
        <w:jc w:val="both"/>
        <w:rPr>
          <w:rFonts w:ascii="Times New Roman" w:hAnsi="Times New Roman"/>
          <w:sz w:val="28"/>
          <w:szCs w:val="28"/>
        </w:rPr>
      </w:pPr>
      <w:r w:rsidRPr="001412BF">
        <w:rPr>
          <w:rFonts w:ascii="Times New Roman" w:hAnsi="Times New Roman"/>
          <w:sz w:val="28"/>
          <w:szCs w:val="28"/>
        </w:rPr>
        <w:t>4) форма опросного листа;</w:t>
      </w:r>
    </w:p>
    <w:p w:rsidR="0073273A" w:rsidRPr="001412BF" w:rsidRDefault="0073273A" w:rsidP="00947D60">
      <w:pPr>
        <w:pStyle w:val="ConsNormal0"/>
        <w:ind w:firstLine="851"/>
        <w:jc w:val="both"/>
        <w:rPr>
          <w:rFonts w:ascii="Times New Roman" w:hAnsi="Times New Roman"/>
          <w:sz w:val="28"/>
          <w:szCs w:val="28"/>
        </w:rPr>
      </w:pPr>
      <w:r w:rsidRPr="001412BF">
        <w:rPr>
          <w:rFonts w:ascii="Times New Roman" w:hAnsi="Times New Roman"/>
          <w:sz w:val="28"/>
          <w:szCs w:val="28"/>
        </w:rPr>
        <w:t>5) минимальная численность жителей муниципального образования, участвующих в опросе.</w:t>
      </w:r>
    </w:p>
    <w:p w:rsidR="0073273A" w:rsidRPr="001412BF" w:rsidRDefault="0073273A" w:rsidP="00947D60">
      <w:pPr>
        <w:pStyle w:val="211"/>
        <w:ind w:firstLine="851"/>
        <w:jc w:val="both"/>
        <w:rPr>
          <w:szCs w:val="28"/>
        </w:rPr>
      </w:pPr>
      <w:r w:rsidRPr="001412BF">
        <w:rPr>
          <w:szCs w:val="28"/>
        </w:rPr>
        <w:t xml:space="preserve">7. Жители муниципального образования </w:t>
      </w:r>
      <w:r w:rsidR="00AC224F">
        <w:rPr>
          <w:szCs w:val="28"/>
        </w:rPr>
        <w:t>Туапсинский</w:t>
      </w:r>
      <w:r w:rsidRPr="001412BF">
        <w:rPr>
          <w:szCs w:val="28"/>
        </w:rPr>
        <w:t xml:space="preserve"> район должны быть проинформированы о проведении опроса граждан не менее чем за 10 дней до его проведения.</w:t>
      </w:r>
    </w:p>
    <w:p w:rsidR="0073273A" w:rsidRPr="001412BF" w:rsidRDefault="0073273A" w:rsidP="00947D60">
      <w:pPr>
        <w:pStyle w:val="211"/>
        <w:ind w:firstLine="851"/>
        <w:jc w:val="both"/>
        <w:rPr>
          <w:szCs w:val="28"/>
        </w:rPr>
      </w:pPr>
      <w:r w:rsidRPr="001412BF">
        <w:rPr>
          <w:szCs w:val="28"/>
        </w:rPr>
        <w:t>8. Финансирование мероприятий, связанных с подготовкой и проведением опроса граждан, осуществляется:</w:t>
      </w:r>
    </w:p>
    <w:p w:rsidR="0073273A" w:rsidRPr="001412BF" w:rsidRDefault="0073273A" w:rsidP="00947D60">
      <w:pPr>
        <w:pStyle w:val="211"/>
        <w:ind w:firstLine="851"/>
        <w:jc w:val="both"/>
        <w:rPr>
          <w:szCs w:val="28"/>
        </w:rPr>
      </w:pPr>
      <w:r w:rsidRPr="001412BF">
        <w:rPr>
          <w:szCs w:val="28"/>
        </w:rPr>
        <w:t xml:space="preserve">1) за счет средств местного бюджета - при проведении его по инициативе органов местного самоуправления муниципального образования </w:t>
      </w:r>
      <w:r w:rsidR="00AC224F">
        <w:rPr>
          <w:szCs w:val="28"/>
        </w:rPr>
        <w:t>Туапсинский</w:t>
      </w:r>
      <w:r w:rsidRPr="001412BF">
        <w:rPr>
          <w:szCs w:val="28"/>
        </w:rPr>
        <w:t xml:space="preserve"> район;</w:t>
      </w:r>
    </w:p>
    <w:p w:rsidR="0073273A" w:rsidRPr="001412BF" w:rsidRDefault="0073273A" w:rsidP="00947D60">
      <w:pPr>
        <w:ind w:firstLine="851"/>
        <w:jc w:val="both"/>
        <w:rPr>
          <w:sz w:val="28"/>
          <w:szCs w:val="28"/>
        </w:rPr>
      </w:pPr>
      <w:r w:rsidRPr="001412BF">
        <w:rPr>
          <w:sz w:val="28"/>
          <w:szCs w:val="28"/>
        </w:rPr>
        <w:t>2) за счет сре</w:t>
      </w:r>
      <w:proofErr w:type="gramStart"/>
      <w:r w:rsidRPr="001412BF">
        <w:rPr>
          <w:sz w:val="28"/>
          <w:szCs w:val="28"/>
        </w:rPr>
        <w:t xml:space="preserve">дств </w:t>
      </w:r>
      <w:r w:rsidR="00A35164" w:rsidRPr="001412BF">
        <w:rPr>
          <w:sz w:val="28"/>
          <w:szCs w:val="28"/>
        </w:rPr>
        <w:t>кр</w:t>
      </w:r>
      <w:proofErr w:type="gramEnd"/>
      <w:r w:rsidR="00A35164" w:rsidRPr="001412BF">
        <w:rPr>
          <w:sz w:val="28"/>
          <w:szCs w:val="28"/>
        </w:rPr>
        <w:t xml:space="preserve">аевого </w:t>
      </w:r>
      <w:r w:rsidRPr="001412BF">
        <w:rPr>
          <w:sz w:val="28"/>
          <w:szCs w:val="28"/>
        </w:rPr>
        <w:t>бюджета - при проведении его по инициативе органов государственной власти Краснодарского края.</w:t>
      </w:r>
    </w:p>
    <w:p w:rsidR="00064479" w:rsidRPr="001412BF" w:rsidRDefault="00064479" w:rsidP="00947D60">
      <w:pPr>
        <w:pStyle w:val="2"/>
        <w:keepNext w:val="0"/>
        <w:tabs>
          <w:tab w:val="clear" w:pos="576"/>
        </w:tabs>
        <w:spacing w:before="0" w:after="0"/>
        <w:ind w:left="851" w:firstLine="851"/>
        <w:rPr>
          <w:rFonts w:ascii="Times New Roman" w:hAnsi="Times New Roman"/>
          <w:sz w:val="28"/>
          <w:szCs w:val="28"/>
        </w:rPr>
      </w:pPr>
    </w:p>
    <w:p w:rsidR="0073273A" w:rsidRDefault="0073273A" w:rsidP="0088240B">
      <w:pPr>
        <w:pStyle w:val="2"/>
        <w:keepNext w:val="0"/>
        <w:tabs>
          <w:tab w:val="clear" w:pos="576"/>
        </w:tabs>
        <w:spacing w:before="0" w:after="0"/>
        <w:ind w:firstLine="851"/>
        <w:rPr>
          <w:rFonts w:ascii="Times New Roman" w:hAnsi="Times New Roman"/>
          <w:sz w:val="28"/>
          <w:szCs w:val="28"/>
        </w:rPr>
      </w:pPr>
      <w:r w:rsidRPr="001412BF">
        <w:rPr>
          <w:rFonts w:ascii="Times New Roman" w:hAnsi="Times New Roman"/>
          <w:sz w:val="28"/>
          <w:szCs w:val="28"/>
        </w:rPr>
        <w:t xml:space="preserve">Статья </w:t>
      </w:r>
      <w:r w:rsidR="00A93DCA">
        <w:rPr>
          <w:rFonts w:ascii="Times New Roman" w:hAnsi="Times New Roman"/>
          <w:sz w:val="28"/>
          <w:szCs w:val="28"/>
        </w:rPr>
        <w:t>20</w:t>
      </w:r>
      <w:r w:rsidRPr="001412BF">
        <w:rPr>
          <w:rFonts w:ascii="Times New Roman" w:hAnsi="Times New Roman"/>
          <w:sz w:val="28"/>
          <w:szCs w:val="28"/>
        </w:rPr>
        <w:t>. Обращения граждан в органы местного самоуправления</w:t>
      </w:r>
    </w:p>
    <w:p w:rsidR="005874BF" w:rsidRPr="005874BF" w:rsidRDefault="005874BF" w:rsidP="005874BF"/>
    <w:p w:rsidR="0073273A" w:rsidRPr="001412BF" w:rsidRDefault="0073273A" w:rsidP="00947D60">
      <w:pPr>
        <w:ind w:firstLine="851"/>
        <w:jc w:val="both"/>
        <w:rPr>
          <w:sz w:val="28"/>
          <w:szCs w:val="28"/>
        </w:rPr>
      </w:pPr>
      <w:r w:rsidRPr="001412BF">
        <w:rPr>
          <w:sz w:val="28"/>
          <w:szCs w:val="28"/>
        </w:rPr>
        <w:t>1. Граждане имеют право на индивидуальные и коллективные обращения в органы местного самоуправления.</w:t>
      </w:r>
    </w:p>
    <w:p w:rsidR="0073273A" w:rsidRPr="001412BF" w:rsidRDefault="0073273A" w:rsidP="00947D60">
      <w:pPr>
        <w:ind w:firstLine="851"/>
        <w:jc w:val="both"/>
        <w:rPr>
          <w:sz w:val="28"/>
          <w:szCs w:val="28"/>
        </w:rPr>
      </w:pPr>
      <w:r w:rsidRPr="001412BF">
        <w:rPr>
          <w:sz w:val="28"/>
          <w:szCs w:val="28"/>
        </w:rPr>
        <w:lastRenderedPageBreak/>
        <w:t>2. Обращения граждан подлежат рассмотрению в порядке и сроки, установленные Федеральным законом от 02</w:t>
      </w:r>
      <w:r w:rsidR="0041486A">
        <w:rPr>
          <w:sz w:val="28"/>
          <w:szCs w:val="28"/>
        </w:rPr>
        <w:t xml:space="preserve"> мая </w:t>
      </w:r>
      <w:r w:rsidRPr="001412BF">
        <w:rPr>
          <w:sz w:val="28"/>
          <w:szCs w:val="28"/>
        </w:rPr>
        <w:t xml:space="preserve">2006 </w:t>
      </w:r>
      <w:r w:rsidR="0041486A">
        <w:rPr>
          <w:sz w:val="28"/>
          <w:szCs w:val="28"/>
        </w:rPr>
        <w:t xml:space="preserve">года </w:t>
      </w:r>
      <w:r w:rsidRPr="001412BF">
        <w:rPr>
          <w:sz w:val="28"/>
          <w:szCs w:val="28"/>
        </w:rPr>
        <w:t xml:space="preserve">№ 59-ФЗ </w:t>
      </w:r>
      <w:r w:rsidR="00C41B16" w:rsidRPr="001412BF">
        <w:rPr>
          <w:sz w:val="28"/>
          <w:szCs w:val="28"/>
        </w:rPr>
        <w:t>«</w:t>
      </w:r>
      <w:r w:rsidRPr="001412BF">
        <w:rPr>
          <w:sz w:val="28"/>
          <w:szCs w:val="28"/>
        </w:rPr>
        <w:t>О порядке рассмотрения обращен</w:t>
      </w:r>
      <w:r w:rsidR="00C41B16" w:rsidRPr="001412BF">
        <w:rPr>
          <w:sz w:val="28"/>
          <w:szCs w:val="28"/>
        </w:rPr>
        <w:t>ий граждан Российской Федерации»</w:t>
      </w:r>
      <w:r w:rsidRPr="001412BF">
        <w:rPr>
          <w:sz w:val="28"/>
          <w:szCs w:val="28"/>
        </w:rPr>
        <w:t>.</w:t>
      </w:r>
    </w:p>
    <w:p w:rsidR="0073273A" w:rsidRPr="001412BF" w:rsidRDefault="0073273A" w:rsidP="00947D60">
      <w:pPr>
        <w:ind w:firstLine="851"/>
        <w:jc w:val="both"/>
        <w:rPr>
          <w:sz w:val="28"/>
          <w:szCs w:val="28"/>
        </w:rPr>
      </w:pPr>
      <w:r w:rsidRPr="001412BF">
        <w:rPr>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5874BF" w:rsidRPr="001412BF" w:rsidRDefault="005874BF" w:rsidP="00947D60">
      <w:pPr>
        <w:pStyle w:val="211"/>
        <w:ind w:firstLine="851"/>
        <w:jc w:val="both"/>
        <w:rPr>
          <w:color w:val="000000"/>
          <w:szCs w:val="28"/>
        </w:rPr>
      </w:pPr>
    </w:p>
    <w:p w:rsidR="0073273A" w:rsidRDefault="0073273A" w:rsidP="0088240B">
      <w:pPr>
        <w:pStyle w:val="ConsNormal0"/>
        <w:ind w:firstLine="851"/>
        <w:jc w:val="both"/>
        <w:rPr>
          <w:rFonts w:ascii="Times New Roman" w:hAnsi="Times New Roman"/>
          <w:b/>
          <w:sz w:val="28"/>
          <w:szCs w:val="28"/>
        </w:rPr>
      </w:pPr>
      <w:r w:rsidRPr="001412BF">
        <w:rPr>
          <w:rFonts w:ascii="Times New Roman" w:hAnsi="Times New Roman"/>
          <w:b/>
          <w:sz w:val="28"/>
          <w:szCs w:val="28"/>
        </w:rPr>
        <w:t>Статья 2</w:t>
      </w:r>
      <w:r w:rsidR="00A93DCA">
        <w:rPr>
          <w:rFonts w:ascii="Times New Roman" w:hAnsi="Times New Roman"/>
          <w:b/>
          <w:sz w:val="28"/>
          <w:szCs w:val="28"/>
        </w:rPr>
        <w:t>1</w:t>
      </w:r>
      <w:r w:rsidRPr="001412BF">
        <w:rPr>
          <w:rFonts w:ascii="Times New Roman" w:hAnsi="Times New Roman"/>
          <w:b/>
          <w:sz w:val="28"/>
          <w:szCs w:val="28"/>
        </w:rPr>
        <w:t>. Другие формы непосредственного осуществления населением местного самоуправления и участия в его осуществлении</w:t>
      </w:r>
    </w:p>
    <w:p w:rsidR="005874BF" w:rsidRPr="001412BF" w:rsidRDefault="005874BF" w:rsidP="0088240B">
      <w:pPr>
        <w:pStyle w:val="ConsNormal0"/>
        <w:ind w:firstLine="851"/>
        <w:jc w:val="both"/>
        <w:rPr>
          <w:rFonts w:ascii="Times New Roman" w:hAnsi="Times New Roman"/>
          <w:b/>
          <w:sz w:val="28"/>
          <w:szCs w:val="28"/>
        </w:rPr>
      </w:pPr>
    </w:p>
    <w:p w:rsidR="0073273A" w:rsidRPr="001412BF" w:rsidRDefault="0073273A" w:rsidP="0088240B">
      <w:pPr>
        <w:pStyle w:val="ConsNonformat"/>
        <w:ind w:firstLine="851"/>
        <w:jc w:val="both"/>
        <w:rPr>
          <w:rFonts w:ascii="Times New Roman" w:hAnsi="Times New Roman"/>
          <w:sz w:val="28"/>
          <w:szCs w:val="28"/>
        </w:rPr>
      </w:pPr>
      <w:r w:rsidRPr="001412BF">
        <w:rPr>
          <w:rFonts w:ascii="Times New Roman" w:hAnsi="Times New Roman"/>
          <w:sz w:val="28"/>
          <w:szCs w:val="28"/>
        </w:rPr>
        <w:t xml:space="preserve">1. </w:t>
      </w:r>
      <w:proofErr w:type="gramStart"/>
      <w:r w:rsidRPr="001412BF">
        <w:rPr>
          <w:rFonts w:ascii="Times New Roman" w:hAnsi="Times New Roman"/>
          <w:sz w:val="28"/>
          <w:szCs w:val="28"/>
        </w:rPr>
        <w:t xml:space="preserve">Наряду с предусмотренными Федеральным законом от </w:t>
      </w:r>
      <w:r w:rsidR="0041486A">
        <w:rPr>
          <w:rFonts w:ascii="Times New Roman" w:hAnsi="Times New Roman"/>
          <w:sz w:val="28"/>
          <w:szCs w:val="28"/>
        </w:rPr>
        <w:t>06 октября 2003 года</w:t>
      </w:r>
      <w:r w:rsidR="00450BF4">
        <w:rPr>
          <w:rFonts w:ascii="Times New Roman" w:hAnsi="Times New Roman"/>
          <w:sz w:val="28"/>
          <w:szCs w:val="28"/>
        </w:rPr>
        <w:t xml:space="preserve"> </w:t>
      </w:r>
      <w:r w:rsidRPr="001412BF">
        <w:rPr>
          <w:rFonts w:ascii="Times New Roman" w:hAnsi="Times New Roman"/>
          <w:sz w:val="28"/>
          <w:szCs w:val="28"/>
        </w:rPr>
        <w:t>№ 131-ФЗ «Об общих принципах организации местного самоуправления в Российской Федерации»,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Краснодарского края.</w:t>
      </w:r>
      <w:proofErr w:type="gramEnd"/>
    </w:p>
    <w:p w:rsidR="0073273A" w:rsidRPr="001412BF" w:rsidRDefault="0073273A" w:rsidP="0088240B">
      <w:pPr>
        <w:pStyle w:val="ConsNormal0"/>
        <w:ind w:firstLine="851"/>
        <w:jc w:val="both"/>
        <w:rPr>
          <w:rFonts w:ascii="Times New Roman" w:hAnsi="Times New Roman"/>
          <w:sz w:val="28"/>
          <w:szCs w:val="28"/>
        </w:rPr>
      </w:pPr>
      <w:r w:rsidRPr="001412BF">
        <w:rPr>
          <w:rFonts w:ascii="Times New Roman" w:hAnsi="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053C6F" w:rsidRPr="00497FAE" w:rsidRDefault="00053C6F" w:rsidP="00053C6F">
      <w:pPr>
        <w:pStyle w:val="ConsPlusNormal"/>
        <w:ind w:firstLine="851"/>
        <w:jc w:val="both"/>
        <w:rPr>
          <w:rFonts w:ascii="Times New Roman" w:eastAsia="Times New Roman" w:hAnsi="Times New Roman" w:cs="Times New Roman"/>
          <w:kern w:val="0"/>
          <w:sz w:val="28"/>
          <w:szCs w:val="28"/>
          <w:lang w:eastAsia="ru-RU"/>
        </w:rPr>
      </w:pPr>
      <w:r w:rsidRPr="00497FAE">
        <w:rPr>
          <w:rFonts w:ascii="Times New Roman" w:hAnsi="Times New Roman" w:cs="Times New Roman"/>
          <w:sz w:val="28"/>
          <w:szCs w:val="28"/>
        </w:rPr>
        <w:t xml:space="preserve">3. </w:t>
      </w:r>
      <w:r w:rsidRPr="00497FAE">
        <w:rPr>
          <w:rFonts w:ascii="Times New Roman" w:eastAsia="Times New Roman" w:hAnsi="Times New Roman" w:cs="Times New Roman"/>
          <w:kern w:val="0"/>
          <w:sz w:val="28"/>
          <w:szCs w:val="28"/>
          <w:lang w:eastAsia="ru-RU"/>
        </w:rPr>
        <w:t xml:space="preserve">Органы местного самоуправления </w:t>
      </w:r>
      <w:r w:rsidRPr="00497FAE">
        <w:rPr>
          <w:rFonts w:ascii="Times New Roman" w:hAnsi="Times New Roman" w:cs="Times New Roman"/>
          <w:sz w:val="28"/>
          <w:szCs w:val="28"/>
        </w:rPr>
        <w:t>муниципального образования Туапсинский район</w:t>
      </w:r>
      <w:r w:rsidRPr="00497FAE">
        <w:rPr>
          <w:rFonts w:ascii="Times New Roman" w:eastAsia="Times New Roman" w:hAnsi="Times New Roman" w:cs="Times New Roman"/>
          <w:kern w:val="0"/>
          <w:sz w:val="28"/>
          <w:szCs w:val="28"/>
          <w:lang w:eastAsia="ru-RU"/>
        </w:rPr>
        <w:t xml:space="preserve"> и должностные лица местного самоуправления </w:t>
      </w:r>
      <w:r w:rsidRPr="00497FAE">
        <w:rPr>
          <w:rFonts w:ascii="Times New Roman" w:hAnsi="Times New Roman" w:cs="Times New Roman"/>
          <w:sz w:val="28"/>
          <w:szCs w:val="28"/>
        </w:rPr>
        <w:t>муниципального образования Туапсинский район</w:t>
      </w:r>
      <w:r w:rsidRPr="00497FAE">
        <w:rPr>
          <w:rFonts w:ascii="Times New Roman" w:eastAsia="Times New Roman" w:hAnsi="Times New Roman" w:cs="Times New Roman"/>
          <w:kern w:val="0"/>
          <w:sz w:val="28"/>
          <w:szCs w:val="28"/>
          <w:lang w:eastAsia="ru-RU"/>
        </w:rPr>
        <w:t xml:space="preserve">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053C6F" w:rsidRDefault="00053C6F" w:rsidP="00053C6F">
      <w:pPr>
        <w:rPr>
          <w:lang w:eastAsia="ru-RU" w:bidi="fa-IR"/>
        </w:rPr>
      </w:pPr>
    </w:p>
    <w:p w:rsidR="00710184" w:rsidRDefault="00710184" w:rsidP="0088240B">
      <w:pPr>
        <w:pStyle w:val="1"/>
        <w:keepNext w:val="0"/>
        <w:spacing w:before="0" w:after="0"/>
        <w:ind w:left="0" w:firstLine="0"/>
        <w:rPr>
          <w:rFonts w:ascii="Times New Roman" w:hAnsi="Times New Roman"/>
          <w:i w:val="0"/>
          <w:szCs w:val="28"/>
        </w:rPr>
      </w:pPr>
    </w:p>
    <w:p w:rsidR="0073273A" w:rsidRPr="001412BF" w:rsidRDefault="0073273A" w:rsidP="0088240B">
      <w:pPr>
        <w:pStyle w:val="1"/>
        <w:keepNext w:val="0"/>
        <w:spacing w:before="0" w:after="0"/>
        <w:ind w:left="0" w:firstLine="0"/>
        <w:rPr>
          <w:rFonts w:ascii="Times New Roman" w:hAnsi="Times New Roman"/>
          <w:i w:val="0"/>
          <w:szCs w:val="28"/>
        </w:rPr>
      </w:pPr>
      <w:r w:rsidRPr="001412BF">
        <w:rPr>
          <w:rFonts w:ascii="Times New Roman" w:hAnsi="Times New Roman"/>
          <w:i w:val="0"/>
          <w:szCs w:val="28"/>
        </w:rPr>
        <w:t>ГЛАВА 5. ОРГАНЫ МЕСТНОГО САМОУПРАВЛЕНИЯ И ДОЛЖНОСТНЫЕ ЛИЦА МЕСТНОГО САМОУПРАВЛЕНИЯ</w:t>
      </w:r>
    </w:p>
    <w:p w:rsidR="00C03D30" w:rsidRDefault="00C03D30" w:rsidP="00DF3454">
      <w:pPr>
        <w:ind w:firstLine="900"/>
        <w:jc w:val="both"/>
        <w:rPr>
          <w:b/>
        </w:rPr>
      </w:pPr>
    </w:p>
    <w:p w:rsidR="00C03D30" w:rsidRDefault="00C03D30" w:rsidP="00F769FC">
      <w:pPr>
        <w:ind w:firstLine="851"/>
        <w:jc w:val="both"/>
        <w:rPr>
          <w:b/>
          <w:sz w:val="28"/>
          <w:szCs w:val="28"/>
        </w:rPr>
      </w:pPr>
      <w:r w:rsidRPr="0003280D">
        <w:rPr>
          <w:b/>
          <w:sz w:val="28"/>
          <w:szCs w:val="28"/>
        </w:rPr>
        <w:t>Статья 2</w:t>
      </w:r>
      <w:r w:rsidR="00A93DCA">
        <w:rPr>
          <w:b/>
          <w:sz w:val="28"/>
          <w:szCs w:val="28"/>
        </w:rPr>
        <w:t>2</w:t>
      </w:r>
      <w:r w:rsidRPr="0003280D">
        <w:rPr>
          <w:b/>
          <w:sz w:val="28"/>
          <w:szCs w:val="28"/>
        </w:rPr>
        <w:t xml:space="preserve">. Структура органов местного самоуправления </w:t>
      </w:r>
      <w:r w:rsidRPr="00203D07">
        <w:rPr>
          <w:b/>
          <w:sz w:val="28"/>
          <w:szCs w:val="28"/>
        </w:rPr>
        <w:t xml:space="preserve">муниципального образования </w:t>
      </w:r>
      <w:r w:rsidR="00AC224F">
        <w:rPr>
          <w:b/>
          <w:sz w:val="28"/>
          <w:szCs w:val="28"/>
        </w:rPr>
        <w:t>Туапсинский</w:t>
      </w:r>
      <w:r w:rsidRPr="00203D07">
        <w:rPr>
          <w:b/>
          <w:sz w:val="28"/>
          <w:szCs w:val="28"/>
        </w:rPr>
        <w:t xml:space="preserve"> район</w:t>
      </w:r>
    </w:p>
    <w:p w:rsidR="005874BF" w:rsidRPr="00203D07" w:rsidRDefault="005874BF" w:rsidP="00F769FC">
      <w:pPr>
        <w:ind w:firstLine="851"/>
        <w:jc w:val="both"/>
        <w:rPr>
          <w:b/>
          <w:sz w:val="28"/>
          <w:szCs w:val="28"/>
        </w:rPr>
      </w:pPr>
    </w:p>
    <w:p w:rsidR="00C03D30" w:rsidRPr="0003280D" w:rsidRDefault="00C03D30" w:rsidP="00F769FC">
      <w:pPr>
        <w:ind w:firstLine="851"/>
        <w:jc w:val="both"/>
        <w:rPr>
          <w:sz w:val="28"/>
          <w:szCs w:val="28"/>
        </w:rPr>
      </w:pPr>
      <w:r w:rsidRPr="00203D07">
        <w:rPr>
          <w:sz w:val="28"/>
          <w:szCs w:val="28"/>
        </w:rPr>
        <w:t xml:space="preserve">1. Структуру органов местного самоуправления муниципального образования </w:t>
      </w:r>
      <w:r w:rsidR="00AC224F">
        <w:rPr>
          <w:sz w:val="28"/>
          <w:szCs w:val="28"/>
        </w:rPr>
        <w:t>Туапсинский</w:t>
      </w:r>
      <w:r w:rsidRPr="00203D07">
        <w:rPr>
          <w:sz w:val="28"/>
          <w:szCs w:val="28"/>
        </w:rPr>
        <w:t xml:space="preserve"> район составляют Совет муниципального образования </w:t>
      </w:r>
      <w:r w:rsidR="00AC224F">
        <w:rPr>
          <w:sz w:val="28"/>
          <w:szCs w:val="28"/>
        </w:rPr>
        <w:t>Туапсинский</w:t>
      </w:r>
      <w:r w:rsidRPr="00203D07">
        <w:rPr>
          <w:sz w:val="28"/>
          <w:szCs w:val="28"/>
        </w:rPr>
        <w:t xml:space="preserve"> район, </w:t>
      </w:r>
      <w:r w:rsidR="00D849D9" w:rsidRPr="00203D07">
        <w:rPr>
          <w:sz w:val="28"/>
          <w:szCs w:val="28"/>
        </w:rPr>
        <w:t>глава</w:t>
      </w:r>
      <w:r w:rsidRPr="00203D07">
        <w:rPr>
          <w:sz w:val="28"/>
          <w:szCs w:val="28"/>
        </w:rPr>
        <w:t xml:space="preserve"> муниципального образования </w:t>
      </w:r>
      <w:r w:rsidR="00AC224F">
        <w:rPr>
          <w:sz w:val="28"/>
          <w:szCs w:val="28"/>
        </w:rPr>
        <w:t>Туапсинский</w:t>
      </w:r>
      <w:r w:rsidR="0003280D" w:rsidRPr="00203D07">
        <w:rPr>
          <w:sz w:val="28"/>
          <w:szCs w:val="28"/>
        </w:rPr>
        <w:t xml:space="preserve"> район</w:t>
      </w:r>
      <w:r w:rsidRPr="00203D07">
        <w:rPr>
          <w:sz w:val="28"/>
          <w:szCs w:val="28"/>
        </w:rPr>
        <w:t xml:space="preserve">, администрация муниципального образования </w:t>
      </w:r>
      <w:r w:rsidR="00AC224F">
        <w:rPr>
          <w:sz w:val="28"/>
          <w:szCs w:val="28"/>
        </w:rPr>
        <w:t>Туапсинский</w:t>
      </w:r>
      <w:r w:rsidR="0003280D" w:rsidRPr="00203D07">
        <w:rPr>
          <w:sz w:val="28"/>
          <w:szCs w:val="28"/>
        </w:rPr>
        <w:t xml:space="preserve"> район</w:t>
      </w:r>
      <w:r w:rsidRPr="00203D07">
        <w:rPr>
          <w:sz w:val="28"/>
          <w:szCs w:val="28"/>
        </w:rPr>
        <w:t xml:space="preserve">, </w:t>
      </w:r>
      <w:proofErr w:type="spellStart"/>
      <w:r w:rsidR="00D47CD5">
        <w:rPr>
          <w:sz w:val="28"/>
          <w:szCs w:val="28"/>
        </w:rPr>
        <w:t>К</w:t>
      </w:r>
      <w:r w:rsidRPr="00203D07">
        <w:rPr>
          <w:sz w:val="28"/>
          <w:szCs w:val="28"/>
        </w:rPr>
        <w:t>онтрольно</w:t>
      </w:r>
      <w:proofErr w:type="spellEnd"/>
      <w:r w:rsidRPr="00203D07">
        <w:rPr>
          <w:sz w:val="28"/>
          <w:szCs w:val="28"/>
        </w:rPr>
        <w:t xml:space="preserve"> – счетная палата муниципального образования </w:t>
      </w:r>
      <w:r w:rsidR="00AC224F">
        <w:rPr>
          <w:sz w:val="28"/>
          <w:szCs w:val="28"/>
        </w:rPr>
        <w:t>Туапсинский</w:t>
      </w:r>
      <w:r w:rsidR="0003280D" w:rsidRPr="00203D07">
        <w:rPr>
          <w:sz w:val="28"/>
          <w:szCs w:val="28"/>
        </w:rPr>
        <w:t xml:space="preserve"> район</w:t>
      </w:r>
      <w:r w:rsidRPr="00203D07">
        <w:rPr>
          <w:sz w:val="28"/>
          <w:szCs w:val="28"/>
        </w:rPr>
        <w:t>.</w:t>
      </w:r>
    </w:p>
    <w:p w:rsidR="00C03D30" w:rsidRPr="0003280D" w:rsidRDefault="00C03D30" w:rsidP="00F769FC">
      <w:pPr>
        <w:ind w:firstLine="851"/>
        <w:jc w:val="both"/>
        <w:rPr>
          <w:sz w:val="28"/>
          <w:szCs w:val="28"/>
        </w:rPr>
      </w:pPr>
      <w:r w:rsidRPr="0003280D">
        <w:rPr>
          <w:sz w:val="28"/>
          <w:szCs w:val="28"/>
        </w:rPr>
        <w:t>2. Изменение структуры органов местного самоуправления осуществляется не иначе как путем внесения изменений в настоящий устав.</w:t>
      </w:r>
    </w:p>
    <w:p w:rsidR="00C03D30" w:rsidRDefault="00C03D30" w:rsidP="00F769FC">
      <w:pPr>
        <w:ind w:firstLine="851"/>
        <w:jc w:val="both"/>
        <w:rPr>
          <w:sz w:val="28"/>
          <w:szCs w:val="28"/>
        </w:rPr>
      </w:pPr>
      <w:r w:rsidRPr="0003280D">
        <w:rPr>
          <w:sz w:val="28"/>
          <w:szCs w:val="28"/>
        </w:rPr>
        <w:t xml:space="preserve">3. Решение Совета об изменении структуры органов местного самоуправления вступает в силу не ранее чем по истечении срока полномочий </w:t>
      </w:r>
      <w:r w:rsidRPr="0003280D">
        <w:rPr>
          <w:sz w:val="28"/>
          <w:szCs w:val="28"/>
        </w:rPr>
        <w:lastRenderedPageBreak/>
        <w:t xml:space="preserve">Совета, принявшего указанное решение, за исключением случаев, предусмотренных Федеральным законом от </w:t>
      </w:r>
      <w:r w:rsidR="0041486A">
        <w:rPr>
          <w:sz w:val="28"/>
          <w:szCs w:val="28"/>
        </w:rPr>
        <w:t xml:space="preserve">06 октября 2003 года </w:t>
      </w:r>
      <w:r w:rsidRPr="0003280D">
        <w:rPr>
          <w:sz w:val="28"/>
          <w:szCs w:val="28"/>
        </w:rPr>
        <w:br/>
        <w:t xml:space="preserve"> № 131-ФЗ «Об общих принципах организации местного самоуправления в Российской Федерации».</w:t>
      </w:r>
    </w:p>
    <w:p w:rsidR="00617575" w:rsidRDefault="00617575" w:rsidP="00F769FC">
      <w:pPr>
        <w:pStyle w:val="2"/>
        <w:keepNext w:val="0"/>
        <w:spacing w:before="0" w:after="0"/>
        <w:ind w:firstLine="851"/>
        <w:rPr>
          <w:rFonts w:ascii="Times New Roman" w:hAnsi="Times New Roman"/>
          <w:sz w:val="28"/>
          <w:szCs w:val="28"/>
        </w:rPr>
      </w:pPr>
    </w:p>
    <w:p w:rsidR="0073273A" w:rsidRPr="001412BF" w:rsidRDefault="0073273A" w:rsidP="00F769FC">
      <w:pPr>
        <w:pStyle w:val="2"/>
        <w:keepNext w:val="0"/>
        <w:spacing w:before="0" w:after="0"/>
        <w:ind w:firstLine="851"/>
        <w:rPr>
          <w:rFonts w:ascii="Times New Roman" w:hAnsi="Times New Roman"/>
          <w:sz w:val="28"/>
          <w:szCs w:val="28"/>
        </w:rPr>
      </w:pPr>
      <w:r w:rsidRPr="001412BF">
        <w:rPr>
          <w:rFonts w:ascii="Times New Roman" w:hAnsi="Times New Roman"/>
          <w:sz w:val="28"/>
          <w:szCs w:val="28"/>
        </w:rPr>
        <w:t>Статья 2</w:t>
      </w:r>
      <w:r w:rsidR="00A93DCA">
        <w:rPr>
          <w:rFonts w:ascii="Times New Roman" w:hAnsi="Times New Roman"/>
          <w:sz w:val="28"/>
          <w:szCs w:val="28"/>
        </w:rPr>
        <w:t>3</w:t>
      </w:r>
      <w:r w:rsidRPr="001412BF">
        <w:rPr>
          <w:rFonts w:ascii="Times New Roman" w:hAnsi="Times New Roman"/>
          <w:sz w:val="28"/>
          <w:szCs w:val="28"/>
        </w:rPr>
        <w:t xml:space="preserve">. Совет  муниципального образования </w:t>
      </w:r>
      <w:r w:rsidR="00AC224F">
        <w:rPr>
          <w:rFonts w:ascii="Times New Roman" w:hAnsi="Times New Roman"/>
          <w:sz w:val="28"/>
          <w:szCs w:val="28"/>
        </w:rPr>
        <w:t>Туапсинский</w:t>
      </w:r>
      <w:r w:rsidRPr="001412BF">
        <w:rPr>
          <w:rFonts w:ascii="Times New Roman" w:hAnsi="Times New Roman"/>
          <w:sz w:val="28"/>
          <w:szCs w:val="28"/>
        </w:rPr>
        <w:t xml:space="preserve"> район</w:t>
      </w:r>
    </w:p>
    <w:p w:rsidR="001D4BDC" w:rsidRDefault="001D4BDC" w:rsidP="00F769FC">
      <w:pPr>
        <w:pStyle w:val="ConsNormal0"/>
        <w:ind w:firstLine="851"/>
        <w:jc w:val="both"/>
        <w:rPr>
          <w:rFonts w:ascii="Times New Roman" w:hAnsi="Times New Roman"/>
          <w:sz w:val="28"/>
          <w:szCs w:val="28"/>
        </w:rPr>
      </w:pP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 xml:space="preserve">1. Совет состоит из </w:t>
      </w:r>
      <w:r w:rsidR="00A125E0">
        <w:rPr>
          <w:rFonts w:ascii="Times New Roman" w:hAnsi="Times New Roman"/>
          <w:sz w:val="28"/>
          <w:szCs w:val="28"/>
        </w:rPr>
        <w:t>30</w:t>
      </w:r>
      <w:r w:rsidRPr="001412BF">
        <w:rPr>
          <w:rFonts w:ascii="Times New Roman" w:hAnsi="Times New Roman"/>
          <w:sz w:val="28"/>
          <w:szCs w:val="28"/>
        </w:rPr>
        <w:t xml:space="preserve"> депутатов, избираемых на муниципальных выборах на основе всеобщего равного и прямого избирательного права при тайном голосовании.</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2. Совет может осуществлять свои полномочия в случае избрания не менее двух третей от установленной численности депутатов.</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 xml:space="preserve">3. Совет подотчетен непосредственно населению муниципального образования </w:t>
      </w:r>
      <w:r w:rsidR="00AC224F">
        <w:rPr>
          <w:rFonts w:ascii="Times New Roman" w:hAnsi="Times New Roman"/>
          <w:sz w:val="28"/>
          <w:szCs w:val="28"/>
        </w:rPr>
        <w:t>Туапсинский</w:t>
      </w:r>
      <w:r w:rsidRPr="001412BF">
        <w:rPr>
          <w:rFonts w:ascii="Times New Roman" w:hAnsi="Times New Roman"/>
          <w:sz w:val="28"/>
          <w:szCs w:val="28"/>
        </w:rPr>
        <w:t xml:space="preserve"> район и </w:t>
      </w:r>
      <w:proofErr w:type="gramStart"/>
      <w:r w:rsidRPr="001412BF">
        <w:rPr>
          <w:rFonts w:ascii="Times New Roman" w:hAnsi="Times New Roman"/>
          <w:sz w:val="28"/>
          <w:szCs w:val="28"/>
        </w:rPr>
        <w:t>отчитывается о</w:t>
      </w:r>
      <w:proofErr w:type="gramEnd"/>
      <w:r w:rsidRPr="001412BF">
        <w:rPr>
          <w:rFonts w:ascii="Times New Roman" w:hAnsi="Times New Roman"/>
          <w:sz w:val="28"/>
          <w:szCs w:val="28"/>
        </w:rPr>
        <w:t xml:space="preserve"> своей деятельности не реже одного раза в год.</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4. Срок полномочий Совета составляет 5 лет.</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5. Совет обладает правами юридического лица.</w:t>
      </w:r>
    </w:p>
    <w:p w:rsidR="00237008" w:rsidRPr="005C4631" w:rsidRDefault="00237008" w:rsidP="00237008">
      <w:pPr>
        <w:pStyle w:val="ConsNormal0"/>
        <w:ind w:firstLine="851"/>
        <w:jc w:val="both"/>
        <w:rPr>
          <w:rFonts w:ascii="Times New Roman" w:hAnsi="Times New Roman" w:cs="Times New Roman"/>
          <w:sz w:val="28"/>
          <w:szCs w:val="28"/>
        </w:rPr>
      </w:pPr>
      <w:r w:rsidRPr="007D25A7">
        <w:rPr>
          <w:rFonts w:ascii="Times New Roman" w:hAnsi="Times New Roman" w:cs="Times New Roman"/>
          <w:sz w:val="28"/>
          <w:szCs w:val="28"/>
        </w:rPr>
        <w:t xml:space="preserve">6. </w:t>
      </w:r>
      <w:r w:rsidR="00986417" w:rsidRPr="007D25A7">
        <w:rPr>
          <w:rFonts w:ascii="Times New Roman" w:hAnsi="Times New Roman" w:cs="Times New Roman"/>
          <w:sz w:val="28"/>
          <w:szCs w:val="28"/>
        </w:rPr>
        <w:t>Организацию деятельности Совета осуществляет председатель Совета. Председатель Совета и его заместител</w:t>
      </w:r>
      <w:r w:rsidR="006F66ED" w:rsidRPr="007D25A7">
        <w:rPr>
          <w:rFonts w:ascii="Times New Roman" w:hAnsi="Times New Roman" w:cs="Times New Roman"/>
          <w:sz w:val="28"/>
          <w:szCs w:val="28"/>
        </w:rPr>
        <w:t>и</w:t>
      </w:r>
      <w:r w:rsidR="00986417" w:rsidRPr="007D25A7">
        <w:rPr>
          <w:rFonts w:ascii="Times New Roman" w:hAnsi="Times New Roman" w:cs="Times New Roman"/>
          <w:sz w:val="28"/>
          <w:szCs w:val="28"/>
        </w:rPr>
        <w:t xml:space="preserve"> избираются тайным голосование</w:t>
      </w:r>
      <w:r w:rsidR="0044430F" w:rsidRPr="007D25A7">
        <w:rPr>
          <w:rFonts w:ascii="Times New Roman" w:hAnsi="Times New Roman" w:cs="Times New Roman"/>
          <w:sz w:val="28"/>
          <w:szCs w:val="28"/>
        </w:rPr>
        <w:t>м</w:t>
      </w:r>
      <w:r w:rsidR="00986417" w:rsidRPr="007D25A7">
        <w:rPr>
          <w:rFonts w:ascii="Times New Roman" w:hAnsi="Times New Roman" w:cs="Times New Roman"/>
          <w:sz w:val="28"/>
          <w:szCs w:val="28"/>
        </w:rPr>
        <w:t xml:space="preserve"> из числа депутатов Совета.</w:t>
      </w:r>
      <w:r w:rsidR="00986417" w:rsidRPr="007D25A7">
        <w:rPr>
          <w:sz w:val="28"/>
          <w:szCs w:val="28"/>
        </w:rPr>
        <w:t xml:space="preserve"> </w:t>
      </w:r>
      <w:r w:rsidRPr="007D25A7">
        <w:rPr>
          <w:rFonts w:ascii="Times New Roman" w:hAnsi="Times New Roman" w:cs="Times New Roman"/>
          <w:sz w:val="28"/>
          <w:szCs w:val="28"/>
        </w:rPr>
        <w:t xml:space="preserve"> Председатель Совета и его заместител</w:t>
      </w:r>
      <w:r w:rsidR="006F66ED" w:rsidRPr="007D25A7">
        <w:rPr>
          <w:rFonts w:ascii="Times New Roman" w:hAnsi="Times New Roman" w:cs="Times New Roman"/>
          <w:sz w:val="28"/>
          <w:szCs w:val="28"/>
        </w:rPr>
        <w:t>и</w:t>
      </w:r>
      <w:r w:rsidRPr="007D25A7">
        <w:rPr>
          <w:rFonts w:ascii="Times New Roman" w:hAnsi="Times New Roman" w:cs="Times New Roman"/>
          <w:sz w:val="28"/>
          <w:szCs w:val="28"/>
        </w:rPr>
        <w:t xml:space="preserve"> избираются на срок полномочий Совета. </w:t>
      </w:r>
      <w:r w:rsidR="00F743ED" w:rsidRPr="007D25A7">
        <w:rPr>
          <w:rFonts w:ascii="Times New Roman" w:hAnsi="Times New Roman" w:cs="Times New Roman"/>
          <w:sz w:val="28"/>
          <w:szCs w:val="28"/>
        </w:rPr>
        <w:t>Один из з</w:t>
      </w:r>
      <w:r w:rsidRPr="007D25A7">
        <w:rPr>
          <w:rFonts w:ascii="Times New Roman" w:hAnsi="Times New Roman" w:cs="Times New Roman"/>
          <w:sz w:val="28"/>
          <w:szCs w:val="28"/>
        </w:rPr>
        <w:t>аместител</w:t>
      </w:r>
      <w:r w:rsidR="00F743ED" w:rsidRPr="007D25A7">
        <w:rPr>
          <w:rFonts w:ascii="Times New Roman" w:hAnsi="Times New Roman" w:cs="Times New Roman"/>
          <w:sz w:val="28"/>
          <w:szCs w:val="28"/>
        </w:rPr>
        <w:t>ей</w:t>
      </w:r>
      <w:r w:rsidRPr="007D25A7">
        <w:rPr>
          <w:rFonts w:ascii="Times New Roman" w:hAnsi="Times New Roman" w:cs="Times New Roman"/>
          <w:sz w:val="28"/>
          <w:szCs w:val="28"/>
        </w:rPr>
        <w:t xml:space="preserve"> председателя Совета осуществля</w:t>
      </w:r>
      <w:r w:rsidR="00F743ED" w:rsidRPr="007D25A7">
        <w:rPr>
          <w:rFonts w:ascii="Times New Roman" w:hAnsi="Times New Roman" w:cs="Times New Roman"/>
          <w:sz w:val="28"/>
          <w:szCs w:val="28"/>
        </w:rPr>
        <w:t>е</w:t>
      </w:r>
      <w:r w:rsidRPr="007D25A7">
        <w:rPr>
          <w:rFonts w:ascii="Times New Roman" w:hAnsi="Times New Roman" w:cs="Times New Roman"/>
          <w:sz w:val="28"/>
          <w:szCs w:val="28"/>
        </w:rPr>
        <w:t>т полномочия председателя Совета в полном объеме в случае временного отсутствия или в случае досрочного прекращения полномочий</w:t>
      </w:r>
      <w:r w:rsidR="004F59E5">
        <w:rPr>
          <w:rFonts w:ascii="Times New Roman" w:hAnsi="Times New Roman" w:cs="Times New Roman"/>
          <w:sz w:val="28"/>
          <w:szCs w:val="28"/>
        </w:rPr>
        <w:t xml:space="preserve"> председателя Совета</w:t>
      </w:r>
      <w:r w:rsidRPr="007D25A7">
        <w:rPr>
          <w:rFonts w:ascii="Times New Roman" w:hAnsi="Times New Roman" w:cs="Times New Roman"/>
          <w:sz w:val="28"/>
          <w:szCs w:val="28"/>
        </w:rPr>
        <w:t>.</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7. Из числа депутатов Совета на срок его полномочий могут создаваться комиссии (комитеты) для предварительного рассмотрения и подготовки вопросов, отнесенных</w:t>
      </w:r>
      <w:r w:rsidRPr="001412BF">
        <w:rPr>
          <w:rFonts w:ascii="Times New Roman" w:hAnsi="Times New Roman"/>
          <w:b/>
          <w:sz w:val="28"/>
          <w:szCs w:val="28"/>
        </w:rPr>
        <w:t xml:space="preserve"> </w:t>
      </w:r>
      <w:r w:rsidRPr="001412BF">
        <w:rPr>
          <w:rFonts w:ascii="Times New Roman" w:hAnsi="Times New Roman"/>
          <w:sz w:val="28"/>
          <w:szCs w:val="28"/>
        </w:rPr>
        <w:t xml:space="preserve">к компетенции Совета. </w:t>
      </w:r>
    </w:p>
    <w:p w:rsidR="0073273A" w:rsidRPr="001412BF" w:rsidRDefault="0073273A" w:rsidP="00F769FC">
      <w:pPr>
        <w:pStyle w:val="a6"/>
        <w:spacing w:after="0"/>
        <w:ind w:firstLine="851"/>
        <w:rPr>
          <w:b/>
          <w:sz w:val="28"/>
          <w:szCs w:val="28"/>
        </w:rPr>
      </w:pPr>
    </w:p>
    <w:p w:rsidR="0073273A" w:rsidRDefault="0073273A" w:rsidP="00F769FC">
      <w:pPr>
        <w:pStyle w:val="a6"/>
        <w:spacing w:after="0"/>
        <w:ind w:firstLine="851"/>
        <w:rPr>
          <w:b/>
          <w:sz w:val="28"/>
          <w:szCs w:val="28"/>
        </w:rPr>
      </w:pPr>
      <w:r w:rsidRPr="001412BF">
        <w:rPr>
          <w:b/>
          <w:sz w:val="28"/>
          <w:szCs w:val="28"/>
        </w:rPr>
        <w:t>Статья 2</w:t>
      </w:r>
      <w:r w:rsidR="00A93DCA">
        <w:rPr>
          <w:b/>
          <w:sz w:val="28"/>
          <w:szCs w:val="28"/>
        </w:rPr>
        <w:t>4</w:t>
      </w:r>
      <w:r w:rsidRPr="001412BF">
        <w:rPr>
          <w:b/>
          <w:sz w:val="28"/>
          <w:szCs w:val="28"/>
        </w:rPr>
        <w:t xml:space="preserve">. Депутат Совета </w:t>
      </w:r>
    </w:p>
    <w:p w:rsidR="005874BF" w:rsidRPr="001412BF" w:rsidRDefault="005874BF" w:rsidP="00F769FC">
      <w:pPr>
        <w:pStyle w:val="a6"/>
        <w:spacing w:after="0"/>
        <w:ind w:firstLine="851"/>
        <w:rPr>
          <w:b/>
          <w:sz w:val="28"/>
          <w:szCs w:val="28"/>
        </w:rPr>
      </w:pPr>
    </w:p>
    <w:p w:rsidR="0073273A" w:rsidRPr="001412BF" w:rsidRDefault="00FA3D67" w:rsidP="00FA3D67">
      <w:pPr>
        <w:ind w:firstLine="851"/>
        <w:jc w:val="both"/>
        <w:rPr>
          <w:sz w:val="28"/>
          <w:szCs w:val="28"/>
        </w:rPr>
      </w:pPr>
      <w:r w:rsidRPr="00FA3D67">
        <w:rPr>
          <w:sz w:val="28"/>
          <w:szCs w:val="28"/>
        </w:rPr>
        <w:t>1. Депутатом Совета может быть избран гражданин Российской Федерации, достигший</w:t>
      </w:r>
      <w:r w:rsidRPr="00FA3D67">
        <w:t xml:space="preserve"> </w:t>
      </w:r>
      <w:r w:rsidRPr="00601D5E">
        <w:rPr>
          <w:sz w:val="28"/>
          <w:szCs w:val="28"/>
        </w:rPr>
        <w:t>на день голосования</w:t>
      </w:r>
      <w:r w:rsidRPr="00FA3D67">
        <w:rPr>
          <w:sz w:val="28"/>
          <w:szCs w:val="28"/>
        </w:rPr>
        <w:t xml:space="preserve"> возраста</w:t>
      </w:r>
      <w:r w:rsidRPr="00FA3D67">
        <w:t xml:space="preserve"> </w:t>
      </w:r>
      <w:r w:rsidRPr="00FA3D67">
        <w:rPr>
          <w:sz w:val="28"/>
          <w:szCs w:val="28"/>
        </w:rPr>
        <w:t xml:space="preserve">18 лет. </w:t>
      </w:r>
    </w:p>
    <w:p w:rsidR="0073273A"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2. Полномочия депутата Совета начинаются со дня избрания и прекращаются со дня начала работы Совета нового созыва, за исключением случаев досрочного прекращения полномочий депутата, предусмотренных действующим законодательством, частью 7 настоящей статьи.</w:t>
      </w:r>
    </w:p>
    <w:p w:rsidR="00DD340A" w:rsidRPr="009461CE" w:rsidRDefault="00DD340A" w:rsidP="00DD340A">
      <w:pPr>
        <w:pStyle w:val="ConsNormal0"/>
        <w:ind w:firstLine="851"/>
        <w:jc w:val="both"/>
        <w:rPr>
          <w:rFonts w:ascii="Times New Roman" w:hAnsi="Times New Roman"/>
          <w:sz w:val="28"/>
          <w:szCs w:val="28"/>
        </w:rPr>
      </w:pPr>
      <w:r w:rsidRPr="009461CE">
        <w:rPr>
          <w:rFonts w:ascii="Times New Roman" w:hAnsi="Times New Roman"/>
          <w:sz w:val="28"/>
          <w:szCs w:val="28"/>
        </w:rPr>
        <w:t>Срок полномочий депутата Совета составляет 5 лет.</w:t>
      </w:r>
    </w:p>
    <w:p w:rsidR="0073273A" w:rsidRPr="001412BF" w:rsidRDefault="0073273A" w:rsidP="00F769FC">
      <w:pPr>
        <w:pStyle w:val="a6"/>
        <w:spacing w:after="0"/>
        <w:ind w:firstLine="851"/>
        <w:jc w:val="both"/>
        <w:rPr>
          <w:sz w:val="28"/>
          <w:szCs w:val="28"/>
        </w:rPr>
      </w:pPr>
      <w:r w:rsidRPr="001412BF">
        <w:rPr>
          <w:sz w:val="28"/>
          <w:szCs w:val="28"/>
        </w:rPr>
        <w:t>3. Депутату Совета обеспечиваются условия для беспрепятственного и эффективного осуществления полномочий, защита прав, чести и достоинства.</w:t>
      </w:r>
    </w:p>
    <w:p w:rsidR="0073273A" w:rsidRPr="001412BF" w:rsidRDefault="0073273A" w:rsidP="00F769FC">
      <w:pPr>
        <w:pStyle w:val="a6"/>
        <w:numPr>
          <w:ilvl w:val="0"/>
          <w:numId w:val="4"/>
        </w:numPr>
        <w:spacing w:after="0"/>
        <w:ind w:left="0" w:firstLine="851"/>
        <w:jc w:val="both"/>
        <w:rPr>
          <w:sz w:val="28"/>
          <w:szCs w:val="28"/>
        </w:rPr>
      </w:pPr>
      <w:r w:rsidRPr="001412BF">
        <w:rPr>
          <w:sz w:val="28"/>
          <w:szCs w:val="28"/>
        </w:rPr>
        <w:t xml:space="preserve">Депутат Совета обязан участвовать в работе сессий Совета и в работе его комиссий (комитетов), членом которых он является, выполнять поручения Совета. При невозможности присутствовать на сессии Совета или заседании его комиссии (комитета) по уважительной причине депутат заблаговременно информирует об этом Совет. </w:t>
      </w:r>
    </w:p>
    <w:p w:rsidR="0073273A" w:rsidRPr="001412BF" w:rsidRDefault="0073273A" w:rsidP="00F769FC">
      <w:pPr>
        <w:pStyle w:val="310"/>
        <w:ind w:firstLine="851"/>
        <w:rPr>
          <w:szCs w:val="28"/>
        </w:rPr>
      </w:pPr>
      <w:r w:rsidRPr="001412BF">
        <w:rPr>
          <w:szCs w:val="28"/>
        </w:rPr>
        <w:t xml:space="preserve">5. </w:t>
      </w:r>
      <w:proofErr w:type="gramStart"/>
      <w:r w:rsidRPr="001412BF">
        <w:rPr>
          <w:szCs w:val="28"/>
        </w:rPr>
        <w:t xml:space="preserve">Гарантии прав депутатов Совета при привлечении их к уголовной или </w:t>
      </w:r>
      <w:r w:rsidRPr="001412BF">
        <w:rPr>
          <w:szCs w:val="28"/>
        </w:rPr>
        <w:lastRenderedPageBreak/>
        <w:t>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roofErr w:type="gramEnd"/>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6. Д</w:t>
      </w:r>
      <w:r w:rsidRPr="001412BF">
        <w:rPr>
          <w:rFonts w:ascii="Times New Roman" w:hAnsi="Times New Roman"/>
          <w:color w:val="000000"/>
          <w:sz w:val="28"/>
          <w:szCs w:val="28"/>
        </w:rPr>
        <w:t xml:space="preserve">епутат Совета </w:t>
      </w:r>
      <w:r w:rsidRPr="001412BF">
        <w:rPr>
          <w:rFonts w:ascii="Times New Roman" w:hAnsi="Times New Roman"/>
          <w:sz w:val="28"/>
          <w:szCs w:val="28"/>
        </w:rPr>
        <w:t xml:space="preserve">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w:t>
      </w:r>
      <w:r w:rsidRPr="001412BF">
        <w:rPr>
          <w:rFonts w:ascii="Times New Roman" w:hAnsi="Times New Roman"/>
          <w:color w:val="000000"/>
          <w:sz w:val="28"/>
          <w:szCs w:val="28"/>
        </w:rPr>
        <w:t>депутата,</w:t>
      </w:r>
      <w:r w:rsidRPr="001412BF">
        <w:rPr>
          <w:rFonts w:ascii="Times New Roman" w:hAnsi="Times New Roman"/>
          <w:sz w:val="28"/>
          <w:szCs w:val="28"/>
        </w:rPr>
        <w:t xml:space="preserve"> в том числе по истечении срока его полномочий. Данное положение не распространяется на случаи, когда </w:t>
      </w:r>
      <w:r w:rsidRPr="001412BF">
        <w:rPr>
          <w:rFonts w:ascii="Times New Roman" w:hAnsi="Times New Roman"/>
          <w:color w:val="000000"/>
          <w:sz w:val="28"/>
          <w:szCs w:val="28"/>
        </w:rPr>
        <w:t xml:space="preserve">депутатом </w:t>
      </w:r>
      <w:r w:rsidRPr="001412BF">
        <w:rPr>
          <w:rFonts w:ascii="Times New Roman" w:hAnsi="Times New Roman"/>
          <w:sz w:val="28"/>
          <w:szCs w:val="28"/>
        </w:rPr>
        <w:t>были допущены публичные оскорбления, клевета или иные нарушения, ответственность за которые предусмотрена федеральным законом.</w:t>
      </w:r>
    </w:p>
    <w:p w:rsidR="0073273A" w:rsidRPr="001412BF" w:rsidRDefault="0073273A" w:rsidP="00F769FC">
      <w:pPr>
        <w:pStyle w:val="a6"/>
        <w:spacing w:after="0"/>
        <w:ind w:firstLine="851"/>
        <w:jc w:val="both"/>
        <w:rPr>
          <w:sz w:val="28"/>
          <w:szCs w:val="28"/>
        </w:rPr>
      </w:pPr>
      <w:r w:rsidRPr="001412BF">
        <w:rPr>
          <w:sz w:val="28"/>
          <w:szCs w:val="28"/>
        </w:rPr>
        <w:t>7. Полномочия депутата Совета прекращаются досрочно в случаях:</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1) смерти;</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2) отставки по собственному желанию;</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3) признания судом недееспособным или ограниченно дееспособным;</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4) признания судом безвестно отсутствующим или объявления умершим;</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5) вступления в отношении его в законную силу обвинительного приговора суда;</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6) выезда за пределы Российской Федерации на постоянное место жительства;</w:t>
      </w:r>
    </w:p>
    <w:p w:rsidR="0073273A" w:rsidRPr="001412BF" w:rsidRDefault="0073273A" w:rsidP="00F769FC">
      <w:pPr>
        <w:pStyle w:val="ConsNormal0"/>
        <w:ind w:firstLine="851"/>
        <w:jc w:val="both"/>
        <w:rPr>
          <w:rFonts w:ascii="Times New Roman" w:hAnsi="Times New Roman"/>
          <w:sz w:val="28"/>
          <w:szCs w:val="28"/>
        </w:rPr>
      </w:pPr>
      <w:proofErr w:type="gramStart"/>
      <w:r w:rsidRPr="001412BF">
        <w:rPr>
          <w:rFonts w:ascii="Times New Roman" w:hAnsi="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r w:rsidRPr="001412BF">
        <w:rPr>
          <w:rFonts w:ascii="Times New Roman" w:hAnsi="Times New Roman"/>
          <w:b/>
          <w:sz w:val="28"/>
          <w:szCs w:val="28"/>
        </w:rPr>
        <w:t>,</w:t>
      </w:r>
      <w:r w:rsidRPr="001412BF">
        <w:rPr>
          <w:rFonts w:ascii="Times New Roman" w:hAnsi="Times New Roman"/>
          <w:sz w:val="28"/>
          <w:szCs w:val="28"/>
        </w:rPr>
        <w:t xml:space="preserve">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1412BF">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8) отзыва избирателями;</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9) досрочного прекращения полномочий Совета;</w:t>
      </w:r>
    </w:p>
    <w:p w:rsidR="0073273A"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F6328A" w:rsidRPr="007D25A7" w:rsidRDefault="00F6328A" w:rsidP="00F769FC">
      <w:pPr>
        <w:pStyle w:val="ConsNormal0"/>
        <w:ind w:firstLine="851"/>
        <w:jc w:val="both"/>
        <w:rPr>
          <w:rFonts w:ascii="Times New Roman" w:hAnsi="Times New Roman"/>
          <w:sz w:val="28"/>
          <w:szCs w:val="28"/>
        </w:rPr>
      </w:pPr>
      <w:proofErr w:type="gramStart"/>
      <w:r w:rsidRPr="007D25A7">
        <w:rPr>
          <w:rFonts w:ascii="Times New Roman" w:hAnsi="Times New Roman"/>
          <w:sz w:val="28"/>
          <w:szCs w:val="28"/>
        </w:rPr>
        <w:t xml:space="preserve">11) несоблюдения ограничений, запретов, неисполнения обязанностей, установленных Федеральным </w:t>
      </w:r>
      <w:hyperlink r:id="rId22" w:history="1">
        <w:r w:rsidRPr="007D25A7">
          <w:rPr>
            <w:rFonts w:ascii="Times New Roman" w:hAnsi="Times New Roman"/>
            <w:sz w:val="28"/>
            <w:szCs w:val="28"/>
          </w:rPr>
          <w:t>законом</w:t>
        </w:r>
      </w:hyperlink>
      <w:r w:rsidRPr="007D25A7">
        <w:rPr>
          <w:rFonts w:ascii="Times New Roman" w:hAnsi="Times New Roman"/>
          <w:sz w:val="28"/>
          <w:szCs w:val="28"/>
        </w:rPr>
        <w:t xml:space="preserve"> от 25</w:t>
      </w:r>
      <w:r w:rsidR="0041486A">
        <w:rPr>
          <w:rFonts w:ascii="Times New Roman" w:hAnsi="Times New Roman"/>
          <w:sz w:val="28"/>
          <w:szCs w:val="28"/>
        </w:rPr>
        <w:t xml:space="preserve"> декабря </w:t>
      </w:r>
      <w:r w:rsidRPr="007D25A7">
        <w:rPr>
          <w:rFonts w:ascii="Times New Roman" w:hAnsi="Times New Roman"/>
          <w:sz w:val="28"/>
          <w:szCs w:val="28"/>
        </w:rPr>
        <w:t>2008</w:t>
      </w:r>
      <w:r w:rsidR="0041486A">
        <w:rPr>
          <w:rFonts w:ascii="Times New Roman" w:hAnsi="Times New Roman"/>
          <w:sz w:val="28"/>
          <w:szCs w:val="28"/>
        </w:rPr>
        <w:t xml:space="preserve"> года</w:t>
      </w:r>
      <w:r w:rsidRPr="007D25A7">
        <w:rPr>
          <w:rFonts w:ascii="Times New Roman" w:hAnsi="Times New Roman"/>
          <w:sz w:val="28"/>
          <w:szCs w:val="28"/>
        </w:rPr>
        <w:t xml:space="preserve"> № 273-ФЗ «О противодействии коррупции», Федеральным </w:t>
      </w:r>
      <w:hyperlink r:id="rId23" w:history="1">
        <w:r w:rsidRPr="007D25A7">
          <w:rPr>
            <w:rFonts w:ascii="Times New Roman" w:hAnsi="Times New Roman"/>
            <w:sz w:val="28"/>
            <w:szCs w:val="28"/>
          </w:rPr>
          <w:t>законом</w:t>
        </w:r>
      </w:hyperlink>
      <w:r w:rsidRPr="007D25A7">
        <w:rPr>
          <w:rFonts w:ascii="Times New Roman" w:hAnsi="Times New Roman"/>
          <w:sz w:val="28"/>
          <w:szCs w:val="28"/>
        </w:rPr>
        <w:t xml:space="preserve"> от 03</w:t>
      </w:r>
      <w:r w:rsidR="0041486A">
        <w:rPr>
          <w:rFonts w:ascii="Times New Roman" w:hAnsi="Times New Roman"/>
          <w:sz w:val="28"/>
          <w:szCs w:val="28"/>
        </w:rPr>
        <w:t xml:space="preserve"> декабря </w:t>
      </w:r>
      <w:r w:rsidRPr="007D25A7">
        <w:rPr>
          <w:rFonts w:ascii="Times New Roman" w:hAnsi="Times New Roman"/>
          <w:sz w:val="28"/>
          <w:szCs w:val="28"/>
        </w:rPr>
        <w:t xml:space="preserve">2012 </w:t>
      </w:r>
      <w:r w:rsidR="0041486A">
        <w:rPr>
          <w:rFonts w:ascii="Times New Roman" w:hAnsi="Times New Roman"/>
          <w:sz w:val="28"/>
          <w:szCs w:val="28"/>
        </w:rPr>
        <w:t xml:space="preserve">года  </w:t>
      </w:r>
      <w:r w:rsidRPr="007D25A7">
        <w:rPr>
          <w:rFonts w:ascii="Times New Roman" w:hAnsi="Times New Roman"/>
          <w:sz w:val="28"/>
          <w:szCs w:val="28"/>
        </w:rPr>
        <w:t xml:space="preserve">№ 230-ФЗ «О контроле за соответствием расходов лиц, замещающих государственные должности, и иных лиц их доходам», Федеральным </w:t>
      </w:r>
      <w:hyperlink r:id="rId24" w:history="1">
        <w:r w:rsidRPr="007D25A7">
          <w:rPr>
            <w:rFonts w:ascii="Times New Roman" w:hAnsi="Times New Roman"/>
            <w:sz w:val="28"/>
            <w:szCs w:val="28"/>
          </w:rPr>
          <w:t>законом</w:t>
        </w:r>
      </w:hyperlink>
      <w:r w:rsidRPr="007D25A7">
        <w:rPr>
          <w:rFonts w:ascii="Times New Roman" w:hAnsi="Times New Roman"/>
          <w:sz w:val="28"/>
          <w:szCs w:val="28"/>
        </w:rPr>
        <w:t xml:space="preserve"> от 07</w:t>
      </w:r>
      <w:r w:rsidR="0041486A">
        <w:rPr>
          <w:rFonts w:ascii="Times New Roman" w:hAnsi="Times New Roman"/>
          <w:sz w:val="28"/>
          <w:szCs w:val="28"/>
        </w:rPr>
        <w:t xml:space="preserve"> мая </w:t>
      </w:r>
      <w:r w:rsidRPr="007D25A7">
        <w:rPr>
          <w:rFonts w:ascii="Times New Roman" w:hAnsi="Times New Roman"/>
          <w:sz w:val="28"/>
          <w:szCs w:val="28"/>
        </w:rPr>
        <w:t xml:space="preserve">2013 </w:t>
      </w:r>
      <w:r w:rsidR="0041486A">
        <w:rPr>
          <w:rFonts w:ascii="Times New Roman" w:hAnsi="Times New Roman"/>
          <w:sz w:val="28"/>
          <w:szCs w:val="28"/>
        </w:rPr>
        <w:t>года</w:t>
      </w:r>
      <w:r w:rsidRPr="007D25A7">
        <w:rPr>
          <w:rFonts w:ascii="Times New Roman" w:hAnsi="Times New Roman"/>
          <w:sz w:val="28"/>
          <w:szCs w:val="28"/>
        </w:rPr>
        <w:t>№ 79-ФЗ «О запрете отдельным категориям лиц открывать и иметь счета (вклады), хранить наличные</w:t>
      </w:r>
      <w:proofErr w:type="gramEnd"/>
      <w:r w:rsidRPr="007D25A7">
        <w:rPr>
          <w:rFonts w:ascii="Times New Roman" w:hAnsi="Times New Roman"/>
          <w:sz w:val="28"/>
          <w:szCs w:val="28"/>
        </w:rPr>
        <w:t xml:space="preserve"> денежные средства и ценности в </w:t>
      </w:r>
      <w:r w:rsidRPr="007D25A7">
        <w:rPr>
          <w:rFonts w:ascii="Times New Roman" w:hAnsi="Times New Roman"/>
          <w:sz w:val="28"/>
          <w:szCs w:val="28"/>
        </w:rPr>
        <w:lastRenderedPageBreak/>
        <w:t>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E4E69" w:rsidRPr="007D25A7" w:rsidRDefault="004E4E69" w:rsidP="004E4E69">
      <w:pPr>
        <w:widowControl/>
        <w:suppressAutoHyphens w:val="0"/>
        <w:autoSpaceDE w:val="0"/>
        <w:autoSpaceDN w:val="0"/>
        <w:adjustRightInd w:val="0"/>
        <w:ind w:firstLine="851"/>
        <w:jc w:val="both"/>
        <w:rPr>
          <w:sz w:val="28"/>
          <w:szCs w:val="28"/>
        </w:rPr>
      </w:pPr>
      <w:r w:rsidRPr="007D25A7">
        <w:rPr>
          <w:sz w:val="28"/>
          <w:szCs w:val="28"/>
        </w:rPr>
        <w:t>12) несоблюдения ограничений</w:t>
      </w:r>
      <w:r w:rsidRPr="007D25A7">
        <w:rPr>
          <w:rFonts w:eastAsia="Calibri"/>
          <w:kern w:val="0"/>
          <w:sz w:val="28"/>
          <w:szCs w:val="28"/>
          <w:lang w:eastAsia="ru-RU"/>
        </w:rPr>
        <w:t xml:space="preserve">, установленных </w:t>
      </w:r>
      <w:r w:rsidRPr="007D25A7">
        <w:rPr>
          <w:sz w:val="28"/>
          <w:szCs w:val="28"/>
        </w:rPr>
        <w:t xml:space="preserve">Федеральным законом от </w:t>
      </w:r>
      <w:r w:rsidR="0041486A">
        <w:rPr>
          <w:sz w:val="28"/>
          <w:szCs w:val="28"/>
        </w:rPr>
        <w:t xml:space="preserve">06 октября 2003 года </w:t>
      </w:r>
      <w:r w:rsidRPr="007D25A7">
        <w:rPr>
          <w:sz w:val="28"/>
          <w:szCs w:val="28"/>
        </w:rPr>
        <w:t xml:space="preserve"> № 131-ФЗ «Об общих принципах организации местного самоуправления в Российской Федерации»;</w:t>
      </w:r>
    </w:p>
    <w:p w:rsidR="0073273A" w:rsidRPr="001412BF" w:rsidRDefault="0073273A" w:rsidP="00F769FC">
      <w:pPr>
        <w:ind w:firstLine="851"/>
        <w:jc w:val="both"/>
        <w:rPr>
          <w:sz w:val="28"/>
          <w:szCs w:val="28"/>
        </w:rPr>
      </w:pPr>
      <w:r w:rsidRPr="007D25A7">
        <w:rPr>
          <w:sz w:val="28"/>
          <w:szCs w:val="28"/>
        </w:rPr>
        <w:t>1</w:t>
      </w:r>
      <w:r w:rsidR="004E4E69" w:rsidRPr="007D25A7">
        <w:rPr>
          <w:sz w:val="28"/>
          <w:szCs w:val="28"/>
        </w:rPr>
        <w:t>3</w:t>
      </w:r>
      <w:r w:rsidRPr="007D25A7">
        <w:rPr>
          <w:sz w:val="28"/>
          <w:szCs w:val="28"/>
        </w:rPr>
        <w:t>)</w:t>
      </w:r>
      <w:r w:rsidRPr="001412BF">
        <w:rPr>
          <w:sz w:val="28"/>
          <w:szCs w:val="28"/>
        </w:rPr>
        <w:t xml:space="preserve"> в иных случаях, установленных Федеральным законом от </w:t>
      </w:r>
      <w:r w:rsidR="0041486A">
        <w:rPr>
          <w:sz w:val="28"/>
          <w:szCs w:val="28"/>
        </w:rPr>
        <w:t xml:space="preserve">06 октября 2003 года </w:t>
      </w:r>
      <w:r w:rsidRPr="001412BF">
        <w:rPr>
          <w:sz w:val="28"/>
          <w:szCs w:val="28"/>
        </w:rPr>
        <w:t xml:space="preserve"> № 131-ФЗ </w:t>
      </w:r>
      <w:r w:rsidR="00C41B16" w:rsidRPr="001412BF">
        <w:rPr>
          <w:sz w:val="28"/>
          <w:szCs w:val="28"/>
        </w:rPr>
        <w:t>«</w:t>
      </w:r>
      <w:r w:rsidRPr="001412BF">
        <w:rPr>
          <w:sz w:val="28"/>
          <w:szCs w:val="28"/>
        </w:rPr>
        <w:t>Об общих принципах организации местного самоуправления</w:t>
      </w:r>
      <w:r w:rsidR="001C49C6">
        <w:rPr>
          <w:sz w:val="28"/>
          <w:szCs w:val="28"/>
        </w:rPr>
        <w:t xml:space="preserve"> в</w:t>
      </w:r>
      <w:r w:rsidRPr="001412BF">
        <w:rPr>
          <w:sz w:val="28"/>
          <w:szCs w:val="28"/>
        </w:rPr>
        <w:t xml:space="preserve"> Российской Федерации</w:t>
      </w:r>
      <w:r w:rsidR="00C41B16" w:rsidRPr="001412BF">
        <w:rPr>
          <w:sz w:val="28"/>
          <w:szCs w:val="28"/>
        </w:rPr>
        <w:t>»</w:t>
      </w:r>
      <w:r w:rsidRPr="001412BF">
        <w:rPr>
          <w:sz w:val="28"/>
          <w:szCs w:val="28"/>
        </w:rPr>
        <w:t xml:space="preserve"> и иными федеральными законами.</w:t>
      </w:r>
    </w:p>
    <w:p w:rsidR="0073273A" w:rsidRPr="00406DA0" w:rsidRDefault="0073273A" w:rsidP="00F769FC">
      <w:pPr>
        <w:ind w:firstLine="851"/>
        <w:jc w:val="both"/>
        <w:rPr>
          <w:sz w:val="28"/>
          <w:szCs w:val="28"/>
        </w:rPr>
      </w:pPr>
      <w:r w:rsidRPr="00406DA0">
        <w:rPr>
          <w:sz w:val="28"/>
          <w:szCs w:val="28"/>
        </w:rPr>
        <w:t>В случае, предусмотренном пунктом 2 части 7 настоящей статьи, полномочия депутата Совета</w:t>
      </w:r>
      <w:r w:rsidR="00976916" w:rsidRPr="00406DA0">
        <w:rPr>
          <w:sz w:val="28"/>
          <w:szCs w:val="28"/>
        </w:rPr>
        <w:t>, подавшего заявление об отставке по собственному желанию,</w:t>
      </w:r>
      <w:r w:rsidRPr="00406DA0">
        <w:rPr>
          <w:sz w:val="28"/>
          <w:szCs w:val="28"/>
        </w:rPr>
        <w:t xml:space="preserve"> прекращаются решением Совета, принимаемым </w:t>
      </w:r>
      <w:r w:rsidR="004211A9" w:rsidRPr="00406DA0">
        <w:rPr>
          <w:sz w:val="28"/>
          <w:szCs w:val="28"/>
        </w:rPr>
        <w:t>на ближайшей сессии Совета</w:t>
      </w:r>
      <w:r w:rsidRPr="00406DA0">
        <w:rPr>
          <w:sz w:val="28"/>
          <w:szCs w:val="28"/>
        </w:rPr>
        <w:t xml:space="preserve">. </w:t>
      </w:r>
    </w:p>
    <w:p w:rsidR="007A2131" w:rsidRPr="00406DA0" w:rsidRDefault="0073273A" w:rsidP="00F769FC">
      <w:pPr>
        <w:tabs>
          <w:tab w:val="left" w:pos="142"/>
        </w:tabs>
        <w:ind w:firstLine="851"/>
        <w:jc w:val="both"/>
        <w:rPr>
          <w:sz w:val="28"/>
          <w:szCs w:val="28"/>
        </w:rPr>
      </w:pPr>
      <w:r w:rsidRPr="00406DA0">
        <w:rPr>
          <w:sz w:val="28"/>
          <w:szCs w:val="28"/>
        </w:rPr>
        <w:t xml:space="preserve">В случаях, предусмотренных пунктами </w:t>
      </w:r>
      <w:r w:rsidR="008204A7" w:rsidRPr="00406DA0">
        <w:rPr>
          <w:sz w:val="28"/>
          <w:szCs w:val="28"/>
        </w:rPr>
        <w:t>1,</w:t>
      </w:r>
      <w:r w:rsidR="00406DA0">
        <w:rPr>
          <w:sz w:val="28"/>
          <w:szCs w:val="28"/>
        </w:rPr>
        <w:t xml:space="preserve"> </w:t>
      </w:r>
      <w:r w:rsidRPr="00406DA0">
        <w:rPr>
          <w:sz w:val="28"/>
          <w:szCs w:val="28"/>
        </w:rPr>
        <w:t>3</w:t>
      </w:r>
      <w:r w:rsidR="00406DA0">
        <w:rPr>
          <w:sz w:val="28"/>
          <w:szCs w:val="28"/>
        </w:rPr>
        <w:t>-</w:t>
      </w:r>
      <w:r w:rsidRPr="00406DA0">
        <w:rPr>
          <w:sz w:val="28"/>
          <w:szCs w:val="28"/>
        </w:rPr>
        <w:t>7,</w:t>
      </w:r>
      <w:r w:rsidR="00406DA0">
        <w:rPr>
          <w:sz w:val="28"/>
          <w:szCs w:val="28"/>
        </w:rPr>
        <w:t xml:space="preserve"> </w:t>
      </w:r>
      <w:r w:rsidR="00B025F8" w:rsidRPr="00406DA0">
        <w:rPr>
          <w:sz w:val="28"/>
          <w:szCs w:val="28"/>
        </w:rPr>
        <w:t>10</w:t>
      </w:r>
      <w:r w:rsidR="004E4E69" w:rsidRPr="007D25A7">
        <w:rPr>
          <w:sz w:val="28"/>
          <w:szCs w:val="28"/>
        </w:rPr>
        <w:t>-12</w:t>
      </w:r>
      <w:r w:rsidRPr="00406DA0">
        <w:rPr>
          <w:sz w:val="28"/>
          <w:szCs w:val="28"/>
        </w:rPr>
        <w:t xml:space="preserve"> части 7 настоящей статьи, полномочия депутата Совета прекращаются </w:t>
      </w:r>
      <w:r w:rsidR="008204A7" w:rsidRPr="00406DA0">
        <w:rPr>
          <w:sz w:val="28"/>
          <w:szCs w:val="28"/>
        </w:rPr>
        <w:t>со дня наступления предусмотренных в данных пунктах оснований, о чем</w:t>
      </w:r>
      <w:r w:rsidR="00F3124E" w:rsidRPr="00406DA0">
        <w:rPr>
          <w:sz w:val="28"/>
          <w:szCs w:val="28"/>
        </w:rPr>
        <w:t xml:space="preserve"> на ближайшей сессии </w:t>
      </w:r>
      <w:r w:rsidR="007A2131" w:rsidRPr="00406DA0">
        <w:rPr>
          <w:sz w:val="28"/>
          <w:szCs w:val="28"/>
        </w:rPr>
        <w:t>Совета принимается соответствующее решение.</w:t>
      </w:r>
    </w:p>
    <w:p w:rsidR="0073273A" w:rsidRPr="00406DA0" w:rsidRDefault="0073273A" w:rsidP="00F769FC">
      <w:pPr>
        <w:ind w:firstLine="851"/>
        <w:jc w:val="both"/>
        <w:rPr>
          <w:sz w:val="28"/>
          <w:szCs w:val="28"/>
        </w:rPr>
      </w:pPr>
      <w:r w:rsidRPr="00406DA0">
        <w:rPr>
          <w:sz w:val="28"/>
          <w:szCs w:val="28"/>
        </w:rPr>
        <w:t>В случа</w:t>
      </w:r>
      <w:r w:rsidR="00F22591" w:rsidRPr="00406DA0">
        <w:rPr>
          <w:sz w:val="28"/>
          <w:szCs w:val="28"/>
        </w:rPr>
        <w:t>е</w:t>
      </w:r>
      <w:r w:rsidRPr="00406DA0">
        <w:rPr>
          <w:sz w:val="28"/>
          <w:szCs w:val="28"/>
        </w:rPr>
        <w:t>, предусмотренн</w:t>
      </w:r>
      <w:r w:rsidR="00F22591" w:rsidRPr="00406DA0">
        <w:rPr>
          <w:sz w:val="28"/>
          <w:szCs w:val="28"/>
        </w:rPr>
        <w:t>ом</w:t>
      </w:r>
      <w:r w:rsidRPr="00406DA0">
        <w:rPr>
          <w:sz w:val="28"/>
          <w:szCs w:val="28"/>
        </w:rPr>
        <w:t xml:space="preserve"> пункт</w:t>
      </w:r>
      <w:r w:rsidR="00F22591" w:rsidRPr="00406DA0">
        <w:rPr>
          <w:sz w:val="28"/>
          <w:szCs w:val="28"/>
        </w:rPr>
        <w:t>ом</w:t>
      </w:r>
      <w:r w:rsidRPr="00406DA0">
        <w:rPr>
          <w:sz w:val="28"/>
          <w:szCs w:val="28"/>
        </w:rPr>
        <w:t xml:space="preserve"> </w:t>
      </w:r>
      <w:r w:rsidR="00C65A9B" w:rsidRPr="00406DA0">
        <w:rPr>
          <w:sz w:val="28"/>
          <w:szCs w:val="28"/>
        </w:rPr>
        <w:t>8</w:t>
      </w:r>
      <w:r w:rsidRPr="00406DA0">
        <w:rPr>
          <w:sz w:val="28"/>
          <w:szCs w:val="28"/>
        </w:rPr>
        <w:t xml:space="preserve"> части 7 настоящей статьи, полномочия депутата Совета </w:t>
      </w:r>
      <w:r w:rsidR="004E5C78" w:rsidRPr="00406DA0">
        <w:rPr>
          <w:sz w:val="28"/>
          <w:szCs w:val="28"/>
        </w:rPr>
        <w:t>прекращаются с</w:t>
      </w:r>
      <w:r w:rsidR="00DD10AA" w:rsidRPr="00406DA0">
        <w:rPr>
          <w:sz w:val="28"/>
          <w:szCs w:val="28"/>
        </w:rPr>
        <w:t>о</w:t>
      </w:r>
      <w:r w:rsidR="004E5C78" w:rsidRPr="00406DA0">
        <w:rPr>
          <w:sz w:val="28"/>
          <w:szCs w:val="28"/>
        </w:rPr>
        <w:t xml:space="preserve"> </w:t>
      </w:r>
      <w:r w:rsidR="00DD10AA" w:rsidRPr="00406DA0">
        <w:rPr>
          <w:sz w:val="28"/>
          <w:szCs w:val="28"/>
        </w:rPr>
        <w:t>дня</w:t>
      </w:r>
      <w:r w:rsidR="004E5C78" w:rsidRPr="00406DA0">
        <w:rPr>
          <w:sz w:val="28"/>
          <w:szCs w:val="28"/>
        </w:rPr>
        <w:t xml:space="preserve"> официального опубликования результатов голосования по отзыву, о чем на ближайшей сессии Совета </w:t>
      </w:r>
      <w:r w:rsidR="00704A06" w:rsidRPr="00406DA0">
        <w:rPr>
          <w:sz w:val="28"/>
          <w:szCs w:val="28"/>
        </w:rPr>
        <w:t>принимается соответствующее решение</w:t>
      </w:r>
      <w:r w:rsidRPr="00406DA0">
        <w:rPr>
          <w:sz w:val="28"/>
          <w:szCs w:val="28"/>
        </w:rPr>
        <w:t>.</w:t>
      </w:r>
    </w:p>
    <w:p w:rsidR="00240A35" w:rsidRPr="00406DA0" w:rsidRDefault="007C6E01" w:rsidP="00F769FC">
      <w:pPr>
        <w:ind w:firstLine="851"/>
        <w:jc w:val="both"/>
        <w:rPr>
          <w:sz w:val="28"/>
          <w:szCs w:val="28"/>
        </w:rPr>
      </w:pPr>
      <w:r w:rsidRPr="00406DA0">
        <w:rPr>
          <w:sz w:val="28"/>
          <w:szCs w:val="28"/>
        </w:rPr>
        <w:t xml:space="preserve">В случае, предусмотренном пунктом 9 части 7 настоящей статьи, полномочия депутата Совета прекращаются </w:t>
      </w:r>
      <w:r w:rsidR="00DD10AA" w:rsidRPr="00406DA0">
        <w:rPr>
          <w:sz w:val="28"/>
          <w:szCs w:val="28"/>
        </w:rPr>
        <w:t xml:space="preserve">со дня вступления в силу </w:t>
      </w:r>
      <w:r w:rsidR="00240A35" w:rsidRPr="00406DA0">
        <w:rPr>
          <w:sz w:val="28"/>
          <w:szCs w:val="28"/>
        </w:rPr>
        <w:t>соответствующего</w:t>
      </w:r>
      <w:r w:rsidR="00E51D68" w:rsidRPr="00406DA0">
        <w:rPr>
          <w:sz w:val="28"/>
          <w:szCs w:val="28"/>
        </w:rPr>
        <w:t xml:space="preserve"> правового</w:t>
      </w:r>
      <w:r w:rsidR="00240A35" w:rsidRPr="00406DA0">
        <w:rPr>
          <w:sz w:val="28"/>
          <w:szCs w:val="28"/>
        </w:rPr>
        <w:t xml:space="preserve"> акта, или срока, указанного в нем.</w:t>
      </w:r>
    </w:p>
    <w:p w:rsidR="00404C1E" w:rsidRDefault="00404C1E" w:rsidP="00F769FC">
      <w:pPr>
        <w:widowControl/>
        <w:suppressAutoHyphens w:val="0"/>
        <w:autoSpaceDE w:val="0"/>
        <w:autoSpaceDN w:val="0"/>
        <w:adjustRightInd w:val="0"/>
        <w:ind w:firstLine="851"/>
        <w:jc w:val="both"/>
        <w:rPr>
          <w:rFonts w:eastAsiaTheme="minorHAnsi"/>
          <w:kern w:val="0"/>
          <w:sz w:val="28"/>
          <w:szCs w:val="28"/>
        </w:rPr>
      </w:pPr>
      <w:r w:rsidRPr="00406DA0">
        <w:rPr>
          <w:rFonts w:eastAsiaTheme="minorHAnsi"/>
          <w:kern w:val="0"/>
          <w:sz w:val="28"/>
          <w:szCs w:val="28"/>
        </w:rPr>
        <w:t xml:space="preserve">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w:t>
      </w:r>
      <w:r w:rsidR="007C6E01" w:rsidRPr="00406DA0">
        <w:rPr>
          <w:rFonts w:eastAsiaTheme="minorHAnsi"/>
          <w:kern w:val="0"/>
          <w:sz w:val="28"/>
          <w:szCs w:val="28"/>
        </w:rPr>
        <w:t>Совета</w:t>
      </w:r>
      <w:r w:rsidRPr="00406DA0">
        <w:rPr>
          <w:rFonts w:eastAsiaTheme="minorHAnsi"/>
          <w:kern w:val="0"/>
          <w:sz w:val="28"/>
          <w:szCs w:val="28"/>
        </w:rPr>
        <w:t>, - не позднее чем через три месяца со дня появления такого основания.</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 xml:space="preserve">8. Депутаты Совета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w:t>
      </w:r>
      <w:r w:rsidR="0041486A">
        <w:rPr>
          <w:rFonts w:ascii="Times New Roman" w:hAnsi="Times New Roman"/>
          <w:sz w:val="28"/>
          <w:szCs w:val="28"/>
        </w:rPr>
        <w:t xml:space="preserve">06 октября 2003 года </w:t>
      </w:r>
      <w:r w:rsidRPr="001412BF">
        <w:rPr>
          <w:rFonts w:ascii="Times New Roman" w:hAnsi="Times New Roman"/>
          <w:sz w:val="28"/>
          <w:szCs w:val="28"/>
        </w:rPr>
        <w:t xml:space="preserve"> № 131-ФЗ </w:t>
      </w:r>
      <w:r w:rsidR="00C41B16" w:rsidRPr="001412BF">
        <w:rPr>
          <w:rFonts w:ascii="Times New Roman" w:hAnsi="Times New Roman"/>
          <w:sz w:val="28"/>
          <w:szCs w:val="28"/>
        </w:rPr>
        <w:t>«</w:t>
      </w:r>
      <w:r w:rsidRPr="001412BF">
        <w:rPr>
          <w:rFonts w:ascii="Times New Roman" w:hAnsi="Times New Roman"/>
          <w:sz w:val="28"/>
          <w:szCs w:val="28"/>
        </w:rPr>
        <w:t>Об общих принципах организации местного самоуправления в Российской Федерации</w:t>
      </w:r>
      <w:r w:rsidR="00C41B16" w:rsidRPr="001412BF">
        <w:rPr>
          <w:rFonts w:ascii="Times New Roman" w:hAnsi="Times New Roman"/>
          <w:sz w:val="28"/>
          <w:szCs w:val="28"/>
        </w:rPr>
        <w:t>»</w:t>
      </w:r>
      <w:r w:rsidRPr="001412BF">
        <w:rPr>
          <w:rFonts w:ascii="Times New Roman" w:hAnsi="Times New Roman"/>
          <w:sz w:val="28"/>
          <w:szCs w:val="28"/>
        </w:rPr>
        <w:t>.</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Депутаты Совета не могут замещать должности муниципальной службы, быть депутатами законодательных (представительных) органов государственной власти.</w:t>
      </w:r>
    </w:p>
    <w:p w:rsidR="00EE3A57" w:rsidRPr="001412BF" w:rsidRDefault="00755449" w:rsidP="00F769FC">
      <w:pPr>
        <w:pStyle w:val="ConsPlusNormal"/>
        <w:ind w:firstLine="851"/>
        <w:jc w:val="both"/>
        <w:outlineLvl w:val="1"/>
        <w:rPr>
          <w:rFonts w:ascii="Times New Roman" w:eastAsiaTheme="minorHAnsi" w:hAnsi="Times New Roman" w:cs="Times New Roman"/>
          <w:kern w:val="0"/>
          <w:sz w:val="28"/>
          <w:szCs w:val="28"/>
          <w:lang w:eastAsia="en-US" w:bidi="ar-SA"/>
        </w:rPr>
      </w:pPr>
      <w:r>
        <w:rPr>
          <w:rFonts w:ascii="Times New Roman" w:hAnsi="Times New Roman" w:cs="Times New Roman"/>
          <w:sz w:val="28"/>
          <w:szCs w:val="28"/>
        </w:rPr>
        <w:t>9</w:t>
      </w:r>
      <w:r w:rsidR="00EE3A57" w:rsidRPr="001412BF">
        <w:rPr>
          <w:rFonts w:ascii="Times New Roman" w:hAnsi="Times New Roman" w:cs="Times New Roman"/>
          <w:sz w:val="28"/>
          <w:szCs w:val="28"/>
        </w:rPr>
        <w:t xml:space="preserve">. </w:t>
      </w:r>
      <w:r w:rsidR="00EE3A57" w:rsidRPr="001412BF">
        <w:rPr>
          <w:rFonts w:ascii="Times New Roman" w:eastAsiaTheme="minorHAnsi" w:hAnsi="Times New Roman" w:cs="Times New Roman"/>
          <w:kern w:val="0"/>
          <w:sz w:val="28"/>
          <w:szCs w:val="28"/>
          <w:lang w:eastAsia="en-US" w:bidi="ar-SA"/>
        </w:rPr>
        <w:t xml:space="preserve">Депутат Совета должен соблюдать ограничения и запреты и исполнять обязанности, которые установлены Федеральным законом </w:t>
      </w:r>
      <w:r w:rsidR="0041486A">
        <w:rPr>
          <w:rFonts w:ascii="Times New Roman" w:eastAsiaTheme="minorHAnsi" w:hAnsi="Times New Roman" w:cs="Times New Roman"/>
          <w:kern w:val="0"/>
          <w:sz w:val="28"/>
          <w:szCs w:val="28"/>
          <w:lang w:eastAsia="en-US" w:bidi="ar-SA"/>
        </w:rPr>
        <w:t xml:space="preserve">                  </w:t>
      </w:r>
      <w:r w:rsidR="00EE3A57" w:rsidRPr="001412BF">
        <w:rPr>
          <w:rFonts w:ascii="Times New Roman" w:eastAsiaTheme="minorHAnsi" w:hAnsi="Times New Roman" w:cs="Times New Roman"/>
          <w:kern w:val="0"/>
          <w:sz w:val="28"/>
          <w:szCs w:val="28"/>
          <w:lang w:eastAsia="en-US" w:bidi="ar-SA"/>
        </w:rPr>
        <w:t>от 25</w:t>
      </w:r>
      <w:r w:rsidR="0041486A">
        <w:rPr>
          <w:rFonts w:ascii="Times New Roman" w:eastAsiaTheme="minorHAnsi" w:hAnsi="Times New Roman" w:cs="Times New Roman"/>
          <w:kern w:val="0"/>
          <w:sz w:val="28"/>
          <w:szCs w:val="28"/>
          <w:lang w:eastAsia="en-US" w:bidi="ar-SA"/>
        </w:rPr>
        <w:t xml:space="preserve"> декабря </w:t>
      </w:r>
      <w:r w:rsidR="00EE3A57" w:rsidRPr="001412BF">
        <w:rPr>
          <w:rFonts w:ascii="Times New Roman" w:eastAsiaTheme="minorHAnsi" w:hAnsi="Times New Roman" w:cs="Times New Roman"/>
          <w:kern w:val="0"/>
          <w:sz w:val="28"/>
          <w:szCs w:val="28"/>
          <w:lang w:eastAsia="en-US" w:bidi="ar-SA"/>
        </w:rPr>
        <w:t xml:space="preserve">2008 </w:t>
      </w:r>
      <w:r w:rsidR="0041486A">
        <w:rPr>
          <w:rFonts w:ascii="Times New Roman" w:eastAsiaTheme="minorHAnsi" w:hAnsi="Times New Roman" w:cs="Times New Roman"/>
          <w:kern w:val="0"/>
          <w:sz w:val="28"/>
          <w:szCs w:val="28"/>
          <w:lang w:eastAsia="en-US" w:bidi="ar-SA"/>
        </w:rPr>
        <w:t xml:space="preserve">года </w:t>
      </w:r>
      <w:r w:rsidR="00EE3A57" w:rsidRPr="001412BF">
        <w:rPr>
          <w:rFonts w:ascii="Times New Roman" w:eastAsiaTheme="minorHAnsi" w:hAnsi="Times New Roman" w:cs="Times New Roman"/>
          <w:kern w:val="0"/>
          <w:sz w:val="28"/>
          <w:szCs w:val="28"/>
          <w:lang w:eastAsia="en-US" w:bidi="ar-SA"/>
        </w:rPr>
        <w:t>№ 273-ФЗ «О противодействии коррупции» и другими федеральными законами.</w:t>
      </w:r>
    </w:p>
    <w:p w:rsidR="0073273A" w:rsidRDefault="0073273A" w:rsidP="00F769FC">
      <w:pPr>
        <w:pStyle w:val="a6"/>
        <w:spacing w:after="0"/>
        <w:ind w:firstLine="851"/>
        <w:jc w:val="both"/>
        <w:rPr>
          <w:b/>
          <w:sz w:val="28"/>
          <w:szCs w:val="28"/>
        </w:rPr>
      </w:pPr>
    </w:p>
    <w:p w:rsidR="00497FAE" w:rsidRDefault="00497FAE" w:rsidP="00F769FC">
      <w:pPr>
        <w:pStyle w:val="a6"/>
        <w:spacing w:after="0"/>
        <w:ind w:firstLine="851"/>
        <w:jc w:val="both"/>
        <w:rPr>
          <w:b/>
          <w:sz w:val="28"/>
          <w:szCs w:val="28"/>
        </w:rPr>
      </w:pPr>
    </w:p>
    <w:p w:rsidR="00497FAE" w:rsidRPr="001412BF" w:rsidRDefault="00497FAE" w:rsidP="00F769FC">
      <w:pPr>
        <w:pStyle w:val="a6"/>
        <w:spacing w:after="0"/>
        <w:ind w:firstLine="851"/>
        <w:jc w:val="both"/>
        <w:rPr>
          <w:b/>
          <w:sz w:val="28"/>
          <w:szCs w:val="28"/>
        </w:rPr>
      </w:pPr>
    </w:p>
    <w:p w:rsidR="0073273A" w:rsidRDefault="0073273A" w:rsidP="00F769FC">
      <w:pPr>
        <w:pStyle w:val="a6"/>
        <w:spacing w:after="0"/>
        <w:ind w:firstLine="851"/>
        <w:jc w:val="both"/>
        <w:rPr>
          <w:b/>
          <w:sz w:val="28"/>
          <w:szCs w:val="28"/>
        </w:rPr>
      </w:pPr>
      <w:r w:rsidRPr="001412BF">
        <w:rPr>
          <w:b/>
          <w:sz w:val="28"/>
          <w:szCs w:val="28"/>
        </w:rPr>
        <w:lastRenderedPageBreak/>
        <w:t>Статья 2</w:t>
      </w:r>
      <w:r w:rsidR="00A93DCA">
        <w:rPr>
          <w:b/>
          <w:sz w:val="28"/>
          <w:szCs w:val="28"/>
        </w:rPr>
        <w:t>5</w:t>
      </w:r>
      <w:r w:rsidRPr="001412BF">
        <w:rPr>
          <w:b/>
          <w:sz w:val="28"/>
          <w:szCs w:val="28"/>
        </w:rPr>
        <w:t xml:space="preserve">. Компетенция Совета </w:t>
      </w:r>
    </w:p>
    <w:p w:rsidR="005874BF" w:rsidRPr="001412BF" w:rsidRDefault="005874BF" w:rsidP="00F769FC">
      <w:pPr>
        <w:pStyle w:val="a6"/>
        <w:spacing w:after="0"/>
        <w:ind w:firstLine="851"/>
        <w:jc w:val="both"/>
        <w:rPr>
          <w:b/>
          <w:sz w:val="28"/>
          <w:szCs w:val="28"/>
        </w:rPr>
      </w:pP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1. В исключительной компетенции Совета находятся:</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1) принятие устава, внесение в него изменений и дополнений;</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2) утверждение местного бюджета и отчета о его исполнении;</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 xml:space="preserve">4) принятие планов и программ развития муниципального образования </w:t>
      </w:r>
      <w:r w:rsidR="00AC224F">
        <w:rPr>
          <w:rFonts w:ascii="Times New Roman" w:hAnsi="Times New Roman"/>
          <w:sz w:val="28"/>
          <w:szCs w:val="28"/>
        </w:rPr>
        <w:t>Туапсинский</w:t>
      </w:r>
      <w:r w:rsidRPr="001412BF">
        <w:rPr>
          <w:rFonts w:ascii="Times New Roman" w:hAnsi="Times New Roman"/>
          <w:sz w:val="28"/>
          <w:szCs w:val="28"/>
        </w:rPr>
        <w:t xml:space="preserve"> район, утверждение отчетов об их исполнении;</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 xml:space="preserve">5) определение порядка управления и распоряжения имуществом, находящимся в муниципальной собственности муниципального образования </w:t>
      </w:r>
      <w:r w:rsidR="00AC224F">
        <w:rPr>
          <w:rFonts w:ascii="Times New Roman" w:hAnsi="Times New Roman"/>
          <w:sz w:val="28"/>
          <w:szCs w:val="28"/>
        </w:rPr>
        <w:t>Туапсинский</w:t>
      </w:r>
      <w:r w:rsidRPr="001412BF">
        <w:rPr>
          <w:rFonts w:ascii="Times New Roman" w:hAnsi="Times New Roman"/>
          <w:sz w:val="28"/>
          <w:szCs w:val="28"/>
        </w:rPr>
        <w:t xml:space="preserve"> район;</w:t>
      </w:r>
    </w:p>
    <w:p w:rsidR="00BF04FD" w:rsidRPr="001412BF" w:rsidRDefault="0073273A" w:rsidP="00F769FC">
      <w:pPr>
        <w:pStyle w:val="ConsPlusNormal"/>
        <w:ind w:firstLine="851"/>
        <w:jc w:val="both"/>
        <w:outlineLvl w:val="1"/>
        <w:rPr>
          <w:rFonts w:ascii="Times New Roman" w:eastAsiaTheme="minorHAnsi" w:hAnsi="Times New Roman" w:cs="Times New Roman"/>
          <w:kern w:val="0"/>
          <w:sz w:val="28"/>
          <w:szCs w:val="28"/>
          <w:lang w:eastAsia="en-US" w:bidi="ar-SA"/>
        </w:rPr>
      </w:pPr>
      <w:r w:rsidRPr="001412BF">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00BF04FD" w:rsidRPr="001412BF">
        <w:rPr>
          <w:rFonts w:ascii="Times New Roman" w:hAnsi="Times New Roman"/>
          <w:sz w:val="28"/>
        </w:rPr>
        <w:t xml:space="preserve">, </w:t>
      </w:r>
      <w:r w:rsidR="00BF04FD" w:rsidRPr="001412BF">
        <w:rPr>
          <w:rFonts w:ascii="Times New Roman" w:eastAsiaTheme="minorHAnsi" w:hAnsi="Times New Roman" w:cs="Times New Roman"/>
          <w:kern w:val="0"/>
          <w:sz w:val="28"/>
          <w:szCs w:val="28"/>
          <w:lang w:eastAsia="en-US" w:bidi="ar-SA"/>
        </w:rPr>
        <w:t>выполнение работ, за исключением случаев, предусмотренных федеральными законами;</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 xml:space="preserve">7) определение порядка участия муниципального образования </w:t>
      </w:r>
      <w:r w:rsidR="00AC224F">
        <w:rPr>
          <w:rFonts w:ascii="Times New Roman" w:hAnsi="Times New Roman"/>
          <w:sz w:val="28"/>
          <w:szCs w:val="28"/>
        </w:rPr>
        <w:t>Туапсинский</w:t>
      </w:r>
      <w:r w:rsidRPr="001412BF">
        <w:rPr>
          <w:rFonts w:ascii="Times New Roman" w:hAnsi="Times New Roman"/>
          <w:sz w:val="28"/>
          <w:szCs w:val="28"/>
        </w:rPr>
        <w:t xml:space="preserve"> район в организациях межмуниципального сотрудничества;</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 xml:space="preserve">9) </w:t>
      </w:r>
      <w:proofErr w:type="gramStart"/>
      <w:r w:rsidRPr="001412BF">
        <w:rPr>
          <w:rFonts w:ascii="Times New Roman" w:hAnsi="Times New Roman"/>
          <w:sz w:val="28"/>
          <w:szCs w:val="28"/>
        </w:rPr>
        <w:t>контроль за</w:t>
      </w:r>
      <w:proofErr w:type="gramEnd"/>
      <w:r w:rsidRPr="001412BF">
        <w:rPr>
          <w:rFonts w:ascii="Times New Roman" w:hAnsi="Times New Roman"/>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73273A" w:rsidRPr="001412BF" w:rsidRDefault="0073273A" w:rsidP="00F769FC">
      <w:pPr>
        <w:pStyle w:val="ConsNormal0"/>
        <w:ind w:firstLine="851"/>
        <w:jc w:val="both"/>
        <w:rPr>
          <w:rFonts w:ascii="Times New Roman" w:hAnsi="Times New Roman" w:cs="Times New Roman"/>
          <w:sz w:val="28"/>
          <w:szCs w:val="28"/>
        </w:rPr>
      </w:pPr>
      <w:r w:rsidRPr="001412BF">
        <w:rPr>
          <w:rFonts w:ascii="Times New Roman" w:hAnsi="Times New Roman"/>
          <w:sz w:val="28"/>
          <w:szCs w:val="28"/>
        </w:rPr>
        <w:t xml:space="preserve">10) </w:t>
      </w:r>
      <w:r w:rsidRPr="001412BF">
        <w:rPr>
          <w:rFonts w:ascii="Times New Roman" w:hAnsi="Times New Roman" w:cs="Times New Roman"/>
          <w:sz w:val="28"/>
          <w:szCs w:val="28"/>
        </w:rPr>
        <w:t xml:space="preserve">принятие решения об удалении </w:t>
      </w:r>
      <w:r w:rsidR="00FF625F">
        <w:rPr>
          <w:rFonts w:ascii="Times New Roman" w:hAnsi="Times New Roman" w:cs="Times New Roman"/>
          <w:sz w:val="28"/>
          <w:szCs w:val="28"/>
        </w:rPr>
        <w:t>главы района</w:t>
      </w:r>
      <w:r w:rsidRPr="001412BF">
        <w:rPr>
          <w:rFonts w:ascii="Times New Roman" w:hAnsi="Times New Roman" w:cs="Times New Roman"/>
          <w:sz w:val="28"/>
          <w:szCs w:val="28"/>
        </w:rPr>
        <w:t xml:space="preserve"> в отставку.</w:t>
      </w:r>
    </w:p>
    <w:p w:rsidR="0073273A" w:rsidRPr="0055624F" w:rsidRDefault="0073273A" w:rsidP="00F769FC">
      <w:pPr>
        <w:pStyle w:val="ConsNormal0"/>
        <w:ind w:firstLine="851"/>
        <w:jc w:val="both"/>
        <w:rPr>
          <w:rFonts w:ascii="Times New Roman" w:hAnsi="Times New Roman"/>
          <w:sz w:val="28"/>
          <w:szCs w:val="28"/>
        </w:rPr>
      </w:pPr>
      <w:r w:rsidRPr="0055624F">
        <w:rPr>
          <w:rFonts w:ascii="Times New Roman" w:hAnsi="Times New Roman"/>
          <w:sz w:val="28"/>
          <w:szCs w:val="28"/>
        </w:rPr>
        <w:t xml:space="preserve">2. На сессиях Совета решаются следующие вопросы: </w:t>
      </w:r>
    </w:p>
    <w:p w:rsidR="004E2D29" w:rsidRPr="0055624F" w:rsidRDefault="004E2D29" w:rsidP="00F769FC">
      <w:pPr>
        <w:widowControl/>
        <w:suppressAutoHyphens w:val="0"/>
        <w:autoSpaceDE w:val="0"/>
        <w:autoSpaceDN w:val="0"/>
        <w:adjustRightInd w:val="0"/>
        <w:ind w:firstLine="851"/>
        <w:jc w:val="both"/>
        <w:rPr>
          <w:rFonts w:eastAsia="Calibri"/>
          <w:kern w:val="0"/>
          <w:sz w:val="28"/>
          <w:szCs w:val="28"/>
        </w:rPr>
      </w:pPr>
      <w:r w:rsidRPr="0055624F">
        <w:rPr>
          <w:rFonts w:eastAsia="Calibri"/>
          <w:kern w:val="0"/>
          <w:sz w:val="28"/>
          <w:szCs w:val="28"/>
        </w:rPr>
        <w:t xml:space="preserve">1) избрание главы </w:t>
      </w:r>
      <w:r w:rsidR="00FF625F" w:rsidRPr="0055624F">
        <w:rPr>
          <w:rFonts w:eastAsia="Calibri"/>
          <w:kern w:val="0"/>
          <w:sz w:val="28"/>
          <w:szCs w:val="28"/>
        </w:rPr>
        <w:t xml:space="preserve">района </w:t>
      </w:r>
      <w:r w:rsidRPr="0055624F">
        <w:rPr>
          <w:rFonts w:cs="Calibri"/>
          <w:bCs/>
          <w:sz w:val="28"/>
          <w:szCs w:val="28"/>
        </w:rPr>
        <w:t>из числа кандидатов, представленных конкурсной комиссией</w:t>
      </w:r>
      <w:r w:rsidR="00715C25" w:rsidRPr="0055624F">
        <w:rPr>
          <w:rFonts w:cs="Calibri"/>
          <w:bCs/>
          <w:sz w:val="28"/>
          <w:szCs w:val="28"/>
        </w:rPr>
        <w:t xml:space="preserve"> по результатам конкурса</w:t>
      </w:r>
      <w:r w:rsidRPr="0055624F">
        <w:rPr>
          <w:rFonts w:cs="Calibri"/>
          <w:bCs/>
          <w:sz w:val="28"/>
          <w:szCs w:val="28"/>
        </w:rPr>
        <w:t>;</w:t>
      </w:r>
    </w:p>
    <w:p w:rsidR="0073273A" w:rsidRPr="001412BF" w:rsidRDefault="004E2D29" w:rsidP="00F769FC">
      <w:pPr>
        <w:pStyle w:val="ConsNormal0"/>
        <w:autoSpaceDE/>
        <w:ind w:firstLine="851"/>
        <w:jc w:val="both"/>
        <w:rPr>
          <w:rFonts w:ascii="Times New Roman" w:hAnsi="Times New Roman"/>
          <w:sz w:val="28"/>
          <w:szCs w:val="28"/>
        </w:rPr>
      </w:pPr>
      <w:r w:rsidRPr="0055624F">
        <w:rPr>
          <w:rFonts w:ascii="Times New Roman" w:hAnsi="Times New Roman"/>
          <w:sz w:val="28"/>
          <w:szCs w:val="28"/>
        </w:rPr>
        <w:t>2</w:t>
      </w:r>
      <w:r w:rsidR="0073273A" w:rsidRPr="0055624F">
        <w:rPr>
          <w:rFonts w:ascii="Times New Roman" w:hAnsi="Times New Roman"/>
          <w:sz w:val="28"/>
          <w:szCs w:val="28"/>
        </w:rPr>
        <w:t>) назначение в соответствии с настоящим уставом публичных слушаний</w:t>
      </w:r>
      <w:r w:rsidR="0073273A" w:rsidRPr="001412BF">
        <w:rPr>
          <w:rFonts w:ascii="Times New Roman" w:hAnsi="Times New Roman"/>
          <w:sz w:val="28"/>
          <w:szCs w:val="28"/>
        </w:rPr>
        <w:t xml:space="preserve"> и опросов граждан, определение порядка назначения,</w:t>
      </w:r>
      <w:r w:rsidR="0073273A" w:rsidRPr="001412BF">
        <w:rPr>
          <w:rFonts w:ascii="Times New Roman" w:hAnsi="Times New Roman"/>
          <w:b/>
          <w:sz w:val="28"/>
          <w:szCs w:val="28"/>
        </w:rPr>
        <w:t xml:space="preserve"> </w:t>
      </w:r>
      <w:r w:rsidR="0073273A" w:rsidRPr="001412BF">
        <w:rPr>
          <w:rFonts w:ascii="Times New Roman" w:hAnsi="Times New Roman"/>
          <w:sz w:val="28"/>
          <w:szCs w:val="28"/>
        </w:rPr>
        <w:t>организации и проведения публичных слушаний и опроса граждан;</w:t>
      </w:r>
    </w:p>
    <w:p w:rsidR="00FA3D67" w:rsidRPr="00FA3D67" w:rsidRDefault="00FA3D67" w:rsidP="00FA3D67">
      <w:pPr>
        <w:autoSpaceDE w:val="0"/>
        <w:ind w:firstLine="851"/>
        <w:jc w:val="both"/>
        <w:rPr>
          <w:rFonts w:eastAsia="Arial" w:cs="Arial"/>
          <w:sz w:val="28"/>
          <w:szCs w:val="28"/>
          <w:lang w:eastAsia="ar-SA"/>
        </w:rPr>
      </w:pPr>
      <w:r w:rsidRPr="00FA3D67">
        <w:rPr>
          <w:rFonts w:eastAsia="Arial" w:cs="Arial"/>
          <w:sz w:val="28"/>
          <w:szCs w:val="28"/>
          <w:lang w:eastAsia="ar-SA"/>
        </w:rPr>
        <w:t xml:space="preserve">3) определение порядка реализации правотворческой инициативы гражданами муниципального образования </w:t>
      </w:r>
      <w:r>
        <w:rPr>
          <w:rFonts w:eastAsia="Arial" w:cs="Arial"/>
          <w:sz w:val="28"/>
          <w:szCs w:val="28"/>
          <w:lang w:eastAsia="ar-SA"/>
        </w:rPr>
        <w:t>Туапсинский</w:t>
      </w:r>
      <w:r w:rsidRPr="00FA3D67">
        <w:rPr>
          <w:rFonts w:eastAsia="Arial" w:cs="Arial"/>
          <w:sz w:val="28"/>
          <w:szCs w:val="28"/>
          <w:lang w:eastAsia="ar-SA"/>
        </w:rPr>
        <w:t xml:space="preserve"> район, порядка назначения и проведения конференций</w:t>
      </w:r>
      <w:r w:rsidRPr="00601D5E">
        <w:rPr>
          <w:rFonts w:eastAsia="Arial" w:cs="Arial"/>
          <w:sz w:val="28"/>
          <w:szCs w:val="28"/>
          <w:lang w:eastAsia="ar-SA"/>
        </w:rPr>
        <w:t xml:space="preserve"> граждан</w:t>
      </w:r>
      <w:r w:rsidRPr="00FA3D67">
        <w:rPr>
          <w:rFonts w:eastAsia="Arial" w:cs="Arial"/>
          <w:sz w:val="28"/>
          <w:szCs w:val="28"/>
          <w:lang w:eastAsia="ar-SA"/>
        </w:rPr>
        <w:t xml:space="preserve"> (собрания делегатов),</w:t>
      </w:r>
      <w:r w:rsidRPr="00601D5E">
        <w:rPr>
          <w:rFonts w:eastAsia="Arial" w:cs="Arial"/>
          <w:sz w:val="28"/>
          <w:szCs w:val="28"/>
          <w:lang w:eastAsia="ar-SA"/>
        </w:rPr>
        <w:t xml:space="preserve"> избрания делегатов,</w:t>
      </w:r>
      <w:r w:rsidRPr="00FA3D67">
        <w:rPr>
          <w:rFonts w:eastAsia="Arial" w:cs="Arial"/>
          <w:sz w:val="28"/>
          <w:szCs w:val="28"/>
          <w:lang w:eastAsia="ar-SA"/>
        </w:rPr>
        <w:t xml:space="preserve"> собраний и опросов</w:t>
      </w:r>
      <w:r w:rsidRPr="00FA3D67">
        <w:rPr>
          <w:rFonts w:eastAsia="Arial" w:cs="Arial"/>
          <w:b/>
          <w:sz w:val="28"/>
          <w:szCs w:val="28"/>
          <w:lang w:eastAsia="ar-SA"/>
        </w:rPr>
        <w:t xml:space="preserve"> </w:t>
      </w:r>
      <w:r w:rsidRPr="00FA3D67">
        <w:rPr>
          <w:rFonts w:eastAsia="Arial" w:cs="Arial"/>
          <w:sz w:val="28"/>
          <w:szCs w:val="28"/>
          <w:lang w:eastAsia="ar-SA"/>
        </w:rPr>
        <w:t>граждан;</w:t>
      </w:r>
    </w:p>
    <w:p w:rsidR="0073273A" w:rsidRPr="001412BF" w:rsidRDefault="004E2D29" w:rsidP="00F769FC">
      <w:pPr>
        <w:pStyle w:val="ConsNormal0"/>
        <w:ind w:firstLine="851"/>
        <w:jc w:val="both"/>
        <w:rPr>
          <w:rFonts w:ascii="Times New Roman" w:hAnsi="Times New Roman"/>
          <w:sz w:val="28"/>
          <w:szCs w:val="28"/>
        </w:rPr>
      </w:pPr>
      <w:r>
        <w:rPr>
          <w:rFonts w:ascii="Times New Roman" w:hAnsi="Times New Roman"/>
          <w:sz w:val="28"/>
          <w:szCs w:val="28"/>
        </w:rPr>
        <w:t>4</w:t>
      </w:r>
      <w:r w:rsidR="0073273A" w:rsidRPr="001412BF">
        <w:rPr>
          <w:rFonts w:ascii="Times New Roman" w:hAnsi="Times New Roman"/>
          <w:sz w:val="28"/>
          <w:szCs w:val="28"/>
        </w:rPr>
        <w:t xml:space="preserve">) принятие в случаях, предусмотренных Федеральным законом </w:t>
      </w:r>
      <w:r w:rsidR="008306BF">
        <w:rPr>
          <w:rFonts w:ascii="Times New Roman" w:hAnsi="Times New Roman"/>
          <w:sz w:val="28"/>
          <w:szCs w:val="28"/>
        </w:rPr>
        <w:t xml:space="preserve">               </w:t>
      </w:r>
      <w:r w:rsidR="0073273A" w:rsidRPr="001412BF">
        <w:rPr>
          <w:rFonts w:ascii="Times New Roman" w:hAnsi="Times New Roman"/>
          <w:sz w:val="28"/>
          <w:szCs w:val="28"/>
        </w:rPr>
        <w:t xml:space="preserve">от </w:t>
      </w:r>
      <w:r w:rsidR="0041486A">
        <w:rPr>
          <w:rFonts w:ascii="Times New Roman" w:hAnsi="Times New Roman"/>
          <w:sz w:val="28"/>
          <w:szCs w:val="28"/>
        </w:rPr>
        <w:t xml:space="preserve">06 октября 2003 года </w:t>
      </w:r>
      <w:r w:rsidR="0073273A" w:rsidRPr="001412BF">
        <w:rPr>
          <w:rFonts w:ascii="Times New Roman" w:hAnsi="Times New Roman"/>
          <w:sz w:val="28"/>
          <w:szCs w:val="28"/>
        </w:rPr>
        <w:t xml:space="preserve"> № 131-ФЗ </w:t>
      </w:r>
      <w:r w:rsidR="00C41B16" w:rsidRPr="001412BF">
        <w:rPr>
          <w:rFonts w:ascii="Times New Roman" w:hAnsi="Times New Roman"/>
          <w:sz w:val="28"/>
          <w:szCs w:val="28"/>
        </w:rPr>
        <w:t>«</w:t>
      </w:r>
      <w:r w:rsidR="0073273A" w:rsidRPr="001412BF">
        <w:rPr>
          <w:rFonts w:ascii="Times New Roman" w:hAnsi="Times New Roman"/>
          <w:sz w:val="28"/>
          <w:szCs w:val="28"/>
        </w:rPr>
        <w:t>Об общих принципах организации местного самоуправления в Российской Федерации</w:t>
      </w:r>
      <w:r w:rsidR="00C41B16" w:rsidRPr="001412BF">
        <w:rPr>
          <w:rFonts w:ascii="Times New Roman" w:hAnsi="Times New Roman"/>
          <w:sz w:val="28"/>
          <w:szCs w:val="28"/>
        </w:rPr>
        <w:t>»</w:t>
      </w:r>
      <w:r w:rsidR="0073273A" w:rsidRPr="001412BF">
        <w:rPr>
          <w:rFonts w:ascii="Times New Roman" w:hAnsi="Times New Roman"/>
          <w:sz w:val="28"/>
          <w:szCs w:val="28"/>
        </w:rPr>
        <w:t xml:space="preserve">, решений, связанных с изменением границ муниципального образования </w:t>
      </w:r>
      <w:r w:rsidR="00AC224F">
        <w:rPr>
          <w:rFonts w:ascii="Times New Roman" w:hAnsi="Times New Roman"/>
          <w:sz w:val="28"/>
          <w:szCs w:val="28"/>
        </w:rPr>
        <w:t>Туапсинский</w:t>
      </w:r>
      <w:r w:rsidR="0073273A" w:rsidRPr="001412BF">
        <w:rPr>
          <w:rFonts w:ascii="Times New Roman" w:hAnsi="Times New Roman"/>
          <w:sz w:val="28"/>
          <w:szCs w:val="28"/>
        </w:rPr>
        <w:t xml:space="preserve"> район, также с преобразованием муниципального образования;</w:t>
      </w:r>
    </w:p>
    <w:p w:rsidR="0073273A" w:rsidRPr="001412BF" w:rsidRDefault="004E2D29" w:rsidP="00F769FC">
      <w:pPr>
        <w:pStyle w:val="ConsNormal0"/>
        <w:ind w:firstLine="851"/>
        <w:jc w:val="both"/>
        <w:rPr>
          <w:rFonts w:ascii="Times New Roman" w:hAnsi="Times New Roman"/>
          <w:sz w:val="28"/>
          <w:szCs w:val="28"/>
        </w:rPr>
      </w:pPr>
      <w:r>
        <w:rPr>
          <w:rFonts w:ascii="Times New Roman" w:hAnsi="Times New Roman"/>
          <w:sz w:val="28"/>
          <w:szCs w:val="28"/>
        </w:rPr>
        <w:t>5</w:t>
      </w:r>
      <w:r w:rsidR="0073273A" w:rsidRPr="001412BF">
        <w:rPr>
          <w:rFonts w:ascii="Times New Roman" w:hAnsi="Times New Roman"/>
          <w:sz w:val="28"/>
          <w:szCs w:val="28"/>
        </w:rPr>
        <w:t>) принятие решения о назначении местного референдума;</w:t>
      </w:r>
    </w:p>
    <w:p w:rsidR="0073273A" w:rsidRPr="001412BF" w:rsidRDefault="004E2D29" w:rsidP="00F769FC">
      <w:pPr>
        <w:pStyle w:val="ConsNormal0"/>
        <w:ind w:firstLine="851"/>
        <w:jc w:val="both"/>
        <w:rPr>
          <w:rFonts w:ascii="Times New Roman" w:hAnsi="Times New Roman"/>
          <w:sz w:val="28"/>
          <w:szCs w:val="28"/>
        </w:rPr>
      </w:pPr>
      <w:r>
        <w:rPr>
          <w:rFonts w:ascii="Times New Roman" w:hAnsi="Times New Roman"/>
          <w:sz w:val="28"/>
          <w:szCs w:val="28"/>
        </w:rPr>
        <w:t>6</w:t>
      </w:r>
      <w:r w:rsidR="0073273A" w:rsidRPr="001412BF">
        <w:rPr>
          <w:rFonts w:ascii="Times New Roman" w:hAnsi="Times New Roman"/>
          <w:sz w:val="28"/>
          <w:szCs w:val="28"/>
        </w:rPr>
        <w:t>) утверждение структуры администрации, утверждение положений об отраслевых (функциональных) и территориальных органах администрации, обладающих правами юридического лица;</w:t>
      </w:r>
    </w:p>
    <w:p w:rsidR="00A57302" w:rsidRPr="001412BF" w:rsidRDefault="004E2D29" w:rsidP="00F769FC">
      <w:pPr>
        <w:pStyle w:val="ConsNormal0"/>
        <w:ind w:firstLine="851"/>
        <w:jc w:val="both"/>
        <w:rPr>
          <w:rFonts w:ascii="Times New Roman" w:hAnsi="Times New Roman"/>
          <w:sz w:val="28"/>
          <w:szCs w:val="28"/>
        </w:rPr>
      </w:pPr>
      <w:r>
        <w:rPr>
          <w:rFonts w:ascii="Times New Roman" w:hAnsi="Times New Roman" w:cs="Times New Roman"/>
          <w:sz w:val="28"/>
          <w:szCs w:val="28"/>
        </w:rPr>
        <w:t>7</w:t>
      </w:r>
      <w:r w:rsidR="00A57302" w:rsidRPr="001412BF">
        <w:rPr>
          <w:rFonts w:ascii="Times New Roman" w:hAnsi="Times New Roman" w:cs="Times New Roman"/>
          <w:sz w:val="28"/>
          <w:szCs w:val="28"/>
        </w:rPr>
        <w:t xml:space="preserve">) </w:t>
      </w:r>
      <w:r w:rsidR="00640EA8" w:rsidRPr="008E0B7B">
        <w:rPr>
          <w:rFonts w:ascii="Times New Roman" w:hAnsi="Times New Roman" w:cs="Times New Roman"/>
          <w:sz w:val="28"/>
          <w:szCs w:val="28"/>
        </w:rPr>
        <w:t xml:space="preserve">назначение на должность председателя,  аудитора </w:t>
      </w:r>
      <w:r w:rsidR="00D47CD5">
        <w:rPr>
          <w:rFonts w:ascii="Times New Roman" w:hAnsi="Times New Roman" w:cs="Times New Roman"/>
          <w:sz w:val="28"/>
          <w:szCs w:val="28"/>
        </w:rPr>
        <w:t>К</w:t>
      </w:r>
      <w:r w:rsidR="00640EA8" w:rsidRPr="008E0B7B">
        <w:rPr>
          <w:rFonts w:ascii="Times New Roman" w:hAnsi="Times New Roman" w:cs="Times New Roman"/>
          <w:sz w:val="28"/>
          <w:szCs w:val="28"/>
        </w:rPr>
        <w:t>онтрольно-счетной палаты</w:t>
      </w:r>
      <w:r w:rsidR="00640EA8" w:rsidRPr="008E0B7B">
        <w:rPr>
          <w:rFonts w:ascii="Times New Roman" w:hAnsi="Times New Roman" w:cs="Times New Roman"/>
          <w:i/>
          <w:sz w:val="28"/>
          <w:szCs w:val="28"/>
        </w:rPr>
        <w:t xml:space="preserve">, </w:t>
      </w:r>
      <w:r w:rsidR="00640EA8" w:rsidRPr="008E0B7B">
        <w:rPr>
          <w:rFonts w:ascii="Times New Roman" w:hAnsi="Times New Roman" w:cs="Times New Roman"/>
          <w:sz w:val="28"/>
          <w:szCs w:val="28"/>
        </w:rPr>
        <w:t xml:space="preserve">определение штатной численности </w:t>
      </w:r>
      <w:r w:rsidR="00D47CD5">
        <w:rPr>
          <w:rFonts w:ascii="Times New Roman" w:hAnsi="Times New Roman" w:cs="Times New Roman"/>
          <w:sz w:val="28"/>
          <w:szCs w:val="28"/>
        </w:rPr>
        <w:t>К</w:t>
      </w:r>
      <w:r w:rsidR="00640EA8" w:rsidRPr="008E0B7B">
        <w:rPr>
          <w:rFonts w:ascii="Times New Roman" w:hAnsi="Times New Roman" w:cs="Times New Roman"/>
          <w:sz w:val="28"/>
          <w:szCs w:val="28"/>
        </w:rPr>
        <w:t>онтрольно-счетной палаты</w:t>
      </w:r>
      <w:r w:rsidR="00A57302" w:rsidRPr="001412BF">
        <w:rPr>
          <w:rFonts w:ascii="Times New Roman" w:hAnsi="Times New Roman" w:cs="Times New Roman"/>
          <w:sz w:val="28"/>
          <w:szCs w:val="28"/>
        </w:rPr>
        <w:t>;</w:t>
      </w:r>
    </w:p>
    <w:p w:rsidR="0073273A" w:rsidRPr="001412BF" w:rsidRDefault="004E2D29" w:rsidP="00F769FC">
      <w:pPr>
        <w:pStyle w:val="ConsNormal0"/>
        <w:tabs>
          <w:tab w:val="left" w:pos="1095"/>
        </w:tabs>
        <w:ind w:firstLine="851"/>
        <w:jc w:val="both"/>
        <w:rPr>
          <w:rFonts w:ascii="Times New Roman" w:hAnsi="Times New Roman"/>
          <w:sz w:val="28"/>
          <w:szCs w:val="28"/>
        </w:rPr>
      </w:pPr>
      <w:r>
        <w:rPr>
          <w:rFonts w:ascii="Times New Roman" w:hAnsi="Times New Roman"/>
          <w:sz w:val="28"/>
          <w:szCs w:val="28"/>
        </w:rPr>
        <w:lastRenderedPageBreak/>
        <w:t>8</w:t>
      </w:r>
      <w:r w:rsidR="0073273A" w:rsidRPr="001412BF">
        <w:rPr>
          <w:rFonts w:ascii="Times New Roman" w:hAnsi="Times New Roman"/>
          <w:sz w:val="28"/>
          <w:szCs w:val="28"/>
        </w:rPr>
        <w:t>) принятие решения о самороспуске Совета, досрочном прекращении полномочий депутатов в случаях, предусмотренных частью 7 статьи 2</w:t>
      </w:r>
      <w:r w:rsidR="00A93DCA">
        <w:rPr>
          <w:rFonts w:ascii="Times New Roman" w:hAnsi="Times New Roman"/>
          <w:sz w:val="28"/>
          <w:szCs w:val="28"/>
        </w:rPr>
        <w:t>4</w:t>
      </w:r>
      <w:r w:rsidR="0073273A" w:rsidRPr="001412BF">
        <w:rPr>
          <w:rFonts w:ascii="Times New Roman" w:hAnsi="Times New Roman"/>
          <w:b/>
          <w:sz w:val="28"/>
          <w:szCs w:val="28"/>
        </w:rPr>
        <w:t xml:space="preserve"> </w:t>
      </w:r>
      <w:r w:rsidR="0073273A" w:rsidRPr="001412BF">
        <w:rPr>
          <w:rFonts w:ascii="Times New Roman" w:hAnsi="Times New Roman"/>
          <w:sz w:val="28"/>
          <w:szCs w:val="28"/>
        </w:rPr>
        <w:t>настоящего устава, оформлени</w:t>
      </w:r>
      <w:r w:rsidR="00320CCD" w:rsidRPr="001412BF">
        <w:rPr>
          <w:rFonts w:ascii="Times New Roman" w:hAnsi="Times New Roman"/>
          <w:sz w:val="28"/>
          <w:szCs w:val="28"/>
        </w:rPr>
        <w:t>е</w:t>
      </w:r>
      <w:r w:rsidR="0073273A" w:rsidRPr="001412BF">
        <w:rPr>
          <w:rFonts w:ascii="Times New Roman" w:hAnsi="Times New Roman"/>
          <w:sz w:val="28"/>
          <w:szCs w:val="28"/>
        </w:rPr>
        <w:t xml:space="preserve"> прекращения полномочий выборных должностных лиц;</w:t>
      </w:r>
    </w:p>
    <w:p w:rsidR="0073273A" w:rsidRPr="001412BF" w:rsidRDefault="004E2D29" w:rsidP="00F769FC">
      <w:pPr>
        <w:pStyle w:val="ConsNormal0"/>
        <w:tabs>
          <w:tab w:val="left" w:pos="-142"/>
        </w:tabs>
        <w:ind w:firstLine="851"/>
        <w:jc w:val="both"/>
        <w:rPr>
          <w:rFonts w:ascii="Times New Roman" w:hAnsi="Times New Roman"/>
          <w:sz w:val="28"/>
          <w:szCs w:val="28"/>
        </w:rPr>
      </w:pPr>
      <w:r>
        <w:rPr>
          <w:rFonts w:ascii="Times New Roman" w:hAnsi="Times New Roman"/>
          <w:sz w:val="28"/>
          <w:szCs w:val="28"/>
        </w:rPr>
        <w:t>9</w:t>
      </w:r>
      <w:r w:rsidR="0073273A" w:rsidRPr="001412BF">
        <w:rPr>
          <w:rFonts w:ascii="Times New Roman" w:hAnsi="Times New Roman"/>
          <w:sz w:val="28"/>
          <w:szCs w:val="28"/>
        </w:rPr>
        <w:t>) принятие регламента Совета;</w:t>
      </w:r>
    </w:p>
    <w:p w:rsidR="0073273A" w:rsidRPr="001412BF" w:rsidRDefault="00664D41" w:rsidP="00F769FC">
      <w:pPr>
        <w:pStyle w:val="ConsNormal0"/>
        <w:tabs>
          <w:tab w:val="left" w:pos="-142"/>
        </w:tabs>
        <w:ind w:firstLine="851"/>
        <w:jc w:val="both"/>
        <w:rPr>
          <w:rFonts w:ascii="Times New Roman" w:hAnsi="Times New Roman"/>
          <w:sz w:val="28"/>
          <w:szCs w:val="28"/>
        </w:rPr>
      </w:pPr>
      <w:r w:rsidRPr="001412BF">
        <w:rPr>
          <w:rFonts w:ascii="Times New Roman" w:hAnsi="Times New Roman"/>
          <w:sz w:val="28"/>
          <w:szCs w:val="28"/>
        </w:rPr>
        <w:t>1</w:t>
      </w:r>
      <w:r w:rsidR="004E2D29">
        <w:rPr>
          <w:rFonts w:ascii="Times New Roman" w:hAnsi="Times New Roman"/>
          <w:sz w:val="28"/>
          <w:szCs w:val="28"/>
        </w:rPr>
        <w:t>0</w:t>
      </w:r>
      <w:r w:rsidR="0073273A" w:rsidRPr="001412BF">
        <w:rPr>
          <w:rFonts w:ascii="Times New Roman" w:hAnsi="Times New Roman"/>
          <w:sz w:val="28"/>
          <w:szCs w:val="28"/>
        </w:rPr>
        <w:t>) образование, утверждение и изменение состава депутатских комиссий (комитетов) Совета;</w:t>
      </w:r>
    </w:p>
    <w:p w:rsidR="0073273A" w:rsidRPr="001412BF" w:rsidRDefault="0073273A" w:rsidP="00F769FC">
      <w:pPr>
        <w:pStyle w:val="ConsNormal0"/>
        <w:tabs>
          <w:tab w:val="left" w:pos="-142"/>
          <w:tab w:val="left" w:pos="1095"/>
        </w:tabs>
        <w:ind w:firstLine="851"/>
        <w:jc w:val="both"/>
        <w:rPr>
          <w:rFonts w:ascii="Times New Roman" w:hAnsi="Times New Roman"/>
          <w:sz w:val="28"/>
          <w:szCs w:val="28"/>
        </w:rPr>
      </w:pPr>
      <w:r w:rsidRPr="001412BF">
        <w:rPr>
          <w:rFonts w:ascii="Times New Roman" w:hAnsi="Times New Roman"/>
          <w:sz w:val="28"/>
          <w:szCs w:val="28"/>
        </w:rPr>
        <w:t>1</w:t>
      </w:r>
      <w:r w:rsidR="004E2D29">
        <w:rPr>
          <w:rFonts w:ascii="Times New Roman" w:hAnsi="Times New Roman"/>
          <w:sz w:val="28"/>
          <w:szCs w:val="28"/>
        </w:rPr>
        <w:t>1</w:t>
      </w:r>
      <w:r w:rsidRPr="001412BF">
        <w:rPr>
          <w:rFonts w:ascii="Times New Roman" w:hAnsi="Times New Roman"/>
          <w:sz w:val="28"/>
          <w:szCs w:val="28"/>
        </w:rPr>
        <w:t xml:space="preserve">) принятие решения о назначении выборов депутатов Совета муниципального образования </w:t>
      </w:r>
      <w:r w:rsidR="00AC224F">
        <w:rPr>
          <w:rFonts w:ascii="Times New Roman" w:hAnsi="Times New Roman"/>
          <w:sz w:val="28"/>
          <w:szCs w:val="28"/>
        </w:rPr>
        <w:t>Туапсинский</w:t>
      </w:r>
      <w:r w:rsidRPr="001412BF">
        <w:rPr>
          <w:rFonts w:ascii="Times New Roman" w:hAnsi="Times New Roman"/>
          <w:sz w:val="28"/>
          <w:szCs w:val="28"/>
        </w:rPr>
        <w:t xml:space="preserve"> район;</w:t>
      </w:r>
    </w:p>
    <w:p w:rsidR="0073273A" w:rsidRPr="001412BF" w:rsidRDefault="0073273A" w:rsidP="00F769FC">
      <w:pPr>
        <w:tabs>
          <w:tab w:val="left" w:pos="1095"/>
        </w:tabs>
        <w:ind w:firstLine="851"/>
        <w:jc w:val="both"/>
        <w:rPr>
          <w:sz w:val="28"/>
          <w:szCs w:val="28"/>
        </w:rPr>
      </w:pPr>
      <w:r w:rsidRPr="001412BF">
        <w:rPr>
          <w:sz w:val="28"/>
          <w:szCs w:val="28"/>
        </w:rPr>
        <w:t>1</w:t>
      </w:r>
      <w:r w:rsidR="004E2D29">
        <w:rPr>
          <w:sz w:val="28"/>
          <w:szCs w:val="28"/>
        </w:rPr>
        <w:t>2</w:t>
      </w:r>
      <w:r w:rsidRPr="001412BF">
        <w:rPr>
          <w:sz w:val="28"/>
          <w:szCs w:val="28"/>
        </w:rPr>
        <w:t>) установление налоговых льгот по налогам в соответствии с законодательством;</w:t>
      </w:r>
    </w:p>
    <w:p w:rsidR="00384E78" w:rsidRPr="001412BF" w:rsidRDefault="00384E78" w:rsidP="00F769FC">
      <w:pPr>
        <w:widowControl/>
        <w:suppressAutoHyphens w:val="0"/>
        <w:autoSpaceDE w:val="0"/>
        <w:autoSpaceDN w:val="0"/>
        <w:adjustRightInd w:val="0"/>
        <w:ind w:firstLine="851"/>
        <w:jc w:val="both"/>
        <w:rPr>
          <w:rFonts w:eastAsiaTheme="minorHAnsi"/>
          <w:kern w:val="0"/>
          <w:sz w:val="28"/>
          <w:szCs w:val="28"/>
        </w:rPr>
      </w:pPr>
      <w:proofErr w:type="gramStart"/>
      <w:r w:rsidRPr="001412BF">
        <w:rPr>
          <w:rFonts w:eastAsiaTheme="minorHAnsi"/>
          <w:kern w:val="0"/>
          <w:sz w:val="28"/>
          <w:szCs w:val="28"/>
        </w:rPr>
        <w:t>1</w:t>
      </w:r>
      <w:r w:rsidR="004E2D29">
        <w:rPr>
          <w:rFonts w:eastAsiaTheme="minorHAnsi"/>
          <w:kern w:val="0"/>
          <w:sz w:val="28"/>
          <w:szCs w:val="28"/>
        </w:rPr>
        <w:t>3</w:t>
      </w:r>
      <w:r w:rsidRPr="001412BF">
        <w:rPr>
          <w:rFonts w:eastAsiaTheme="minorHAnsi"/>
          <w:kern w:val="0"/>
          <w:sz w:val="28"/>
          <w:szCs w:val="28"/>
        </w:rPr>
        <w:t xml:space="preserve">) установление в соответствии с федеральными законами и законами Краснодарского края нормативов отчислений доходов в бюджеты поселений от федеральных налогов и сборов, в том числе от налогов, предусмотренных специальными налоговыми режимами, региональных и местных налогов, подлежащих зачислению в соответствии с </w:t>
      </w:r>
      <w:r w:rsidR="008F5CAA" w:rsidRPr="001412BF">
        <w:rPr>
          <w:rFonts w:eastAsiaTheme="minorHAnsi"/>
          <w:kern w:val="0"/>
          <w:sz w:val="28"/>
          <w:szCs w:val="28"/>
        </w:rPr>
        <w:t>Бюджетным кодексом Российской Федерации</w:t>
      </w:r>
      <w:r w:rsidRPr="001412BF">
        <w:rPr>
          <w:rFonts w:eastAsiaTheme="minorHAnsi"/>
          <w:kern w:val="0"/>
          <w:sz w:val="28"/>
          <w:szCs w:val="28"/>
        </w:rPr>
        <w:t xml:space="preserve">, законодательством о налогах и сборах и (или) законами </w:t>
      </w:r>
      <w:r w:rsidR="008F5CAA" w:rsidRPr="001412BF">
        <w:rPr>
          <w:rFonts w:eastAsiaTheme="minorHAnsi"/>
          <w:kern w:val="0"/>
          <w:sz w:val="28"/>
          <w:szCs w:val="28"/>
        </w:rPr>
        <w:t>Краснодарского края</w:t>
      </w:r>
      <w:r w:rsidRPr="001412BF">
        <w:rPr>
          <w:rFonts w:eastAsiaTheme="minorHAnsi"/>
          <w:kern w:val="0"/>
          <w:sz w:val="28"/>
          <w:szCs w:val="28"/>
        </w:rPr>
        <w:t xml:space="preserve"> в бюджет </w:t>
      </w:r>
      <w:r w:rsidR="00127975" w:rsidRPr="001412BF">
        <w:rPr>
          <w:sz w:val="28"/>
          <w:szCs w:val="28"/>
        </w:rPr>
        <w:t xml:space="preserve">муниципального образования </w:t>
      </w:r>
      <w:r w:rsidR="00AC224F">
        <w:rPr>
          <w:sz w:val="28"/>
          <w:szCs w:val="28"/>
        </w:rPr>
        <w:t>Туапсинский</w:t>
      </w:r>
      <w:r w:rsidR="00127975" w:rsidRPr="001412BF">
        <w:rPr>
          <w:sz w:val="28"/>
          <w:szCs w:val="28"/>
        </w:rPr>
        <w:t xml:space="preserve"> район;</w:t>
      </w:r>
      <w:proofErr w:type="gramEnd"/>
    </w:p>
    <w:p w:rsidR="0073273A" w:rsidRPr="001412BF" w:rsidRDefault="0073273A" w:rsidP="00F769FC">
      <w:pPr>
        <w:ind w:firstLine="851"/>
        <w:jc w:val="both"/>
        <w:rPr>
          <w:sz w:val="28"/>
          <w:szCs w:val="28"/>
        </w:rPr>
      </w:pPr>
      <w:r w:rsidRPr="001412BF">
        <w:rPr>
          <w:sz w:val="28"/>
          <w:szCs w:val="28"/>
        </w:rPr>
        <w:t>1</w:t>
      </w:r>
      <w:r w:rsidR="004E2D29">
        <w:rPr>
          <w:sz w:val="28"/>
          <w:szCs w:val="28"/>
        </w:rPr>
        <w:t>4</w:t>
      </w:r>
      <w:r w:rsidRPr="001412BF">
        <w:rPr>
          <w:sz w:val="28"/>
          <w:szCs w:val="28"/>
        </w:rPr>
        <w:t>) рассмотрение депутатских запросов и принятие по ним решений;</w:t>
      </w:r>
    </w:p>
    <w:p w:rsidR="0073273A" w:rsidRPr="001412BF" w:rsidRDefault="0073273A" w:rsidP="00F769FC">
      <w:pPr>
        <w:pStyle w:val="210"/>
        <w:ind w:firstLine="851"/>
        <w:rPr>
          <w:szCs w:val="28"/>
        </w:rPr>
      </w:pPr>
      <w:r w:rsidRPr="001412BF">
        <w:rPr>
          <w:szCs w:val="28"/>
        </w:rPr>
        <w:t>1</w:t>
      </w:r>
      <w:r w:rsidR="004E2D29">
        <w:rPr>
          <w:szCs w:val="28"/>
        </w:rPr>
        <w:t>5</w:t>
      </w:r>
      <w:r w:rsidRPr="001412BF">
        <w:rPr>
          <w:szCs w:val="28"/>
        </w:rPr>
        <w:t>) утверждение схемы избирательных округов по выборам депутатов Совета;</w:t>
      </w:r>
    </w:p>
    <w:p w:rsidR="0073273A" w:rsidRPr="001412BF" w:rsidRDefault="0073273A" w:rsidP="00F769FC">
      <w:pPr>
        <w:pStyle w:val="210"/>
        <w:ind w:firstLine="851"/>
        <w:rPr>
          <w:szCs w:val="28"/>
        </w:rPr>
      </w:pPr>
      <w:r w:rsidRPr="001412BF">
        <w:rPr>
          <w:szCs w:val="28"/>
        </w:rPr>
        <w:t>1</w:t>
      </w:r>
      <w:r w:rsidR="004E2D29">
        <w:rPr>
          <w:szCs w:val="28"/>
        </w:rPr>
        <w:t>6</w:t>
      </w:r>
      <w:r w:rsidRPr="001412BF">
        <w:rPr>
          <w:szCs w:val="28"/>
        </w:rPr>
        <w:t>) утверждение схем</w:t>
      </w:r>
      <w:r w:rsidR="009C1F57" w:rsidRPr="001412BF">
        <w:rPr>
          <w:szCs w:val="28"/>
        </w:rPr>
        <w:t>ы</w:t>
      </w:r>
      <w:r w:rsidRPr="001412BF">
        <w:rPr>
          <w:szCs w:val="28"/>
        </w:rPr>
        <w:t xml:space="preserve"> территориального планирования муниципального образования </w:t>
      </w:r>
      <w:r w:rsidR="00AC224F">
        <w:rPr>
          <w:szCs w:val="28"/>
        </w:rPr>
        <w:t>Туапсинский</w:t>
      </w:r>
      <w:r w:rsidRPr="001412BF">
        <w:rPr>
          <w:szCs w:val="28"/>
        </w:rPr>
        <w:t xml:space="preserve"> район</w:t>
      </w:r>
      <w:r w:rsidR="009C1F57" w:rsidRPr="001412BF">
        <w:rPr>
          <w:szCs w:val="28"/>
        </w:rPr>
        <w:t>, в том числе внесение изменений в такую схему</w:t>
      </w:r>
      <w:r w:rsidRPr="001412BF">
        <w:rPr>
          <w:szCs w:val="28"/>
        </w:rPr>
        <w:t xml:space="preserve">; </w:t>
      </w:r>
    </w:p>
    <w:p w:rsidR="0073273A" w:rsidRPr="001412BF" w:rsidRDefault="0073273A" w:rsidP="00F769FC">
      <w:pPr>
        <w:pStyle w:val="210"/>
        <w:ind w:firstLine="851"/>
        <w:rPr>
          <w:szCs w:val="28"/>
        </w:rPr>
      </w:pPr>
      <w:r w:rsidRPr="001412BF">
        <w:rPr>
          <w:szCs w:val="28"/>
        </w:rPr>
        <w:t>1</w:t>
      </w:r>
      <w:r w:rsidR="004E2D29">
        <w:rPr>
          <w:szCs w:val="28"/>
        </w:rPr>
        <w:t>7</w:t>
      </w:r>
      <w:r w:rsidRPr="001412BF">
        <w:rPr>
          <w:szCs w:val="28"/>
        </w:rPr>
        <w:t>) определение порядка деятельности специализированных служб по вопросам похоронного дела;</w:t>
      </w:r>
    </w:p>
    <w:p w:rsidR="0073273A" w:rsidRPr="001412BF" w:rsidRDefault="004E2D29" w:rsidP="00F769FC">
      <w:pPr>
        <w:pStyle w:val="210"/>
        <w:ind w:firstLine="851"/>
        <w:rPr>
          <w:szCs w:val="28"/>
        </w:rPr>
      </w:pPr>
      <w:r>
        <w:rPr>
          <w:szCs w:val="28"/>
        </w:rPr>
        <w:t>18</w:t>
      </w:r>
      <w:r w:rsidR="0073273A" w:rsidRPr="001412BF">
        <w:rPr>
          <w:szCs w:val="28"/>
        </w:rPr>
        <w:t xml:space="preserve">) утверждение положения о бюджетном процессе в муниципальном образовании </w:t>
      </w:r>
      <w:r w:rsidR="00AC224F">
        <w:rPr>
          <w:szCs w:val="28"/>
        </w:rPr>
        <w:t>Туапсинский</w:t>
      </w:r>
      <w:r w:rsidR="0073273A" w:rsidRPr="001412BF">
        <w:rPr>
          <w:szCs w:val="28"/>
        </w:rPr>
        <w:t xml:space="preserve"> район;</w:t>
      </w:r>
    </w:p>
    <w:p w:rsidR="0073273A" w:rsidRPr="001412BF" w:rsidRDefault="004E2D29" w:rsidP="00F769FC">
      <w:pPr>
        <w:pStyle w:val="ConsNormal0"/>
        <w:ind w:firstLine="851"/>
        <w:jc w:val="both"/>
        <w:rPr>
          <w:rFonts w:ascii="Times New Roman" w:hAnsi="Times New Roman"/>
          <w:sz w:val="28"/>
          <w:szCs w:val="28"/>
        </w:rPr>
      </w:pPr>
      <w:r>
        <w:rPr>
          <w:rFonts w:ascii="Times New Roman" w:hAnsi="Times New Roman"/>
          <w:sz w:val="28"/>
          <w:szCs w:val="28"/>
        </w:rPr>
        <w:t>19</w:t>
      </w:r>
      <w:r w:rsidR="0073273A" w:rsidRPr="001412BF">
        <w:rPr>
          <w:rFonts w:ascii="Times New Roman" w:hAnsi="Times New Roman"/>
          <w:sz w:val="28"/>
          <w:szCs w:val="28"/>
        </w:rPr>
        <w:t xml:space="preserve">) </w:t>
      </w:r>
      <w:r w:rsidR="00332D62" w:rsidRPr="00096623">
        <w:rPr>
          <w:rFonts w:ascii="Times New Roman" w:hAnsi="Times New Roman"/>
          <w:sz w:val="28"/>
          <w:szCs w:val="28"/>
        </w:rPr>
        <w:t>осуществление</w:t>
      </w:r>
      <w:r w:rsidR="003C404D" w:rsidRPr="00096623">
        <w:rPr>
          <w:rFonts w:ascii="Times New Roman" w:hAnsi="Times New Roman"/>
          <w:sz w:val="28"/>
          <w:szCs w:val="28"/>
        </w:rPr>
        <w:t xml:space="preserve"> </w:t>
      </w:r>
      <w:r w:rsidR="0073273A" w:rsidRPr="00096623">
        <w:rPr>
          <w:rFonts w:ascii="Times New Roman" w:hAnsi="Times New Roman"/>
          <w:sz w:val="28"/>
          <w:szCs w:val="28"/>
        </w:rPr>
        <w:t>ины</w:t>
      </w:r>
      <w:r w:rsidR="003C404D" w:rsidRPr="00096623">
        <w:rPr>
          <w:rFonts w:ascii="Times New Roman" w:hAnsi="Times New Roman"/>
          <w:sz w:val="28"/>
          <w:szCs w:val="28"/>
        </w:rPr>
        <w:t>х</w:t>
      </w:r>
      <w:r w:rsidR="00332D62" w:rsidRPr="00096623">
        <w:rPr>
          <w:rFonts w:ascii="Times New Roman" w:hAnsi="Times New Roman"/>
          <w:sz w:val="28"/>
          <w:szCs w:val="28"/>
        </w:rPr>
        <w:t xml:space="preserve"> полномочий</w:t>
      </w:r>
      <w:r w:rsidR="0073273A" w:rsidRPr="00096623">
        <w:rPr>
          <w:rFonts w:ascii="Times New Roman" w:hAnsi="Times New Roman"/>
          <w:sz w:val="28"/>
          <w:szCs w:val="28"/>
        </w:rPr>
        <w:t>,</w:t>
      </w:r>
      <w:r w:rsidR="0073273A" w:rsidRPr="001412BF">
        <w:rPr>
          <w:rFonts w:ascii="Times New Roman" w:hAnsi="Times New Roman"/>
          <w:sz w:val="28"/>
          <w:szCs w:val="28"/>
        </w:rPr>
        <w:t xml:space="preserve"> отнесенны</w:t>
      </w:r>
      <w:r w:rsidR="003C404D">
        <w:rPr>
          <w:rFonts w:ascii="Times New Roman" w:hAnsi="Times New Roman"/>
          <w:sz w:val="28"/>
          <w:szCs w:val="28"/>
        </w:rPr>
        <w:t>х</w:t>
      </w:r>
      <w:r w:rsidR="0073273A" w:rsidRPr="001412BF">
        <w:rPr>
          <w:rFonts w:ascii="Times New Roman" w:hAnsi="Times New Roman"/>
          <w:sz w:val="28"/>
          <w:szCs w:val="28"/>
        </w:rPr>
        <w:t xml:space="preserve"> к ведению Совета законодательством, настоящим уставом.</w:t>
      </w:r>
    </w:p>
    <w:p w:rsidR="0073273A" w:rsidRPr="001412BF" w:rsidRDefault="0073273A" w:rsidP="00F769FC">
      <w:pPr>
        <w:widowControl/>
        <w:suppressAutoHyphens w:val="0"/>
        <w:autoSpaceDE w:val="0"/>
        <w:autoSpaceDN w:val="0"/>
        <w:adjustRightInd w:val="0"/>
        <w:ind w:firstLine="851"/>
        <w:jc w:val="both"/>
        <w:rPr>
          <w:sz w:val="28"/>
          <w:szCs w:val="28"/>
        </w:rPr>
      </w:pPr>
      <w:r w:rsidRPr="001412BF">
        <w:rPr>
          <w:sz w:val="28"/>
          <w:szCs w:val="28"/>
        </w:rPr>
        <w:t xml:space="preserve">3. </w:t>
      </w:r>
      <w:r w:rsidR="000E12BF" w:rsidRPr="001412BF">
        <w:rPr>
          <w:sz w:val="28"/>
          <w:szCs w:val="28"/>
        </w:rPr>
        <w:t xml:space="preserve">Совет </w:t>
      </w:r>
      <w:r w:rsidR="000E12BF" w:rsidRPr="001412BF">
        <w:rPr>
          <w:rFonts w:eastAsiaTheme="minorHAnsi"/>
          <w:kern w:val="0"/>
          <w:sz w:val="28"/>
          <w:szCs w:val="28"/>
        </w:rPr>
        <w:t xml:space="preserve">заслушивает ежегодные отчеты </w:t>
      </w:r>
      <w:r w:rsidR="004E2D29">
        <w:rPr>
          <w:rFonts w:eastAsiaTheme="minorHAnsi"/>
          <w:kern w:val="0"/>
          <w:sz w:val="28"/>
          <w:szCs w:val="28"/>
        </w:rPr>
        <w:t>главы района</w:t>
      </w:r>
      <w:r w:rsidR="00D86767" w:rsidRPr="001412BF">
        <w:rPr>
          <w:rFonts w:eastAsiaTheme="minorHAnsi"/>
          <w:kern w:val="0"/>
          <w:sz w:val="28"/>
          <w:szCs w:val="28"/>
        </w:rPr>
        <w:t xml:space="preserve"> </w:t>
      </w:r>
      <w:r w:rsidR="000E12BF" w:rsidRPr="001412BF">
        <w:rPr>
          <w:rFonts w:eastAsiaTheme="minorHAnsi"/>
          <w:kern w:val="0"/>
          <w:sz w:val="28"/>
          <w:szCs w:val="28"/>
        </w:rPr>
        <w:t>о результатах его деятельности</w:t>
      </w:r>
      <w:r w:rsidR="00D86767" w:rsidRPr="001412BF">
        <w:rPr>
          <w:rFonts w:eastAsiaTheme="minorHAnsi"/>
          <w:kern w:val="0"/>
          <w:sz w:val="28"/>
          <w:szCs w:val="28"/>
        </w:rPr>
        <w:t xml:space="preserve">, </w:t>
      </w:r>
      <w:r w:rsidRPr="001412BF">
        <w:rPr>
          <w:sz w:val="28"/>
          <w:szCs w:val="28"/>
        </w:rPr>
        <w:t>деятельности администрации, в том числе о решении вопросов, поставленных Советом.</w:t>
      </w:r>
    </w:p>
    <w:p w:rsidR="0073273A" w:rsidRPr="001412BF" w:rsidRDefault="0073273A" w:rsidP="00F769FC">
      <w:pPr>
        <w:pStyle w:val="a6"/>
        <w:spacing w:after="0"/>
        <w:ind w:firstLine="851"/>
        <w:jc w:val="both"/>
        <w:rPr>
          <w:sz w:val="28"/>
          <w:szCs w:val="28"/>
        </w:rPr>
      </w:pPr>
      <w:r w:rsidRPr="001412BF">
        <w:rPr>
          <w:sz w:val="28"/>
          <w:szCs w:val="28"/>
        </w:rPr>
        <w:t xml:space="preserve">4. Совет обладает правом законодательной инициативы в Законодательном Собрании Краснодарского края. </w:t>
      </w:r>
    </w:p>
    <w:p w:rsidR="0073273A" w:rsidRPr="001412BF" w:rsidRDefault="0073273A" w:rsidP="00F769FC">
      <w:pPr>
        <w:pStyle w:val="a6"/>
        <w:spacing w:after="0"/>
        <w:ind w:firstLine="851"/>
        <w:jc w:val="both"/>
        <w:rPr>
          <w:sz w:val="28"/>
          <w:szCs w:val="28"/>
        </w:rPr>
      </w:pPr>
      <w:r w:rsidRPr="001412BF">
        <w:rPr>
          <w:sz w:val="28"/>
          <w:szCs w:val="28"/>
        </w:rPr>
        <w:t xml:space="preserve">5. Расходы на обеспечение деятельности Совета предусматриваются отдельной строкой в местном бюджете. Смета расходов на обеспечение деятельности Совета и образуемых им органов (в пределах суммы, предусмотренной на эти цели в местном бюджете) утверждается Советом. </w:t>
      </w:r>
    </w:p>
    <w:p w:rsidR="0073273A" w:rsidRPr="001412BF" w:rsidRDefault="0073273A" w:rsidP="00F769FC">
      <w:pPr>
        <w:pStyle w:val="a6"/>
        <w:spacing w:after="0"/>
        <w:ind w:firstLine="851"/>
        <w:jc w:val="both"/>
        <w:rPr>
          <w:sz w:val="28"/>
          <w:szCs w:val="28"/>
        </w:rPr>
      </w:pPr>
      <w:r w:rsidRPr="001412BF">
        <w:rPr>
          <w:sz w:val="28"/>
          <w:szCs w:val="28"/>
        </w:rPr>
        <w:t>6. Материально-техническое, информационное и правовое обеспечение деятельности Совета осуществляется администрацией.</w:t>
      </w:r>
    </w:p>
    <w:p w:rsidR="0073273A" w:rsidRDefault="0073273A" w:rsidP="00F769FC">
      <w:pPr>
        <w:pStyle w:val="ConsNormal0"/>
        <w:ind w:firstLine="851"/>
        <w:jc w:val="both"/>
        <w:rPr>
          <w:rFonts w:ascii="Times New Roman" w:hAnsi="Times New Roman"/>
          <w:b/>
          <w:sz w:val="28"/>
          <w:szCs w:val="28"/>
        </w:rPr>
      </w:pPr>
    </w:p>
    <w:p w:rsidR="00497FAE" w:rsidRDefault="00497FAE" w:rsidP="00F769FC">
      <w:pPr>
        <w:pStyle w:val="ConsNormal0"/>
        <w:ind w:firstLine="851"/>
        <w:jc w:val="both"/>
        <w:rPr>
          <w:rFonts w:ascii="Times New Roman" w:hAnsi="Times New Roman"/>
          <w:b/>
          <w:sz w:val="28"/>
          <w:szCs w:val="28"/>
        </w:rPr>
      </w:pPr>
    </w:p>
    <w:p w:rsidR="00497FAE" w:rsidRDefault="00497FAE" w:rsidP="00F769FC">
      <w:pPr>
        <w:pStyle w:val="ConsNormal0"/>
        <w:ind w:firstLine="851"/>
        <w:jc w:val="both"/>
        <w:rPr>
          <w:rFonts w:ascii="Times New Roman" w:hAnsi="Times New Roman"/>
          <w:b/>
          <w:sz w:val="28"/>
          <w:szCs w:val="28"/>
        </w:rPr>
      </w:pPr>
    </w:p>
    <w:p w:rsidR="001375CC" w:rsidRDefault="001375CC" w:rsidP="00F769FC">
      <w:pPr>
        <w:pStyle w:val="ConsNormal0"/>
        <w:ind w:firstLine="851"/>
        <w:jc w:val="both"/>
        <w:rPr>
          <w:rFonts w:ascii="Times New Roman" w:hAnsi="Times New Roman"/>
          <w:b/>
          <w:sz w:val="28"/>
          <w:szCs w:val="28"/>
        </w:rPr>
      </w:pPr>
      <w:r w:rsidRPr="001375CC">
        <w:rPr>
          <w:rFonts w:ascii="Times New Roman" w:hAnsi="Times New Roman"/>
          <w:b/>
          <w:sz w:val="28"/>
          <w:szCs w:val="28"/>
        </w:rPr>
        <w:lastRenderedPageBreak/>
        <w:t>Статья 2</w:t>
      </w:r>
      <w:r w:rsidR="00BF173F">
        <w:rPr>
          <w:rFonts w:ascii="Times New Roman" w:hAnsi="Times New Roman"/>
          <w:b/>
          <w:sz w:val="28"/>
          <w:szCs w:val="28"/>
        </w:rPr>
        <w:t>6</w:t>
      </w:r>
      <w:r w:rsidRPr="001375CC">
        <w:rPr>
          <w:rFonts w:ascii="Times New Roman" w:hAnsi="Times New Roman"/>
          <w:b/>
          <w:sz w:val="28"/>
          <w:szCs w:val="28"/>
        </w:rPr>
        <w:t xml:space="preserve">. Полномочия председателя Совета </w:t>
      </w:r>
    </w:p>
    <w:p w:rsidR="005874BF" w:rsidRPr="001375CC" w:rsidRDefault="005874BF" w:rsidP="00F769FC">
      <w:pPr>
        <w:pStyle w:val="ConsNormal0"/>
        <w:ind w:firstLine="851"/>
        <w:jc w:val="both"/>
        <w:rPr>
          <w:rFonts w:ascii="Times New Roman" w:hAnsi="Times New Roman"/>
          <w:b/>
          <w:sz w:val="28"/>
          <w:szCs w:val="28"/>
        </w:rPr>
      </w:pPr>
    </w:p>
    <w:p w:rsidR="001375CC" w:rsidRPr="001375CC" w:rsidRDefault="001375CC" w:rsidP="00F769FC">
      <w:pPr>
        <w:pStyle w:val="ConsNormal0"/>
        <w:ind w:firstLine="851"/>
        <w:jc w:val="both"/>
        <w:rPr>
          <w:rFonts w:ascii="Times New Roman" w:hAnsi="Times New Roman"/>
          <w:sz w:val="28"/>
          <w:szCs w:val="28"/>
        </w:rPr>
      </w:pPr>
      <w:r w:rsidRPr="001375CC">
        <w:rPr>
          <w:rFonts w:ascii="Times New Roman" w:hAnsi="Times New Roman"/>
          <w:sz w:val="28"/>
          <w:szCs w:val="28"/>
        </w:rPr>
        <w:t>Председатель Совета:</w:t>
      </w:r>
    </w:p>
    <w:p w:rsidR="001375CC" w:rsidRPr="001375CC" w:rsidRDefault="001375CC" w:rsidP="00F769FC">
      <w:pPr>
        <w:pStyle w:val="ConsNormal0"/>
        <w:ind w:firstLine="851"/>
        <w:jc w:val="both"/>
        <w:rPr>
          <w:rFonts w:ascii="Times New Roman" w:hAnsi="Times New Roman"/>
          <w:sz w:val="28"/>
          <w:szCs w:val="28"/>
        </w:rPr>
      </w:pPr>
      <w:r w:rsidRPr="001375CC">
        <w:rPr>
          <w:rFonts w:ascii="Times New Roman" w:hAnsi="Times New Roman"/>
          <w:sz w:val="28"/>
          <w:szCs w:val="28"/>
        </w:rPr>
        <w:t>1) председательствует на сессиях Совета, созывает сессии Совета, доводит до сведения депутатов время и место проведения сессий, а также проект повестки дня;</w:t>
      </w:r>
    </w:p>
    <w:p w:rsidR="001375CC" w:rsidRPr="001375CC" w:rsidRDefault="001375CC" w:rsidP="00F769FC">
      <w:pPr>
        <w:pStyle w:val="ConsNormal0"/>
        <w:ind w:firstLine="851"/>
        <w:jc w:val="both"/>
        <w:rPr>
          <w:rFonts w:ascii="Times New Roman" w:hAnsi="Times New Roman"/>
          <w:sz w:val="28"/>
          <w:szCs w:val="28"/>
        </w:rPr>
      </w:pPr>
      <w:r w:rsidRPr="001375CC">
        <w:rPr>
          <w:rFonts w:ascii="Times New Roman" w:hAnsi="Times New Roman"/>
          <w:sz w:val="28"/>
          <w:szCs w:val="28"/>
        </w:rPr>
        <w:t>2) организует работу Совета, комитетов (комиссий);</w:t>
      </w:r>
    </w:p>
    <w:p w:rsidR="001375CC" w:rsidRPr="001375CC" w:rsidRDefault="001375CC" w:rsidP="00F769FC">
      <w:pPr>
        <w:pStyle w:val="ConsNormal0"/>
        <w:ind w:firstLine="851"/>
        <w:jc w:val="both"/>
        <w:rPr>
          <w:rFonts w:ascii="Times New Roman" w:hAnsi="Times New Roman"/>
          <w:sz w:val="28"/>
          <w:szCs w:val="28"/>
        </w:rPr>
      </w:pPr>
      <w:r w:rsidRPr="001375CC">
        <w:rPr>
          <w:rFonts w:ascii="Times New Roman" w:hAnsi="Times New Roman"/>
          <w:sz w:val="28"/>
          <w:szCs w:val="28"/>
        </w:rPr>
        <w:t>3) представляет Совет в отношениях с населением;</w:t>
      </w:r>
    </w:p>
    <w:p w:rsidR="001375CC" w:rsidRPr="001375CC" w:rsidRDefault="001375CC" w:rsidP="00F769FC">
      <w:pPr>
        <w:pStyle w:val="ConsNormal0"/>
        <w:ind w:firstLine="851"/>
        <w:jc w:val="both"/>
        <w:rPr>
          <w:rFonts w:ascii="Times New Roman" w:hAnsi="Times New Roman"/>
          <w:sz w:val="28"/>
          <w:szCs w:val="28"/>
        </w:rPr>
      </w:pPr>
      <w:r w:rsidRPr="001375CC">
        <w:rPr>
          <w:rFonts w:ascii="Times New Roman" w:hAnsi="Times New Roman"/>
          <w:sz w:val="28"/>
          <w:szCs w:val="28"/>
        </w:rPr>
        <w:t>4) осуществляет руководство подготовкой сессий Совета;</w:t>
      </w:r>
    </w:p>
    <w:p w:rsidR="001375CC" w:rsidRPr="001375CC" w:rsidRDefault="001375CC" w:rsidP="00F769FC">
      <w:pPr>
        <w:pStyle w:val="ConsNormal0"/>
        <w:ind w:firstLine="851"/>
        <w:jc w:val="both"/>
        <w:rPr>
          <w:rFonts w:ascii="Times New Roman" w:hAnsi="Times New Roman"/>
          <w:sz w:val="28"/>
          <w:szCs w:val="28"/>
        </w:rPr>
      </w:pPr>
      <w:r w:rsidRPr="001375CC">
        <w:rPr>
          <w:rFonts w:ascii="Times New Roman" w:hAnsi="Times New Roman"/>
          <w:sz w:val="28"/>
          <w:szCs w:val="28"/>
        </w:rPr>
        <w:t>5) формирует и подписывает повестку дня сессий Совета;</w:t>
      </w:r>
    </w:p>
    <w:p w:rsidR="001375CC" w:rsidRPr="001375CC" w:rsidRDefault="001375CC" w:rsidP="00F769FC">
      <w:pPr>
        <w:pStyle w:val="ConsNormal0"/>
        <w:ind w:firstLine="851"/>
        <w:jc w:val="both"/>
        <w:rPr>
          <w:rFonts w:ascii="Times New Roman" w:hAnsi="Times New Roman"/>
          <w:sz w:val="28"/>
          <w:szCs w:val="28"/>
        </w:rPr>
      </w:pPr>
      <w:r w:rsidRPr="001375CC">
        <w:rPr>
          <w:rFonts w:ascii="Times New Roman" w:hAnsi="Times New Roman"/>
          <w:sz w:val="28"/>
          <w:szCs w:val="28"/>
        </w:rPr>
        <w:t>6) направляет поступившие в Совет проекты решений Совета и материалы к ним в комиссии (комитеты) Совета по вопросам их ведения;</w:t>
      </w:r>
    </w:p>
    <w:p w:rsidR="001375CC" w:rsidRPr="001375CC" w:rsidRDefault="001375CC" w:rsidP="00F769FC">
      <w:pPr>
        <w:pStyle w:val="ConsNormal0"/>
        <w:ind w:firstLine="851"/>
        <w:jc w:val="both"/>
        <w:rPr>
          <w:rFonts w:ascii="Times New Roman" w:hAnsi="Times New Roman"/>
          <w:sz w:val="28"/>
          <w:szCs w:val="28"/>
        </w:rPr>
      </w:pPr>
      <w:r w:rsidRPr="001375CC">
        <w:rPr>
          <w:rFonts w:ascii="Times New Roman" w:hAnsi="Times New Roman"/>
          <w:sz w:val="28"/>
          <w:szCs w:val="28"/>
        </w:rPr>
        <w:t>7) организует обеспечение деятельности Совета, открывает и закрывает счета в банковских учреждениях, подписывает финансовые документы;</w:t>
      </w:r>
    </w:p>
    <w:p w:rsidR="001375CC" w:rsidRPr="001375CC" w:rsidRDefault="001375CC" w:rsidP="00F769FC">
      <w:pPr>
        <w:pStyle w:val="ConsNormal0"/>
        <w:ind w:firstLine="851"/>
        <w:jc w:val="both"/>
        <w:rPr>
          <w:rFonts w:ascii="Times New Roman" w:hAnsi="Times New Roman"/>
          <w:sz w:val="28"/>
          <w:szCs w:val="28"/>
        </w:rPr>
      </w:pPr>
      <w:r w:rsidRPr="001375CC">
        <w:rPr>
          <w:rFonts w:ascii="Times New Roman" w:hAnsi="Times New Roman"/>
          <w:sz w:val="28"/>
          <w:szCs w:val="28"/>
        </w:rPr>
        <w:t>8) координирует деятельность комиссий (комитетов) Совета;</w:t>
      </w:r>
    </w:p>
    <w:p w:rsidR="001375CC" w:rsidRPr="001375CC" w:rsidRDefault="001375CC" w:rsidP="00F769FC">
      <w:pPr>
        <w:pStyle w:val="ConsNormal0"/>
        <w:ind w:firstLine="851"/>
        <w:jc w:val="both"/>
        <w:rPr>
          <w:rFonts w:ascii="Times New Roman" w:hAnsi="Times New Roman"/>
          <w:sz w:val="28"/>
          <w:szCs w:val="28"/>
        </w:rPr>
      </w:pPr>
      <w:r w:rsidRPr="001375CC">
        <w:rPr>
          <w:rFonts w:ascii="Times New Roman" w:hAnsi="Times New Roman"/>
          <w:sz w:val="28"/>
          <w:szCs w:val="28"/>
        </w:rPr>
        <w:t>9) без доверенности представляет интересы Совета в судах, выдает доверенности от имени Совета;</w:t>
      </w:r>
    </w:p>
    <w:p w:rsidR="001375CC" w:rsidRPr="001375CC" w:rsidRDefault="001375CC" w:rsidP="00F769FC">
      <w:pPr>
        <w:pStyle w:val="ConsNormal0"/>
        <w:ind w:firstLine="851"/>
        <w:jc w:val="both"/>
        <w:rPr>
          <w:rFonts w:ascii="Times New Roman" w:hAnsi="Times New Roman"/>
          <w:sz w:val="28"/>
          <w:szCs w:val="28"/>
        </w:rPr>
      </w:pPr>
      <w:r w:rsidRPr="001375CC">
        <w:rPr>
          <w:rFonts w:ascii="Times New Roman" w:hAnsi="Times New Roman"/>
          <w:sz w:val="28"/>
          <w:szCs w:val="28"/>
        </w:rPr>
        <w:t>10) от имени Совета подписывает заявления и иные документы, предусмотренные законодательством, в органы государственной власти и местного самоуправления, а также предприятия, учреждения, организации;</w:t>
      </w:r>
    </w:p>
    <w:p w:rsidR="001375CC" w:rsidRPr="001375CC" w:rsidRDefault="001375CC" w:rsidP="00F769FC">
      <w:pPr>
        <w:pStyle w:val="ConsNormal0"/>
        <w:ind w:firstLine="851"/>
        <w:jc w:val="both"/>
        <w:rPr>
          <w:rFonts w:ascii="Times New Roman" w:hAnsi="Times New Roman"/>
          <w:sz w:val="28"/>
          <w:szCs w:val="28"/>
        </w:rPr>
      </w:pPr>
      <w:r w:rsidRPr="001375CC">
        <w:rPr>
          <w:rFonts w:ascii="Times New Roman" w:hAnsi="Times New Roman"/>
          <w:sz w:val="28"/>
          <w:szCs w:val="28"/>
        </w:rPr>
        <w:t>11) принимает меры по обеспечению гласности и учету мнения населения в работе Совета;</w:t>
      </w:r>
    </w:p>
    <w:p w:rsidR="001375CC" w:rsidRPr="001375CC" w:rsidRDefault="001375CC" w:rsidP="00F769FC">
      <w:pPr>
        <w:pStyle w:val="ConsNormal0"/>
        <w:ind w:firstLine="851"/>
        <w:jc w:val="both"/>
        <w:rPr>
          <w:rFonts w:ascii="Times New Roman" w:hAnsi="Times New Roman"/>
          <w:sz w:val="28"/>
          <w:szCs w:val="28"/>
        </w:rPr>
      </w:pPr>
      <w:r w:rsidRPr="001375CC">
        <w:rPr>
          <w:rFonts w:ascii="Times New Roman" w:hAnsi="Times New Roman"/>
          <w:sz w:val="28"/>
          <w:szCs w:val="28"/>
        </w:rPr>
        <w:t>12) рассматривает обращения, поступившие в Совет, ведет прием граждан;</w:t>
      </w:r>
    </w:p>
    <w:p w:rsidR="001375CC" w:rsidRPr="001375CC" w:rsidRDefault="001375CC" w:rsidP="00F769FC">
      <w:pPr>
        <w:pStyle w:val="ConsNormal0"/>
        <w:ind w:firstLine="851"/>
        <w:jc w:val="both"/>
        <w:rPr>
          <w:rFonts w:ascii="Times New Roman" w:hAnsi="Times New Roman"/>
          <w:sz w:val="28"/>
          <w:szCs w:val="28"/>
        </w:rPr>
      </w:pPr>
      <w:r w:rsidRPr="001375CC">
        <w:rPr>
          <w:rFonts w:ascii="Times New Roman" w:hAnsi="Times New Roman"/>
          <w:sz w:val="28"/>
          <w:szCs w:val="28"/>
        </w:rPr>
        <w:t>13) подписывает протоколы сессий Совета и решения Совета;</w:t>
      </w:r>
    </w:p>
    <w:p w:rsidR="001375CC" w:rsidRPr="001375CC" w:rsidRDefault="001375CC" w:rsidP="00F769FC">
      <w:pPr>
        <w:pStyle w:val="ConsNormal0"/>
        <w:ind w:firstLine="851"/>
        <w:jc w:val="both"/>
        <w:rPr>
          <w:rFonts w:ascii="Times New Roman" w:hAnsi="Times New Roman"/>
          <w:sz w:val="28"/>
          <w:szCs w:val="28"/>
        </w:rPr>
      </w:pPr>
      <w:r w:rsidRPr="001375CC">
        <w:rPr>
          <w:rFonts w:ascii="Times New Roman" w:hAnsi="Times New Roman"/>
          <w:sz w:val="28"/>
          <w:szCs w:val="28"/>
        </w:rPr>
        <w:t>14) оказывает содействие депутатам Совета в осуществлении ими депутатских полномочий;</w:t>
      </w:r>
    </w:p>
    <w:p w:rsidR="001375CC" w:rsidRPr="001375CC" w:rsidRDefault="001375CC" w:rsidP="00F769FC">
      <w:pPr>
        <w:pStyle w:val="ConsNormal0"/>
        <w:ind w:firstLine="851"/>
        <w:jc w:val="both"/>
        <w:rPr>
          <w:rFonts w:ascii="Times New Roman" w:hAnsi="Times New Roman"/>
          <w:sz w:val="28"/>
          <w:szCs w:val="28"/>
        </w:rPr>
      </w:pPr>
      <w:r w:rsidRPr="001375CC">
        <w:rPr>
          <w:rFonts w:ascii="Times New Roman" w:hAnsi="Times New Roman"/>
          <w:sz w:val="28"/>
          <w:szCs w:val="28"/>
        </w:rPr>
        <w:t>15) осуществляет иные полномочия, возложенные на него законодательством, настоящим уставом и иными муниципальными правовыми актами.</w:t>
      </w:r>
    </w:p>
    <w:p w:rsidR="001375CC" w:rsidRPr="00526654" w:rsidRDefault="001375CC" w:rsidP="00F769FC">
      <w:pPr>
        <w:pStyle w:val="ConsNormal0"/>
        <w:ind w:firstLine="851"/>
        <w:jc w:val="both"/>
        <w:rPr>
          <w:rFonts w:ascii="Times New Roman" w:hAnsi="Times New Roman"/>
          <w:b/>
          <w:sz w:val="28"/>
          <w:szCs w:val="28"/>
        </w:rPr>
      </w:pPr>
    </w:p>
    <w:p w:rsidR="0073273A" w:rsidRDefault="0073273A" w:rsidP="00F769FC">
      <w:pPr>
        <w:pStyle w:val="a6"/>
        <w:spacing w:after="0"/>
        <w:ind w:firstLine="851"/>
        <w:jc w:val="both"/>
        <w:rPr>
          <w:b/>
          <w:sz w:val="28"/>
          <w:szCs w:val="28"/>
        </w:rPr>
      </w:pPr>
      <w:r w:rsidRPr="00526654">
        <w:rPr>
          <w:b/>
          <w:sz w:val="28"/>
          <w:szCs w:val="28"/>
        </w:rPr>
        <w:t>Статья 2</w:t>
      </w:r>
      <w:r w:rsidR="00BF173F" w:rsidRPr="00526654">
        <w:rPr>
          <w:b/>
          <w:sz w:val="28"/>
          <w:szCs w:val="28"/>
        </w:rPr>
        <w:t>7</w:t>
      </w:r>
      <w:r w:rsidRPr="00526654">
        <w:rPr>
          <w:b/>
          <w:sz w:val="28"/>
          <w:szCs w:val="28"/>
        </w:rPr>
        <w:t xml:space="preserve">. Организация работы Совета </w:t>
      </w:r>
    </w:p>
    <w:p w:rsidR="005874BF" w:rsidRPr="00526654" w:rsidRDefault="005874BF" w:rsidP="00F769FC">
      <w:pPr>
        <w:pStyle w:val="a6"/>
        <w:spacing w:after="0"/>
        <w:ind w:firstLine="851"/>
        <w:jc w:val="both"/>
        <w:rPr>
          <w:b/>
          <w:sz w:val="28"/>
          <w:szCs w:val="28"/>
        </w:rPr>
      </w:pPr>
    </w:p>
    <w:p w:rsidR="0073273A" w:rsidRPr="00526654" w:rsidRDefault="0073273A" w:rsidP="00F769FC">
      <w:pPr>
        <w:pStyle w:val="a6"/>
        <w:spacing w:after="0"/>
        <w:ind w:firstLine="851"/>
        <w:jc w:val="both"/>
        <w:rPr>
          <w:sz w:val="28"/>
          <w:szCs w:val="28"/>
        </w:rPr>
      </w:pPr>
      <w:r w:rsidRPr="00526654">
        <w:rPr>
          <w:sz w:val="28"/>
          <w:szCs w:val="28"/>
        </w:rPr>
        <w:t xml:space="preserve">1. Основной формой работы Совета является сессия, на которой решаются вопросы, отнесенные к его компетенции законодательством и настоящим уставом. </w:t>
      </w:r>
    </w:p>
    <w:p w:rsidR="001375CC" w:rsidRPr="00526654" w:rsidRDefault="001375CC" w:rsidP="00F769FC">
      <w:pPr>
        <w:pStyle w:val="a6"/>
        <w:autoSpaceDE w:val="0"/>
        <w:spacing w:after="0"/>
        <w:ind w:firstLine="851"/>
        <w:jc w:val="both"/>
        <w:rPr>
          <w:sz w:val="28"/>
          <w:szCs w:val="28"/>
        </w:rPr>
      </w:pPr>
      <w:r w:rsidRPr="00526654">
        <w:rPr>
          <w:sz w:val="28"/>
          <w:szCs w:val="28"/>
        </w:rPr>
        <w:t>2. Председатель Совета</w:t>
      </w:r>
      <w:r w:rsidR="00D23834" w:rsidRPr="00526654">
        <w:rPr>
          <w:sz w:val="28"/>
          <w:szCs w:val="28"/>
        </w:rPr>
        <w:t>, его заместител</w:t>
      </w:r>
      <w:r w:rsidR="002053B0">
        <w:rPr>
          <w:sz w:val="28"/>
          <w:szCs w:val="28"/>
        </w:rPr>
        <w:t>и</w:t>
      </w:r>
      <w:r w:rsidR="00D23834" w:rsidRPr="00526654">
        <w:rPr>
          <w:sz w:val="28"/>
          <w:szCs w:val="28"/>
        </w:rPr>
        <w:t xml:space="preserve"> и д</w:t>
      </w:r>
      <w:r w:rsidRPr="00526654">
        <w:rPr>
          <w:sz w:val="28"/>
          <w:szCs w:val="28"/>
        </w:rPr>
        <w:t>епутаты Совета осуществляют свои полномочия на непостоянной основе.</w:t>
      </w:r>
    </w:p>
    <w:p w:rsidR="0073273A" w:rsidRPr="00526654" w:rsidRDefault="0073273A" w:rsidP="00F769FC">
      <w:pPr>
        <w:pStyle w:val="a6"/>
        <w:spacing w:after="0"/>
        <w:ind w:firstLine="851"/>
        <w:jc w:val="both"/>
        <w:rPr>
          <w:sz w:val="28"/>
          <w:szCs w:val="28"/>
        </w:rPr>
      </w:pPr>
      <w:r w:rsidRPr="00526654">
        <w:rPr>
          <w:sz w:val="28"/>
          <w:szCs w:val="28"/>
        </w:rPr>
        <w:t xml:space="preserve">3. Сессии созываются </w:t>
      </w:r>
      <w:r w:rsidR="00733EE7" w:rsidRPr="00526654">
        <w:rPr>
          <w:sz w:val="28"/>
          <w:szCs w:val="28"/>
        </w:rPr>
        <w:t>п</w:t>
      </w:r>
      <w:r w:rsidR="00FC0A6B" w:rsidRPr="00526654">
        <w:rPr>
          <w:sz w:val="28"/>
          <w:szCs w:val="28"/>
        </w:rPr>
        <w:t>редседателем Совета</w:t>
      </w:r>
      <w:r w:rsidR="00814E10" w:rsidRPr="00526654">
        <w:rPr>
          <w:sz w:val="28"/>
          <w:szCs w:val="28"/>
        </w:rPr>
        <w:t xml:space="preserve"> </w:t>
      </w:r>
      <w:r w:rsidRPr="00526654">
        <w:rPr>
          <w:sz w:val="28"/>
          <w:szCs w:val="28"/>
        </w:rPr>
        <w:t>по мере необходимости, но не реже одного раза в три месяца.</w:t>
      </w:r>
    </w:p>
    <w:p w:rsidR="0073273A" w:rsidRPr="00526654" w:rsidRDefault="0073273A" w:rsidP="00F769FC">
      <w:pPr>
        <w:pStyle w:val="a6"/>
        <w:spacing w:after="0"/>
        <w:ind w:firstLine="851"/>
        <w:jc w:val="both"/>
        <w:rPr>
          <w:sz w:val="28"/>
          <w:szCs w:val="28"/>
        </w:rPr>
      </w:pPr>
      <w:r w:rsidRPr="00526654">
        <w:rPr>
          <w:sz w:val="28"/>
          <w:szCs w:val="28"/>
        </w:rPr>
        <w:t>4. О дне созыва сессии Совета в обязательном порядке информируется глава район</w:t>
      </w:r>
      <w:r w:rsidR="00CE062E" w:rsidRPr="00526654">
        <w:rPr>
          <w:sz w:val="28"/>
          <w:szCs w:val="28"/>
        </w:rPr>
        <w:t>а</w:t>
      </w:r>
      <w:r w:rsidRPr="00526654">
        <w:rPr>
          <w:sz w:val="28"/>
          <w:szCs w:val="28"/>
        </w:rPr>
        <w:t>. Глава район</w:t>
      </w:r>
      <w:r w:rsidR="00CE062E" w:rsidRPr="00526654">
        <w:rPr>
          <w:sz w:val="28"/>
          <w:szCs w:val="28"/>
        </w:rPr>
        <w:t>а</w:t>
      </w:r>
      <w:r w:rsidRPr="00526654">
        <w:rPr>
          <w:sz w:val="28"/>
          <w:szCs w:val="28"/>
        </w:rPr>
        <w:t xml:space="preserve"> вправе предлагать вопросы для внесения в повестку дня сессий Совета и присутствовать на всех сессиях Совета, выступать по вопросам повестки дня. </w:t>
      </w:r>
    </w:p>
    <w:p w:rsidR="0073273A" w:rsidRPr="00526654" w:rsidRDefault="0073273A" w:rsidP="00F769FC">
      <w:pPr>
        <w:pStyle w:val="a6"/>
        <w:spacing w:after="0"/>
        <w:ind w:firstLine="851"/>
        <w:jc w:val="both"/>
        <w:rPr>
          <w:sz w:val="28"/>
          <w:szCs w:val="28"/>
        </w:rPr>
      </w:pPr>
      <w:r w:rsidRPr="00526654">
        <w:rPr>
          <w:sz w:val="28"/>
          <w:szCs w:val="28"/>
        </w:rPr>
        <w:t xml:space="preserve">5. Время созыва и место проведения очередной сессии Совета, а также </w:t>
      </w:r>
      <w:r w:rsidRPr="00526654">
        <w:rPr>
          <w:sz w:val="28"/>
          <w:szCs w:val="28"/>
        </w:rPr>
        <w:lastRenderedPageBreak/>
        <w:t>вопросы, вносимые на рассмотрение очередной</w:t>
      </w:r>
      <w:r w:rsidRPr="00526654">
        <w:rPr>
          <w:b/>
          <w:sz w:val="28"/>
          <w:szCs w:val="28"/>
        </w:rPr>
        <w:t xml:space="preserve"> </w:t>
      </w:r>
      <w:r w:rsidRPr="00526654">
        <w:rPr>
          <w:sz w:val="28"/>
          <w:szCs w:val="28"/>
        </w:rPr>
        <w:t xml:space="preserve">сессии, доводятся до сведения депутатов не </w:t>
      </w:r>
      <w:proofErr w:type="gramStart"/>
      <w:r w:rsidRPr="00526654">
        <w:rPr>
          <w:sz w:val="28"/>
          <w:szCs w:val="28"/>
        </w:rPr>
        <w:t>позднее</w:t>
      </w:r>
      <w:proofErr w:type="gramEnd"/>
      <w:r w:rsidRPr="00526654">
        <w:rPr>
          <w:sz w:val="28"/>
          <w:szCs w:val="28"/>
        </w:rPr>
        <w:t xml:space="preserve"> чем за 7 дней до дня проведения сессии. </w:t>
      </w:r>
    </w:p>
    <w:p w:rsidR="0073273A" w:rsidRPr="00526654" w:rsidRDefault="0073273A" w:rsidP="00F769FC">
      <w:pPr>
        <w:pStyle w:val="a6"/>
        <w:spacing w:after="0"/>
        <w:ind w:firstLine="851"/>
        <w:jc w:val="both"/>
        <w:rPr>
          <w:sz w:val="28"/>
          <w:szCs w:val="28"/>
        </w:rPr>
      </w:pPr>
      <w:r w:rsidRPr="00526654">
        <w:rPr>
          <w:sz w:val="28"/>
          <w:szCs w:val="28"/>
        </w:rPr>
        <w:t xml:space="preserve">6. При получении заявления </w:t>
      </w:r>
      <w:proofErr w:type="gramStart"/>
      <w:r w:rsidRPr="00526654">
        <w:rPr>
          <w:sz w:val="28"/>
          <w:szCs w:val="28"/>
        </w:rPr>
        <w:t>от</w:t>
      </w:r>
      <w:proofErr w:type="gramEnd"/>
      <w:r w:rsidRPr="00526654">
        <w:rPr>
          <w:sz w:val="28"/>
          <w:szCs w:val="28"/>
        </w:rPr>
        <w:t xml:space="preserve"> не менее </w:t>
      </w:r>
      <w:proofErr w:type="gramStart"/>
      <w:r w:rsidRPr="00526654">
        <w:rPr>
          <w:sz w:val="28"/>
          <w:szCs w:val="28"/>
        </w:rPr>
        <w:t>чем</w:t>
      </w:r>
      <w:proofErr w:type="gramEnd"/>
      <w:r w:rsidRPr="00526654">
        <w:rPr>
          <w:sz w:val="28"/>
          <w:szCs w:val="28"/>
        </w:rPr>
        <w:t xml:space="preserve"> одной трети депутатов Совета или по письменному требованию главы район</w:t>
      </w:r>
      <w:r w:rsidR="00CE062E" w:rsidRPr="00526654">
        <w:rPr>
          <w:sz w:val="28"/>
          <w:szCs w:val="28"/>
        </w:rPr>
        <w:t>а</w:t>
      </w:r>
      <w:r w:rsidRPr="00526654">
        <w:rPr>
          <w:sz w:val="28"/>
          <w:szCs w:val="28"/>
        </w:rPr>
        <w:t xml:space="preserve">, </w:t>
      </w:r>
      <w:r w:rsidR="00733EE7" w:rsidRPr="00526654">
        <w:rPr>
          <w:sz w:val="28"/>
          <w:szCs w:val="28"/>
        </w:rPr>
        <w:t>п</w:t>
      </w:r>
      <w:r w:rsidR="00951EE4" w:rsidRPr="00526654">
        <w:rPr>
          <w:sz w:val="28"/>
          <w:szCs w:val="28"/>
        </w:rPr>
        <w:t>редседатель Совета</w:t>
      </w:r>
      <w:r w:rsidR="00DD7951" w:rsidRPr="00526654">
        <w:rPr>
          <w:sz w:val="28"/>
          <w:szCs w:val="28"/>
        </w:rPr>
        <w:t xml:space="preserve"> </w:t>
      </w:r>
      <w:r w:rsidRPr="00526654">
        <w:rPr>
          <w:sz w:val="28"/>
          <w:szCs w:val="28"/>
        </w:rPr>
        <w:t xml:space="preserve"> обязан созвать внеочередную сессию Совета не позднее 7 календарных дней со дня получения заявления (требования).</w:t>
      </w:r>
      <w:r w:rsidR="00EE0FFC" w:rsidRPr="00526654">
        <w:rPr>
          <w:sz w:val="28"/>
          <w:szCs w:val="28"/>
        </w:rPr>
        <w:t xml:space="preserve"> </w:t>
      </w:r>
    </w:p>
    <w:p w:rsidR="0073273A" w:rsidRPr="00526654" w:rsidRDefault="0073273A" w:rsidP="00F769FC">
      <w:pPr>
        <w:pStyle w:val="a6"/>
        <w:spacing w:after="0"/>
        <w:ind w:firstLine="851"/>
        <w:jc w:val="both"/>
        <w:rPr>
          <w:sz w:val="28"/>
          <w:szCs w:val="28"/>
        </w:rPr>
      </w:pPr>
      <w:r w:rsidRPr="00526654">
        <w:rPr>
          <w:sz w:val="28"/>
          <w:szCs w:val="28"/>
        </w:rPr>
        <w:t>7. Время созыва, место проведения внеочередной сессии Совета, вопросы, вносимые на рассмотрение сессии, доводятся до сведения депутатов не позднее 3 дней до дня проведения сессии.</w:t>
      </w:r>
    </w:p>
    <w:p w:rsidR="0073273A" w:rsidRPr="00526654" w:rsidRDefault="0073273A" w:rsidP="00F769FC">
      <w:pPr>
        <w:pStyle w:val="a6"/>
        <w:tabs>
          <w:tab w:val="left" w:pos="-900"/>
        </w:tabs>
        <w:spacing w:after="0"/>
        <w:ind w:firstLine="851"/>
        <w:jc w:val="both"/>
        <w:rPr>
          <w:sz w:val="28"/>
          <w:szCs w:val="28"/>
        </w:rPr>
      </w:pPr>
      <w:r w:rsidRPr="00526654">
        <w:rPr>
          <w:sz w:val="28"/>
          <w:szCs w:val="28"/>
        </w:rPr>
        <w:t xml:space="preserve">8. Чрезвычайные сессии Совета созываются </w:t>
      </w:r>
      <w:r w:rsidR="00733EE7" w:rsidRPr="00526654">
        <w:rPr>
          <w:sz w:val="28"/>
          <w:szCs w:val="28"/>
        </w:rPr>
        <w:t>п</w:t>
      </w:r>
      <w:r w:rsidR="00951EE4" w:rsidRPr="00526654">
        <w:rPr>
          <w:sz w:val="28"/>
          <w:szCs w:val="28"/>
        </w:rPr>
        <w:t>редседателем Совета</w:t>
      </w:r>
      <w:r w:rsidR="00DD7951" w:rsidRPr="00526654">
        <w:rPr>
          <w:sz w:val="28"/>
          <w:szCs w:val="28"/>
        </w:rPr>
        <w:t xml:space="preserve"> </w:t>
      </w:r>
      <w:r w:rsidRPr="00526654">
        <w:rPr>
          <w:sz w:val="28"/>
          <w:szCs w:val="28"/>
        </w:rPr>
        <w:t>немедленно без предварительной подготовки документов в случаях:</w:t>
      </w:r>
    </w:p>
    <w:p w:rsidR="0073273A" w:rsidRPr="00526654" w:rsidRDefault="0073273A" w:rsidP="00F769FC">
      <w:pPr>
        <w:pStyle w:val="a6"/>
        <w:tabs>
          <w:tab w:val="left" w:pos="-2160"/>
        </w:tabs>
        <w:spacing w:after="0"/>
        <w:ind w:firstLine="851"/>
        <w:jc w:val="both"/>
        <w:rPr>
          <w:sz w:val="28"/>
          <w:szCs w:val="28"/>
        </w:rPr>
      </w:pPr>
      <w:r w:rsidRPr="00526654">
        <w:rPr>
          <w:sz w:val="28"/>
          <w:szCs w:val="28"/>
        </w:rPr>
        <w:t>введения на территории Краснодарского края или муниципального образования режима чрезвычайного положения;</w:t>
      </w:r>
    </w:p>
    <w:p w:rsidR="0073273A" w:rsidRPr="00526654" w:rsidRDefault="0073273A" w:rsidP="00F769FC">
      <w:pPr>
        <w:pStyle w:val="a6"/>
        <w:tabs>
          <w:tab w:val="left" w:pos="-2160"/>
        </w:tabs>
        <w:spacing w:after="0"/>
        <w:ind w:firstLine="851"/>
        <w:jc w:val="both"/>
        <w:rPr>
          <w:sz w:val="28"/>
          <w:szCs w:val="28"/>
        </w:rPr>
      </w:pPr>
      <w:r w:rsidRPr="00526654">
        <w:rPr>
          <w:sz w:val="28"/>
          <w:szCs w:val="28"/>
        </w:rPr>
        <w:t xml:space="preserve">массовых нарушений общественного порядка на территории муниципального образования </w:t>
      </w:r>
      <w:r w:rsidR="0083414B">
        <w:rPr>
          <w:sz w:val="28"/>
          <w:szCs w:val="28"/>
        </w:rPr>
        <w:t>Туапсинский</w:t>
      </w:r>
      <w:r w:rsidRPr="00526654">
        <w:rPr>
          <w:sz w:val="28"/>
          <w:szCs w:val="28"/>
        </w:rPr>
        <w:t xml:space="preserve"> район;</w:t>
      </w:r>
    </w:p>
    <w:p w:rsidR="0073273A" w:rsidRPr="00526654" w:rsidRDefault="0073273A" w:rsidP="00F769FC">
      <w:pPr>
        <w:pStyle w:val="a6"/>
        <w:tabs>
          <w:tab w:val="left" w:pos="-900"/>
        </w:tabs>
        <w:spacing w:after="0"/>
        <w:ind w:firstLine="851"/>
        <w:jc w:val="both"/>
        <w:rPr>
          <w:sz w:val="28"/>
          <w:szCs w:val="28"/>
        </w:rPr>
      </w:pPr>
      <w:r w:rsidRPr="00526654">
        <w:rPr>
          <w:sz w:val="28"/>
          <w:szCs w:val="28"/>
        </w:rPr>
        <w:t>стихийных бедствий и иных чрезвычайных ситуаций, требующих принятия экстренных решений;</w:t>
      </w:r>
    </w:p>
    <w:p w:rsidR="0073273A" w:rsidRPr="00526654" w:rsidRDefault="0073273A" w:rsidP="00F769FC">
      <w:pPr>
        <w:pStyle w:val="a6"/>
        <w:tabs>
          <w:tab w:val="left" w:pos="-900"/>
        </w:tabs>
        <w:spacing w:after="0"/>
        <w:ind w:firstLine="851"/>
        <w:jc w:val="both"/>
        <w:rPr>
          <w:sz w:val="28"/>
          <w:szCs w:val="28"/>
        </w:rPr>
      </w:pPr>
      <w:r w:rsidRPr="00526654">
        <w:rPr>
          <w:sz w:val="28"/>
          <w:szCs w:val="28"/>
        </w:rPr>
        <w:t>иных неотложных ситуаций, требующих незамедлительного принятия решения Советом.</w:t>
      </w:r>
    </w:p>
    <w:p w:rsidR="0073273A" w:rsidRPr="00526654" w:rsidRDefault="0073273A" w:rsidP="00F769FC">
      <w:pPr>
        <w:pStyle w:val="a6"/>
        <w:tabs>
          <w:tab w:val="left" w:pos="-2160"/>
        </w:tabs>
        <w:spacing w:after="0"/>
        <w:ind w:firstLine="851"/>
        <w:jc w:val="both"/>
        <w:rPr>
          <w:sz w:val="28"/>
          <w:szCs w:val="28"/>
        </w:rPr>
      </w:pPr>
      <w:r w:rsidRPr="00526654">
        <w:rPr>
          <w:sz w:val="28"/>
          <w:szCs w:val="28"/>
        </w:rPr>
        <w:t>Депутаты Совета прибывают на чрезвычайную сессию без предварительного приглашения, при этом используются все средства оповещения депутатов Совета.</w:t>
      </w:r>
    </w:p>
    <w:p w:rsidR="0073273A" w:rsidRPr="00526654" w:rsidRDefault="0073273A" w:rsidP="00F769FC">
      <w:pPr>
        <w:pStyle w:val="a6"/>
        <w:spacing w:after="0"/>
        <w:ind w:firstLine="851"/>
        <w:jc w:val="both"/>
        <w:rPr>
          <w:sz w:val="28"/>
          <w:szCs w:val="28"/>
        </w:rPr>
      </w:pPr>
      <w:r w:rsidRPr="00526654">
        <w:rPr>
          <w:sz w:val="28"/>
          <w:szCs w:val="28"/>
        </w:rPr>
        <w:t xml:space="preserve">9. Совет собирается на свою первую сессию не позднее чем в трехнедельный срок со дня избрания Совета в правомочном составе. </w:t>
      </w:r>
    </w:p>
    <w:p w:rsidR="0073273A" w:rsidRPr="00526654" w:rsidRDefault="0073273A" w:rsidP="00F769FC">
      <w:pPr>
        <w:pStyle w:val="a6"/>
        <w:spacing w:after="0"/>
        <w:ind w:firstLine="851"/>
        <w:jc w:val="both"/>
        <w:rPr>
          <w:sz w:val="28"/>
          <w:szCs w:val="28"/>
        </w:rPr>
      </w:pPr>
      <w:r w:rsidRPr="00526654">
        <w:rPr>
          <w:sz w:val="28"/>
          <w:szCs w:val="28"/>
        </w:rPr>
        <w:t xml:space="preserve">Первую сессию созывает и ведет до избрания </w:t>
      </w:r>
      <w:r w:rsidR="00733EE7" w:rsidRPr="00526654">
        <w:rPr>
          <w:sz w:val="28"/>
          <w:szCs w:val="28"/>
        </w:rPr>
        <w:t>п</w:t>
      </w:r>
      <w:r w:rsidR="00951EE4" w:rsidRPr="00526654">
        <w:rPr>
          <w:sz w:val="28"/>
          <w:szCs w:val="28"/>
        </w:rPr>
        <w:t>редседателя Совета</w:t>
      </w:r>
      <w:r w:rsidRPr="00526654">
        <w:rPr>
          <w:sz w:val="28"/>
          <w:szCs w:val="28"/>
        </w:rPr>
        <w:t xml:space="preserve"> председатель избирательной комиссии, организующей муниципальные выборы. </w:t>
      </w:r>
    </w:p>
    <w:p w:rsidR="0073273A" w:rsidRPr="00526654" w:rsidRDefault="0073273A" w:rsidP="00F769FC">
      <w:pPr>
        <w:pStyle w:val="a6"/>
        <w:spacing w:after="0"/>
        <w:ind w:firstLine="851"/>
        <w:jc w:val="both"/>
        <w:rPr>
          <w:sz w:val="28"/>
          <w:szCs w:val="28"/>
        </w:rPr>
      </w:pPr>
      <w:r w:rsidRPr="00526654">
        <w:rPr>
          <w:sz w:val="28"/>
          <w:szCs w:val="28"/>
        </w:rPr>
        <w:t>10. Сессии Совета проводятся открыто. Совет вправе проводить закрытые сессии в случаях, предусмотренных регламентом.</w:t>
      </w:r>
    </w:p>
    <w:p w:rsidR="00BE0C1A" w:rsidRPr="00526654" w:rsidRDefault="0073273A" w:rsidP="00F769FC">
      <w:pPr>
        <w:widowControl/>
        <w:suppressAutoHyphens w:val="0"/>
        <w:autoSpaceDE w:val="0"/>
        <w:autoSpaceDN w:val="0"/>
        <w:adjustRightInd w:val="0"/>
        <w:ind w:firstLine="851"/>
        <w:jc w:val="both"/>
        <w:rPr>
          <w:rFonts w:eastAsiaTheme="minorHAnsi"/>
          <w:kern w:val="0"/>
          <w:sz w:val="28"/>
          <w:szCs w:val="28"/>
        </w:rPr>
      </w:pPr>
      <w:r w:rsidRPr="00526654">
        <w:rPr>
          <w:sz w:val="28"/>
          <w:szCs w:val="28"/>
        </w:rPr>
        <w:t xml:space="preserve">11. </w:t>
      </w:r>
      <w:r w:rsidR="00BE0C1A" w:rsidRPr="00526654">
        <w:rPr>
          <w:rFonts w:eastAsiaTheme="minorHAnsi"/>
          <w:kern w:val="0"/>
          <w:sz w:val="28"/>
          <w:szCs w:val="28"/>
        </w:rPr>
        <w:t xml:space="preserve">Председательствует на сессии </w:t>
      </w:r>
      <w:r w:rsidR="00733EE7" w:rsidRPr="00526654">
        <w:rPr>
          <w:rFonts w:eastAsiaTheme="minorHAnsi"/>
          <w:kern w:val="0"/>
          <w:sz w:val="28"/>
          <w:szCs w:val="28"/>
        </w:rPr>
        <w:t>п</w:t>
      </w:r>
      <w:r w:rsidR="00951EE4" w:rsidRPr="00526654">
        <w:rPr>
          <w:rFonts w:eastAsiaTheme="minorHAnsi"/>
          <w:kern w:val="0"/>
          <w:sz w:val="28"/>
          <w:szCs w:val="28"/>
        </w:rPr>
        <w:t>редседатель Совета</w:t>
      </w:r>
      <w:r w:rsidR="00BE0C1A" w:rsidRPr="00526654">
        <w:rPr>
          <w:rFonts w:eastAsiaTheme="minorHAnsi"/>
          <w:kern w:val="0"/>
          <w:sz w:val="28"/>
          <w:szCs w:val="28"/>
        </w:rPr>
        <w:t xml:space="preserve">, в случае его отсутствия </w:t>
      </w:r>
      <w:r w:rsidR="00E605CD" w:rsidRPr="00526654">
        <w:rPr>
          <w:rFonts w:eastAsiaTheme="minorHAnsi"/>
          <w:kern w:val="0"/>
          <w:sz w:val="28"/>
          <w:szCs w:val="28"/>
        </w:rPr>
        <w:t>–</w:t>
      </w:r>
      <w:r w:rsidR="00BE0C1A" w:rsidRPr="00526654">
        <w:rPr>
          <w:rFonts w:eastAsiaTheme="minorHAnsi"/>
          <w:kern w:val="0"/>
          <w:sz w:val="28"/>
          <w:szCs w:val="28"/>
        </w:rPr>
        <w:t xml:space="preserve"> </w:t>
      </w:r>
      <w:r w:rsidR="00042ED8" w:rsidRPr="00F743ED">
        <w:rPr>
          <w:rFonts w:eastAsiaTheme="minorHAnsi"/>
          <w:kern w:val="0"/>
          <w:sz w:val="28"/>
          <w:szCs w:val="28"/>
        </w:rPr>
        <w:t xml:space="preserve">один из </w:t>
      </w:r>
      <w:r w:rsidR="00E605CD" w:rsidRPr="00F743ED">
        <w:rPr>
          <w:rFonts w:eastAsiaTheme="minorHAnsi"/>
          <w:kern w:val="0"/>
          <w:sz w:val="28"/>
          <w:szCs w:val="28"/>
        </w:rPr>
        <w:t xml:space="preserve">его </w:t>
      </w:r>
      <w:r w:rsidR="00BE0C1A" w:rsidRPr="00F743ED">
        <w:rPr>
          <w:rFonts w:eastAsiaTheme="minorHAnsi"/>
          <w:kern w:val="0"/>
          <w:sz w:val="28"/>
          <w:szCs w:val="28"/>
        </w:rPr>
        <w:t>заместител</w:t>
      </w:r>
      <w:r w:rsidR="00042ED8" w:rsidRPr="00F743ED">
        <w:rPr>
          <w:rFonts w:eastAsiaTheme="minorHAnsi"/>
          <w:kern w:val="0"/>
          <w:sz w:val="28"/>
          <w:szCs w:val="28"/>
        </w:rPr>
        <w:t>ей</w:t>
      </w:r>
      <w:r w:rsidR="00BE0C1A" w:rsidRPr="00526654">
        <w:rPr>
          <w:rFonts w:eastAsiaTheme="minorHAnsi"/>
          <w:kern w:val="0"/>
          <w:sz w:val="28"/>
          <w:szCs w:val="28"/>
        </w:rPr>
        <w:t>.</w:t>
      </w:r>
    </w:p>
    <w:p w:rsidR="0073273A" w:rsidRPr="00526654" w:rsidRDefault="00BE0C1A" w:rsidP="00F769FC">
      <w:pPr>
        <w:widowControl/>
        <w:suppressAutoHyphens w:val="0"/>
        <w:autoSpaceDE w:val="0"/>
        <w:autoSpaceDN w:val="0"/>
        <w:adjustRightInd w:val="0"/>
        <w:ind w:firstLine="851"/>
        <w:jc w:val="both"/>
        <w:rPr>
          <w:rFonts w:eastAsiaTheme="minorHAnsi"/>
          <w:kern w:val="0"/>
          <w:sz w:val="28"/>
          <w:szCs w:val="28"/>
        </w:rPr>
      </w:pPr>
      <w:r w:rsidRPr="00526654">
        <w:rPr>
          <w:rFonts w:eastAsiaTheme="minorHAnsi"/>
          <w:kern w:val="0"/>
          <w:sz w:val="28"/>
          <w:szCs w:val="28"/>
        </w:rPr>
        <w:t xml:space="preserve">В случае отсутствия на заседании </w:t>
      </w:r>
      <w:r w:rsidR="00733EE7" w:rsidRPr="00526654">
        <w:rPr>
          <w:sz w:val="28"/>
          <w:szCs w:val="28"/>
        </w:rPr>
        <w:t>п</w:t>
      </w:r>
      <w:r w:rsidR="00951EE4" w:rsidRPr="00526654">
        <w:rPr>
          <w:sz w:val="28"/>
          <w:szCs w:val="28"/>
        </w:rPr>
        <w:t xml:space="preserve">редседателя Совета </w:t>
      </w:r>
      <w:r w:rsidRPr="00526654">
        <w:rPr>
          <w:rFonts w:eastAsiaTheme="minorHAnsi"/>
          <w:kern w:val="0"/>
          <w:sz w:val="28"/>
          <w:szCs w:val="28"/>
        </w:rPr>
        <w:t xml:space="preserve">и </w:t>
      </w:r>
      <w:r w:rsidR="00E605CD" w:rsidRPr="00526654">
        <w:rPr>
          <w:rFonts w:eastAsiaTheme="minorHAnsi"/>
          <w:kern w:val="0"/>
          <w:sz w:val="28"/>
          <w:szCs w:val="28"/>
        </w:rPr>
        <w:t xml:space="preserve">его </w:t>
      </w:r>
      <w:r w:rsidRPr="00526654">
        <w:rPr>
          <w:rFonts w:eastAsiaTheme="minorHAnsi"/>
          <w:kern w:val="0"/>
          <w:sz w:val="28"/>
          <w:szCs w:val="28"/>
        </w:rPr>
        <w:t>заместител</w:t>
      </w:r>
      <w:r w:rsidR="00042ED8" w:rsidRPr="00F743ED">
        <w:rPr>
          <w:rFonts w:eastAsiaTheme="minorHAnsi"/>
          <w:kern w:val="0"/>
          <w:sz w:val="28"/>
          <w:szCs w:val="28"/>
        </w:rPr>
        <w:t>ей</w:t>
      </w:r>
      <w:r w:rsidR="00042ED8">
        <w:rPr>
          <w:rFonts w:eastAsiaTheme="minorHAnsi"/>
          <w:kern w:val="0"/>
          <w:sz w:val="28"/>
          <w:szCs w:val="28"/>
        </w:rPr>
        <w:t xml:space="preserve"> </w:t>
      </w:r>
      <w:r w:rsidRPr="00526654">
        <w:rPr>
          <w:rFonts w:eastAsiaTheme="minorHAnsi"/>
          <w:kern w:val="0"/>
          <w:sz w:val="28"/>
          <w:szCs w:val="28"/>
        </w:rPr>
        <w:t xml:space="preserve">на </w:t>
      </w:r>
      <w:r w:rsidR="004D10A2" w:rsidRPr="00526654">
        <w:rPr>
          <w:rFonts w:eastAsiaTheme="minorHAnsi"/>
          <w:kern w:val="0"/>
          <w:sz w:val="28"/>
          <w:szCs w:val="28"/>
        </w:rPr>
        <w:t>сессии Совета</w:t>
      </w:r>
      <w:r w:rsidRPr="00526654">
        <w:rPr>
          <w:rFonts w:eastAsiaTheme="minorHAnsi"/>
          <w:kern w:val="0"/>
          <w:sz w:val="28"/>
          <w:szCs w:val="28"/>
        </w:rPr>
        <w:t xml:space="preserve"> председательствуе</w:t>
      </w:r>
      <w:r w:rsidR="004D10A2" w:rsidRPr="00526654">
        <w:rPr>
          <w:rFonts w:eastAsiaTheme="minorHAnsi"/>
          <w:kern w:val="0"/>
          <w:sz w:val="28"/>
          <w:szCs w:val="28"/>
        </w:rPr>
        <w:t xml:space="preserve">т </w:t>
      </w:r>
      <w:r w:rsidR="0073273A" w:rsidRPr="00526654">
        <w:rPr>
          <w:sz w:val="28"/>
          <w:szCs w:val="28"/>
        </w:rPr>
        <w:t xml:space="preserve">депутат Совета, избранный в соответствии с </w:t>
      </w:r>
      <w:r w:rsidR="00157174">
        <w:rPr>
          <w:sz w:val="28"/>
          <w:szCs w:val="28"/>
        </w:rPr>
        <w:t>р</w:t>
      </w:r>
      <w:r w:rsidR="0073273A" w:rsidRPr="00526654">
        <w:rPr>
          <w:sz w:val="28"/>
          <w:szCs w:val="28"/>
        </w:rPr>
        <w:t>егламентом Совета.</w:t>
      </w:r>
    </w:p>
    <w:p w:rsidR="0073273A" w:rsidRPr="00526654" w:rsidRDefault="0073273A" w:rsidP="00F769FC">
      <w:pPr>
        <w:pStyle w:val="ConsNormal0"/>
        <w:ind w:firstLine="851"/>
        <w:jc w:val="both"/>
        <w:rPr>
          <w:rFonts w:ascii="Times New Roman" w:hAnsi="Times New Roman"/>
          <w:sz w:val="28"/>
          <w:szCs w:val="28"/>
        </w:rPr>
      </w:pPr>
      <w:r w:rsidRPr="00526654">
        <w:rPr>
          <w:rFonts w:ascii="Times New Roman" w:hAnsi="Times New Roman"/>
          <w:sz w:val="28"/>
          <w:szCs w:val="28"/>
        </w:rPr>
        <w:t>12. Сессия Совета правомочна, если на ней присутствуют не менее половины от числа избранных депутатов.</w:t>
      </w:r>
    </w:p>
    <w:p w:rsidR="0073273A" w:rsidRPr="00526654" w:rsidRDefault="0073273A" w:rsidP="00F769FC">
      <w:pPr>
        <w:pStyle w:val="ConsNormal0"/>
        <w:ind w:firstLine="851"/>
        <w:jc w:val="both"/>
        <w:rPr>
          <w:rFonts w:ascii="Times New Roman" w:hAnsi="Times New Roman"/>
          <w:sz w:val="28"/>
          <w:szCs w:val="28"/>
        </w:rPr>
      </w:pPr>
      <w:r w:rsidRPr="00526654">
        <w:rPr>
          <w:rFonts w:ascii="Times New Roman" w:hAnsi="Times New Roman"/>
          <w:sz w:val="28"/>
          <w:szCs w:val="28"/>
        </w:rPr>
        <w:t xml:space="preserve">13. Порядок принятия решений Советом определяется настоящим уставом и регламентом Совета. </w:t>
      </w:r>
    </w:p>
    <w:p w:rsidR="0073273A" w:rsidRPr="00526654" w:rsidRDefault="0073273A" w:rsidP="00F769FC">
      <w:pPr>
        <w:pStyle w:val="a6"/>
        <w:numPr>
          <w:ilvl w:val="2"/>
          <w:numId w:val="22"/>
        </w:numPr>
        <w:tabs>
          <w:tab w:val="left" w:pos="0"/>
        </w:tabs>
        <w:spacing w:after="0"/>
        <w:ind w:left="0" w:firstLine="851"/>
        <w:jc w:val="both"/>
        <w:rPr>
          <w:sz w:val="28"/>
          <w:szCs w:val="28"/>
        </w:rPr>
      </w:pPr>
      <w:r w:rsidRPr="00526654">
        <w:rPr>
          <w:sz w:val="28"/>
          <w:szCs w:val="28"/>
        </w:rPr>
        <w:t xml:space="preserve">Все сессии Совета протоколируются. Протокол сессии подписывается </w:t>
      </w:r>
      <w:r w:rsidR="00E23C68" w:rsidRPr="00526654">
        <w:rPr>
          <w:sz w:val="28"/>
          <w:szCs w:val="28"/>
        </w:rPr>
        <w:t>п</w:t>
      </w:r>
      <w:r w:rsidR="00BA63CE" w:rsidRPr="00526654">
        <w:rPr>
          <w:sz w:val="28"/>
          <w:szCs w:val="28"/>
        </w:rPr>
        <w:t xml:space="preserve">редседателем Совета </w:t>
      </w:r>
      <w:r w:rsidRPr="00526654">
        <w:rPr>
          <w:sz w:val="28"/>
          <w:szCs w:val="28"/>
        </w:rPr>
        <w:t>и секретарем, избранным из числа депутатов Совета.</w:t>
      </w:r>
    </w:p>
    <w:p w:rsidR="0073273A" w:rsidRPr="00526654" w:rsidRDefault="0073273A" w:rsidP="00F769FC">
      <w:pPr>
        <w:pStyle w:val="2"/>
        <w:keepNext w:val="0"/>
        <w:tabs>
          <w:tab w:val="clear" w:pos="576"/>
        </w:tabs>
        <w:spacing w:before="0" w:after="0"/>
        <w:ind w:firstLine="851"/>
        <w:jc w:val="left"/>
        <w:rPr>
          <w:sz w:val="28"/>
          <w:szCs w:val="28"/>
        </w:rPr>
      </w:pPr>
    </w:p>
    <w:p w:rsidR="0073273A" w:rsidRDefault="0073273A" w:rsidP="00F769FC">
      <w:pPr>
        <w:pStyle w:val="2"/>
        <w:keepNext w:val="0"/>
        <w:spacing w:before="0" w:after="0"/>
        <w:ind w:firstLine="851"/>
        <w:jc w:val="left"/>
        <w:rPr>
          <w:rFonts w:ascii="Times New Roman" w:hAnsi="Times New Roman"/>
          <w:sz w:val="28"/>
          <w:szCs w:val="28"/>
        </w:rPr>
      </w:pPr>
      <w:r w:rsidRPr="00526654">
        <w:rPr>
          <w:rFonts w:ascii="Times New Roman" w:hAnsi="Times New Roman"/>
          <w:sz w:val="28"/>
          <w:szCs w:val="28"/>
        </w:rPr>
        <w:t>Статья 2</w:t>
      </w:r>
      <w:r w:rsidR="00BF173F" w:rsidRPr="00526654">
        <w:rPr>
          <w:rFonts w:ascii="Times New Roman" w:hAnsi="Times New Roman"/>
          <w:sz w:val="28"/>
          <w:szCs w:val="28"/>
        </w:rPr>
        <w:t>8</w:t>
      </w:r>
      <w:r w:rsidRPr="00526654">
        <w:rPr>
          <w:rFonts w:ascii="Times New Roman" w:hAnsi="Times New Roman"/>
          <w:sz w:val="28"/>
          <w:szCs w:val="28"/>
        </w:rPr>
        <w:t>. Депутатские комиссии (комитеты) Совета</w:t>
      </w:r>
    </w:p>
    <w:p w:rsidR="005874BF" w:rsidRPr="005874BF" w:rsidRDefault="005874BF" w:rsidP="005874BF"/>
    <w:p w:rsidR="0073273A" w:rsidRPr="00526654" w:rsidRDefault="0073273A" w:rsidP="00F769FC">
      <w:pPr>
        <w:ind w:firstLine="851"/>
        <w:jc w:val="both"/>
        <w:rPr>
          <w:sz w:val="28"/>
          <w:szCs w:val="28"/>
        </w:rPr>
      </w:pPr>
      <w:r w:rsidRPr="00526654">
        <w:rPr>
          <w:sz w:val="28"/>
          <w:szCs w:val="28"/>
        </w:rPr>
        <w:t>1. Все депутаты Совета</w:t>
      </w:r>
      <w:r w:rsidR="00073374" w:rsidRPr="00526654">
        <w:rPr>
          <w:sz w:val="28"/>
          <w:szCs w:val="28"/>
        </w:rPr>
        <w:t>, за исключением председателя Совета,</w:t>
      </w:r>
      <w:r w:rsidRPr="00526654">
        <w:rPr>
          <w:sz w:val="28"/>
          <w:szCs w:val="28"/>
        </w:rPr>
        <w:t xml:space="preserve"> участвуют в работе комиссий (комитетов) Совета. </w:t>
      </w:r>
    </w:p>
    <w:p w:rsidR="0073273A" w:rsidRPr="00526654" w:rsidRDefault="0073273A" w:rsidP="00F769FC">
      <w:pPr>
        <w:ind w:firstLine="851"/>
        <w:jc w:val="both"/>
        <w:rPr>
          <w:sz w:val="28"/>
          <w:szCs w:val="28"/>
        </w:rPr>
      </w:pPr>
      <w:r w:rsidRPr="00526654">
        <w:rPr>
          <w:sz w:val="28"/>
          <w:szCs w:val="28"/>
        </w:rPr>
        <w:lastRenderedPageBreak/>
        <w:t>2. Структура, порядок формирования, полномочия и организация работы комиссий (комитетов) определяются регламентом Совета.</w:t>
      </w:r>
    </w:p>
    <w:p w:rsidR="0073273A" w:rsidRPr="00526654" w:rsidRDefault="0073273A" w:rsidP="00F769FC">
      <w:pPr>
        <w:ind w:firstLine="851"/>
        <w:jc w:val="both"/>
        <w:rPr>
          <w:sz w:val="28"/>
          <w:szCs w:val="28"/>
        </w:rPr>
      </w:pPr>
      <w:r w:rsidRPr="00526654">
        <w:rPr>
          <w:sz w:val="28"/>
          <w:szCs w:val="28"/>
        </w:rPr>
        <w:t>3. Задачи и сроки полномочий комиссий (комитетов) определяются Советом при их образовании.</w:t>
      </w:r>
    </w:p>
    <w:p w:rsidR="0073273A" w:rsidRPr="00526654" w:rsidRDefault="0073273A" w:rsidP="00F769FC">
      <w:pPr>
        <w:ind w:firstLine="851"/>
        <w:jc w:val="both"/>
        <w:rPr>
          <w:sz w:val="28"/>
          <w:szCs w:val="28"/>
        </w:rPr>
      </w:pPr>
      <w:r w:rsidRPr="00526654">
        <w:rPr>
          <w:sz w:val="28"/>
          <w:szCs w:val="28"/>
        </w:rPr>
        <w:t>4. Комиссии (комитеты) ответственны перед Советом и ему подотчетны.</w:t>
      </w:r>
    </w:p>
    <w:p w:rsidR="0073273A" w:rsidRPr="00526654" w:rsidRDefault="0073273A" w:rsidP="00F769FC">
      <w:pPr>
        <w:pStyle w:val="4"/>
        <w:keepNext w:val="0"/>
        <w:ind w:left="0" w:firstLine="851"/>
        <w:rPr>
          <w:rFonts w:ascii="Times New Roman" w:hAnsi="Times New Roman"/>
          <w:sz w:val="28"/>
          <w:szCs w:val="28"/>
        </w:rPr>
      </w:pPr>
    </w:p>
    <w:p w:rsidR="0073273A" w:rsidRDefault="0073273A" w:rsidP="00F769FC">
      <w:pPr>
        <w:pStyle w:val="4"/>
        <w:keepNext w:val="0"/>
        <w:ind w:left="0" w:firstLine="851"/>
        <w:rPr>
          <w:rFonts w:ascii="Times New Roman" w:hAnsi="Times New Roman"/>
          <w:sz w:val="28"/>
          <w:szCs w:val="28"/>
        </w:rPr>
      </w:pPr>
      <w:r w:rsidRPr="00526654">
        <w:rPr>
          <w:rFonts w:ascii="Times New Roman" w:hAnsi="Times New Roman"/>
          <w:sz w:val="28"/>
          <w:szCs w:val="28"/>
        </w:rPr>
        <w:t>Статья 2</w:t>
      </w:r>
      <w:r w:rsidR="00BF173F" w:rsidRPr="00526654">
        <w:rPr>
          <w:rFonts w:ascii="Times New Roman" w:hAnsi="Times New Roman"/>
          <w:sz w:val="28"/>
          <w:szCs w:val="28"/>
        </w:rPr>
        <w:t>9</w:t>
      </w:r>
      <w:r w:rsidRPr="00526654">
        <w:rPr>
          <w:rFonts w:ascii="Times New Roman" w:hAnsi="Times New Roman"/>
          <w:sz w:val="28"/>
          <w:szCs w:val="28"/>
        </w:rPr>
        <w:t>. Досрочное прекращение полномочий Совета</w:t>
      </w:r>
    </w:p>
    <w:p w:rsidR="005874BF" w:rsidRPr="005874BF" w:rsidRDefault="005874BF" w:rsidP="005874BF"/>
    <w:p w:rsidR="0073273A" w:rsidRPr="00526654" w:rsidRDefault="0073273A" w:rsidP="00F769FC">
      <w:pPr>
        <w:numPr>
          <w:ilvl w:val="0"/>
          <w:numId w:val="5"/>
        </w:numPr>
        <w:tabs>
          <w:tab w:val="left" w:pos="1287"/>
        </w:tabs>
        <w:ind w:left="0" w:firstLine="851"/>
        <w:jc w:val="both"/>
        <w:rPr>
          <w:sz w:val="28"/>
          <w:szCs w:val="28"/>
        </w:rPr>
      </w:pPr>
      <w:r w:rsidRPr="00526654">
        <w:rPr>
          <w:sz w:val="28"/>
          <w:szCs w:val="28"/>
        </w:rPr>
        <w:t xml:space="preserve">Полномочия Совета могут быть досрочно прекращены в порядке и по основаниям, предусмотренным статьей 73 Федерального закона </w:t>
      </w:r>
      <w:r w:rsidR="008306BF">
        <w:rPr>
          <w:sz w:val="28"/>
          <w:szCs w:val="28"/>
        </w:rPr>
        <w:t xml:space="preserve">                       </w:t>
      </w:r>
      <w:r w:rsidRPr="00526654">
        <w:rPr>
          <w:sz w:val="28"/>
          <w:szCs w:val="28"/>
        </w:rPr>
        <w:t xml:space="preserve">от </w:t>
      </w:r>
      <w:r w:rsidR="0041486A">
        <w:rPr>
          <w:sz w:val="28"/>
          <w:szCs w:val="28"/>
        </w:rPr>
        <w:t xml:space="preserve">06 октября 2003 года </w:t>
      </w:r>
      <w:r w:rsidRPr="00526654">
        <w:rPr>
          <w:sz w:val="28"/>
          <w:szCs w:val="28"/>
        </w:rPr>
        <w:t xml:space="preserve"> № 131-ФЗ «Об общих принципах организации местного самоуправления в Российской Федерации».</w:t>
      </w:r>
    </w:p>
    <w:p w:rsidR="0073273A" w:rsidRPr="00526654" w:rsidRDefault="0073273A" w:rsidP="00F769FC">
      <w:pPr>
        <w:tabs>
          <w:tab w:val="left" w:pos="18307"/>
        </w:tabs>
        <w:ind w:firstLine="851"/>
        <w:jc w:val="both"/>
        <w:rPr>
          <w:sz w:val="28"/>
          <w:szCs w:val="28"/>
        </w:rPr>
      </w:pPr>
      <w:r w:rsidRPr="00526654">
        <w:rPr>
          <w:sz w:val="28"/>
          <w:szCs w:val="28"/>
        </w:rPr>
        <w:t>Полномочия Совета также прекращаются в случае:</w:t>
      </w:r>
    </w:p>
    <w:p w:rsidR="0073273A" w:rsidRPr="00526654" w:rsidRDefault="0073273A" w:rsidP="00F769FC">
      <w:pPr>
        <w:tabs>
          <w:tab w:val="left" w:pos="2"/>
        </w:tabs>
        <w:ind w:firstLine="851"/>
        <w:jc w:val="both"/>
        <w:rPr>
          <w:sz w:val="28"/>
          <w:szCs w:val="28"/>
        </w:rPr>
      </w:pPr>
      <w:r w:rsidRPr="00526654">
        <w:rPr>
          <w:sz w:val="28"/>
          <w:szCs w:val="28"/>
        </w:rPr>
        <w:t>1) принятия Советом решения о самороспуске, которое принимается не менее чем двумя третями голосов от установленного числа депутатов Совета;</w:t>
      </w:r>
    </w:p>
    <w:p w:rsidR="0073273A" w:rsidRPr="00526654" w:rsidRDefault="0073273A" w:rsidP="00F769FC">
      <w:pPr>
        <w:pStyle w:val="211"/>
        <w:tabs>
          <w:tab w:val="left" w:pos="2"/>
        </w:tabs>
        <w:ind w:firstLine="851"/>
        <w:jc w:val="both"/>
        <w:rPr>
          <w:szCs w:val="28"/>
        </w:rPr>
      </w:pPr>
      <w:r w:rsidRPr="00526654">
        <w:rPr>
          <w:szCs w:val="28"/>
        </w:rPr>
        <w:t>2) вступления в силу решения Краснодарского краевого суда о неправомочности данного состава депутатов Совета, в том числе в связи со сложением депутатами своих полномочий;</w:t>
      </w:r>
    </w:p>
    <w:p w:rsidR="0073273A" w:rsidRPr="00526654" w:rsidRDefault="0073273A" w:rsidP="00F769FC">
      <w:pPr>
        <w:ind w:firstLine="851"/>
        <w:jc w:val="both"/>
        <w:rPr>
          <w:sz w:val="28"/>
          <w:szCs w:val="28"/>
        </w:rPr>
      </w:pPr>
      <w:r w:rsidRPr="00526654">
        <w:rPr>
          <w:sz w:val="28"/>
          <w:szCs w:val="28"/>
        </w:rPr>
        <w:t xml:space="preserve">3) преобразования муниципального образования </w:t>
      </w:r>
      <w:r w:rsidR="0083414B">
        <w:rPr>
          <w:sz w:val="28"/>
          <w:szCs w:val="28"/>
        </w:rPr>
        <w:t>Туапсинский</w:t>
      </w:r>
      <w:r w:rsidRPr="00526654">
        <w:rPr>
          <w:sz w:val="28"/>
          <w:szCs w:val="28"/>
        </w:rPr>
        <w:t xml:space="preserve"> район, осуществляемого</w:t>
      </w:r>
      <w:r w:rsidR="00374009" w:rsidRPr="00526654">
        <w:rPr>
          <w:sz w:val="28"/>
          <w:szCs w:val="28"/>
        </w:rPr>
        <w:t xml:space="preserve"> в соответствии с </w:t>
      </w:r>
      <w:r w:rsidR="0016635A" w:rsidRPr="00526654">
        <w:rPr>
          <w:sz w:val="28"/>
          <w:szCs w:val="28"/>
        </w:rPr>
        <w:t xml:space="preserve">Федеральным законом от </w:t>
      </w:r>
      <w:r w:rsidR="0041486A">
        <w:rPr>
          <w:sz w:val="28"/>
          <w:szCs w:val="28"/>
        </w:rPr>
        <w:t xml:space="preserve">06 октября </w:t>
      </w:r>
      <w:r w:rsidR="008306BF">
        <w:rPr>
          <w:sz w:val="28"/>
          <w:szCs w:val="28"/>
        </w:rPr>
        <w:t xml:space="preserve">               </w:t>
      </w:r>
      <w:r w:rsidR="0041486A">
        <w:rPr>
          <w:sz w:val="28"/>
          <w:szCs w:val="28"/>
        </w:rPr>
        <w:t xml:space="preserve">2003 года </w:t>
      </w:r>
      <w:r w:rsidR="0016635A" w:rsidRPr="00526654">
        <w:rPr>
          <w:sz w:val="28"/>
          <w:szCs w:val="28"/>
        </w:rPr>
        <w:t xml:space="preserve">№ 131-ФЗ «Об общих принципах организации местного самоуправления в Российской </w:t>
      </w:r>
      <w:r w:rsidR="0016635A" w:rsidRPr="00F6396A">
        <w:rPr>
          <w:sz w:val="28"/>
          <w:szCs w:val="28"/>
        </w:rPr>
        <w:t>Федерации»</w:t>
      </w:r>
      <w:r w:rsidR="007D2EAF" w:rsidRPr="00F6396A">
        <w:rPr>
          <w:sz w:val="28"/>
          <w:szCs w:val="28"/>
        </w:rPr>
        <w:t xml:space="preserve">, а также в случае упразднения муниципального образования </w:t>
      </w:r>
      <w:r w:rsidR="0083414B">
        <w:rPr>
          <w:sz w:val="28"/>
          <w:szCs w:val="28"/>
        </w:rPr>
        <w:t>Туапсинский</w:t>
      </w:r>
      <w:r w:rsidR="007D2EAF" w:rsidRPr="00F6396A">
        <w:rPr>
          <w:sz w:val="28"/>
          <w:szCs w:val="28"/>
        </w:rPr>
        <w:t xml:space="preserve"> район</w:t>
      </w:r>
      <w:r w:rsidRPr="00F6396A">
        <w:rPr>
          <w:sz w:val="28"/>
          <w:szCs w:val="28"/>
        </w:rPr>
        <w:t>;</w:t>
      </w:r>
    </w:p>
    <w:p w:rsidR="0073273A" w:rsidRPr="00526654" w:rsidRDefault="0073273A" w:rsidP="00F769FC">
      <w:pPr>
        <w:pStyle w:val="310"/>
        <w:ind w:firstLine="851"/>
        <w:rPr>
          <w:szCs w:val="28"/>
        </w:rPr>
      </w:pPr>
      <w:r w:rsidRPr="00526654">
        <w:rPr>
          <w:szCs w:val="28"/>
        </w:rPr>
        <w:t>4)</w:t>
      </w:r>
      <w:r w:rsidRPr="00526654">
        <w:rPr>
          <w:b/>
          <w:i/>
          <w:szCs w:val="28"/>
        </w:rPr>
        <w:t xml:space="preserve"> </w:t>
      </w:r>
      <w:r w:rsidRPr="00526654">
        <w:rPr>
          <w:szCs w:val="28"/>
        </w:rPr>
        <w:t xml:space="preserve">увеличения численности избирателей муниципального образования </w:t>
      </w:r>
      <w:r w:rsidR="00AC224F">
        <w:rPr>
          <w:szCs w:val="28"/>
        </w:rPr>
        <w:t>Туапсинский</w:t>
      </w:r>
      <w:r w:rsidRPr="00526654">
        <w:rPr>
          <w:szCs w:val="28"/>
        </w:rPr>
        <w:t xml:space="preserve"> район более чем на 25 процентов, произошедшего вследствие изменения границ муниципального образования.</w:t>
      </w:r>
    </w:p>
    <w:p w:rsidR="0073273A" w:rsidRPr="00526654" w:rsidRDefault="0073273A" w:rsidP="00F769FC">
      <w:pPr>
        <w:autoSpaceDE w:val="0"/>
        <w:ind w:firstLine="851"/>
        <w:jc w:val="both"/>
        <w:rPr>
          <w:i/>
          <w:color w:val="FF0000"/>
          <w:sz w:val="28"/>
          <w:szCs w:val="28"/>
          <w:u w:val="single"/>
        </w:rPr>
      </w:pPr>
      <w:r w:rsidRPr="00526654">
        <w:rPr>
          <w:sz w:val="28"/>
          <w:szCs w:val="28"/>
        </w:rPr>
        <w:t>5) нарушения срока издания муниципального правового акта, требуемого для реализации решения, принятого путем волеизъявления граждан.</w:t>
      </w:r>
      <w:r w:rsidRPr="00526654">
        <w:rPr>
          <w:i/>
          <w:sz w:val="28"/>
          <w:szCs w:val="28"/>
        </w:rPr>
        <w:t xml:space="preserve"> </w:t>
      </w:r>
    </w:p>
    <w:p w:rsidR="0073273A" w:rsidRPr="00526654" w:rsidRDefault="0073273A" w:rsidP="00F769FC">
      <w:pPr>
        <w:pStyle w:val="14"/>
        <w:ind w:firstLine="851"/>
        <w:jc w:val="both"/>
        <w:rPr>
          <w:rFonts w:ascii="Times New Roman" w:hAnsi="Times New Roman"/>
          <w:sz w:val="28"/>
          <w:szCs w:val="28"/>
        </w:rPr>
      </w:pPr>
      <w:r w:rsidRPr="00526654">
        <w:rPr>
          <w:rFonts w:ascii="Times New Roman" w:hAnsi="Times New Roman"/>
          <w:sz w:val="28"/>
          <w:szCs w:val="28"/>
        </w:rPr>
        <w:t xml:space="preserve">2. С инициативой о самороспуске может выступить группа депутатов Совета численностью не менее 1/3 депутатов от числа избранных депутатов, </w:t>
      </w:r>
      <w:r w:rsidR="00BA63CE" w:rsidRPr="00526654">
        <w:rPr>
          <w:rFonts w:ascii="Times New Roman" w:hAnsi="Times New Roman"/>
          <w:sz w:val="28"/>
          <w:szCs w:val="28"/>
        </w:rPr>
        <w:t>Председатель Совета</w:t>
      </w:r>
      <w:r w:rsidRPr="00526654">
        <w:rPr>
          <w:rFonts w:ascii="Times New Roman" w:hAnsi="Times New Roman"/>
          <w:sz w:val="28"/>
          <w:szCs w:val="28"/>
        </w:rPr>
        <w:t xml:space="preserve">. </w:t>
      </w:r>
    </w:p>
    <w:p w:rsidR="0073273A" w:rsidRPr="00526654" w:rsidRDefault="0073273A" w:rsidP="00F769FC">
      <w:pPr>
        <w:pStyle w:val="14"/>
        <w:ind w:firstLine="851"/>
        <w:jc w:val="both"/>
        <w:rPr>
          <w:rFonts w:ascii="Times New Roman" w:hAnsi="Times New Roman"/>
          <w:sz w:val="28"/>
          <w:szCs w:val="28"/>
        </w:rPr>
      </w:pPr>
      <w:r w:rsidRPr="00526654">
        <w:rPr>
          <w:rFonts w:ascii="Times New Roman" w:hAnsi="Times New Roman"/>
          <w:sz w:val="28"/>
          <w:szCs w:val="28"/>
        </w:rPr>
        <w:t xml:space="preserve">Инициатива о самороспуске оформляется письменным заявлением и вносится в Совет. Письменное заявление, подписанное всеми депутатами инициативной группы, </w:t>
      </w:r>
      <w:r w:rsidR="000D10F5" w:rsidRPr="00526654">
        <w:rPr>
          <w:rFonts w:ascii="Times New Roman" w:hAnsi="Times New Roman"/>
          <w:sz w:val="28"/>
          <w:szCs w:val="28"/>
        </w:rPr>
        <w:t>п</w:t>
      </w:r>
      <w:r w:rsidR="00BA63CE" w:rsidRPr="00526654">
        <w:rPr>
          <w:rFonts w:ascii="Times New Roman" w:hAnsi="Times New Roman"/>
          <w:sz w:val="28"/>
          <w:szCs w:val="28"/>
        </w:rPr>
        <w:t xml:space="preserve">редседателем Совета </w:t>
      </w:r>
      <w:r w:rsidRPr="00526654">
        <w:rPr>
          <w:rFonts w:ascii="Times New Roman" w:hAnsi="Times New Roman"/>
          <w:sz w:val="28"/>
          <w:szCs w:val="28"/>
        </w:rPr>
        <w:t>должно содержать предложение о самороспуске с указанием причины самороспуска, об инициаторе либо инициаторах самороспуска (фамилия, имя, отчество), личную подпись и дату ее внесения.</w:t>
      </w:r>
    </w:p>
    <w:p w:rsidR="0073273A" w:rsidRPr="00526654" w:rsidRDefault="0073273A" w:rsidP="00F769FC">
      <w:pPr>
        <w:pStyle w:val="14"/>
        <w:ind w:firstLine="851"/>
        <w:jc w:val="both"/>
        <w:rPr>
          <w:rFonts w:ascii="Times New Roman" w:hAnsi="Times New Roman"/>
          <w:sz w:val="28"/>
          <w:szCs w:val="28"/>
        </w:rPr>
      </w:pPr>
      <w:r w:rsidRPr="00526654">
        <w:rPr>
          <w:rFonts w:ascii="Times New Roman" w:hAnsi="Times New Roman"/>
          <w:sz w:val="28"/>
          <w:szCs w:val="28"/>
        </w:rPr>
        <w:t xml:space="preserve">3. </w:t>
      </w:r>
      <w:proofErr w:type="gramStart"/>
      <w:r w:rsidRPr="00526654">
        <w:rPr>
          <w:rFonts w:ascii="Times New Roman" w:hAnsi="Times New Roman"/>
          <w:sz w:val="28"/>
          <w:szCs w:val="28"/>
        </w:rPr>
        <w:t xml:space="preserve">Заявление о самороспуске подлежит рассмотрению на очередной либо на внеочередной сессии Совета муниципального образования </w:t>
      </w:r>
      <w:r w:rsidR="00AC224F">
        <w:rPr>
          <w:rFonts w:ascii="Times New Roman" w:hAnsi="Times New Roman"/>
          <w:sz w:val="28"/>
          <w:szCs w:val="28"/>
        </w:rPr>
        <w:t>Туапсинский район</w:t>
      </w:r>
      <w:r w:rsidRPr="00526654">
        <w:rPr>
          <w:rFonts w:ascii="Times New Roman" w:hAnsi="Times New Roman"/>
          <w:sz w:val="28"/>
          <w:szCs w:val="28"/>
        </w:rPr>
        <w:t xml:space="preserve">, но не позднее одного месяца со дня его поступления в Совет муниципального образования </w:t>
      </w:r>
      <w:r w:rsidR="00AC224F">
        <w:rPr>
          <w:rFonts w:ascii="Times New Roman" w:hAnsi="Times New Roman"/>
          <w:sz w:val="28"/>
          <w:szCs w:val="28"/>
        </w:rPr>
        <w:t>Туапсинский район</w:t>
      </w:r>
      <w:r w:rsidRPr="00526654">
        <w:rPr>
          <w:rFonts w:ascii="Times New Roman" w:hAnsi="Times New Roman"/>
          <w:sz w:val="28"/>
          <w:szCs w:val="28"/>
        </w:rPr>
        <w:t>.</w:t>
      </w:r>
      <w:proofErr w:type="gramEnd"/>
    </w:p>
    <w:p w:rsidR="0073273A" w:rsidRPr="00526654" w:rsidRDefault="0073273A" w:rsidP="00F769FC">
      <w:pPr>
        <w:pStyle w:val="14"/>
        <w:ind w:firstLine="851"/>
        <w:jc w:val="both"/>
        <w:rPr>
          <w:rFonts w:ascii="Times New Roman" w:hAnsi="Times New Roman"/>
          <w:sz w:val="28"/>
          <w:szCs w:val="28"/>
        </w:rPr>
      </w:pPr>
      <w:r w:rsidRPr="00526654">
        <w:rPr>
          <w:rFonts w:ascii="Times New Roman" w:hAnsi="Times New Roman"/>
          <w:sz w:val="28"/>
          <w:szCs w:val="28"/>
        </w:rPr>
        <w:t xml:space="preserve">Продолжительность рассмотрения вопроса о самороспуске Совета муниципального образования </w:t>
      </w:r>
      <w:r w:rsidR="00AC224F">
        <w:rPr>
          <w:rFonts w:ascii="Times New Roman" w:hAnsi="Times New Roman"/>
          <w:sz w:val="28"/>
          <w:szCs w:val="28"/>
        </w:rPr>
        <w:t>Туапсинский район</w:t>
      </w:r>
      <w:r w:rsidRPr="00526654">
        <w:rPr>
          <w:rFonts w:ascii="Times New Roman" w:hAnsi="Times New Roman"/>
          <w:sz w:val="28"/>
          <w:szCs w:val="28"/>
        </w:rPr>
        <w:t xml:space="preserve"> должна гарантировать возможность всестороннего и объективного обсуждения всех обстоятельств и обоснований инициативы самороспуска.</w:t>
      </w:r>
    </w:p>
    <w:p w:rsidR="0073273A" w:rsidRPr="00526654" w:rsidRDefault="0073273A" w:rsidP="00F769FC">
      <w:pPr>
        <w:ind w:firstLine="851"/>
        <w:jc w:val="both"/>
        <w:rPr>
          <w:sz w:val="28"/>
          <w:szCs w:val="28"/>
        </w:rPr>
      </w:pPr>
      <w:r w:rsidRPr="00526654">
        <w:rPr>
          <w:sz w:val="28"/>
          <w:szCs w:val="28"/>
        </w:rPr>
        <w:lastRenderedPageBreak/>
        <w:t>4. Досрочное прекращение полномочий Совета влечет досрочное прекращение полномочий депутатов Совета.</w:t>
      </w:r>
    </w:p>
    <w:p w:rsidR="0073273A" w:rsidRPr="00526654" w:rsidRDefault="0073273A" w:rsidP="00F769FC">
      <w:pPr>
        <w:ind w:firstLine="851"/>
        <w:jc w:val="both"/>
        <w:rPr>
          <w:sz w:val="28"/>
          <w:szCs w:val="28"/>
        </w:rPr>
      </w:pPr>
      <w:r w:rsidRPr="00526654">
        <w:rPr>
          <w:sz w:val="28"/>
          <w:szCs w:val="28"/>
        </w:rPr>
        <w:t xml:space="preserve">5. В случае досрочного прекращения </w:t>
      </w:r>
      <w:r w:rsidR="00634F2D" w:rsidRPr="00526654">
        <w:rPr>
          <w:rFonts w:eastAsia="Times New Roman"/>
          <w:sz w:val="28"/>
          <w:szCs w:val="28"/>
        </w:rPr>
        <w:t>полномочий Совета или его самороспуска</w:t>
      </w:r>
      <w:r w:rsidRPr="00526654">
        <w:rPr>
          <w:sz w:val="28"/>
          <w:szCs w:val="28"/>
        </w:rPr>
        <w:t>, выборы депутатов Совета нового созыва назначаются и проводятся в соответствии с законодательством.</w:t>
      </w:r>
    </w:p>
    <w:p w:rsidR="00126FCC" w:rsidRPr="00526654" w:rsidRDefault="00126FCC" w:rsidP="00F769FC">
      <w:pPr>
        <w:ind w:firstLine="851"/>
        <w:jc w:val="both"/>
        <w:rPr>
          <w:b/>
          <w:sz w:val="28"/>
          <w:szCs w:val="28"/>
        </w:rPr>
      </w:pPr>
    </w:p>
    <w:p w:rsidR="00E4389C" w:rsidRDefault="00E4389C" w:rsidP="00F769FC">
      <w:pPr>
        <w:ind w:firstLine="851"/>
        <w:jc w:val="both"/>
        <w:rPr>
          <w:b/>
          <w:color w:val="000000"/>
          <w:sz w:val="28"/>
          <w:szCs w:val="28"/>
        </w:rPr>
      </w:pPr>
      <w:r w:rsidRPr="00526654">
        <w:rPr>
          <w:b/>
          <w:sz w:val="28"/>
          <w:szCs w:val="28"/>
        </w:rPr>
        <w:t>Статья 3</w:t>
      </w:r>
      <w:r w:rsidR="00BF173F" w:rsidRPr="00526654">
        <w:rPr>
          <w:b/>
          <w:sz w:val="28"/>
          <w:szCs w:val="28"/>
        </w:rPr>
        <w:t>0</w:t>
      </w:r>
      <w:r w:rsidRPr="00526654">
        <w:rPr>
          <w:b/>
          <w:sz w:val="28"/>
          <w:szCs w:val="28"/>
        </w:rPr>
        <w:t xml:space="preserve">. Глава </w:t>
      </w:r>
      <w:r w:rsidRPr="00526654">
        <w:rPr>
          <w:b/>
          <w:color w:val="000000"/>
          <w:sz w:val="28"/>
          <w:szCs w:val="28"/>
        </w:rPr>
        <w:t>района</w:t>
      </w:r>
    </w:p>
    <w:p w:rsidR="005874BF" w:rsidRPr="00526654" w:rsidRDefault="005874BF" w:rsidP="00F769FC">
      <w:pPr>
        <w:ind w:firstLine="851"/>
        <w:jc w:val="both"/>
        <w:rPr>
          <w:b/>
          <w:color w:val="000000"/>
          <w:sz w:val="28"/>
          <w:szCs w:val="28"/>
        </w:rPr>
      </w:pPr>
    </w:p>
    <w:p w:rsidR="00E4389C" w:rsidRPr="00526654" w:rsidRDefault="00E4389C" w:rsidP="00F769FC">
      <w:pPr>
        <w:pStyle w:val="ConsNormal0"/>
        <w:tabs>
          <w:tab w:val="left" w:pos="-1820"/>
        </w:tabs>
        <w:autoSpaceDE/>
        <w:ind w:firstLine="851"/>
        <w:jc w:val="both"/>
        <w:rPr>
          <w:rFonts w:ascii="Times New Roman" w:hAnsi="Times New Roman" w:cs="Times New Roman"/>
          <w:sz w:val="28"/>
          <w:szCs w:val="28"/>
        </w:rPr>
      </w:pPr>
      <w:r w:rsidRPr="00526654">
        <w:rPr>
          <w:rFonts w:ascii="Times New Roman" w:hAnsi="Times New Roman" w:cs="Times New Roman"/>
          <w:sz w:val="28"/>
          <w:szCs w:val="28"/>
        </w:rPr>
        <w:t>1. Глава района  является высшим должностным лицом муниципального образования, наделяется настоящим уставом собственными полномочиями по решению вопросов местного значения.</w:t>
      </w:r>
    </w:p>
    <w:p w:rsidR="00E4389C" w:rsidRPr="0055624F" w:rsidRDefault="00E4389C" w:rsidP="00F769FC">
      <w:pPr>
        <w:pStyle w:val="ConsNormal0"/>
        <w:tabs>
          <w:tab w:val="left" w:pos="-1820"/>
        </w:tabs>
        <w:autoSpaceDE/>
        <w:ind w:firstLine="851"/>
        <w:jc w:val="both"/>
        <w:rPr>
          <w:rFonts w:ascii="Times New Roman" w:hAnsi="Times New Roman" w:cs="Times New Roman"/>
          <w:sz w:val="28"/>
          <w:szCs w:val="28"/>
        </w:rPr>
      </w:pPr>
      <w:r w:rsidRPr="00526654">
        <w:rPr>
          <w:rFonts w:ascii="Times New Roman" w:hAnsi="Times New Roman" w:cs="Times New Roman"/>
          <w:sz w:val="28"/>
          <w:szCs w:val="28"/>
        </w:rPr>
        <w:t xml:space="preserve">2. Глава района возглавляет администрацию муниципального образования </w:t>
      </w:r>
      <w:r w:rsidR="00AC224F">
        <w:rPr>
          <w:rFonts w:ascii="Times New Roman" w:hAnsi="Times New Roman" w:cs="Times New Roman"/>
          <w:sz w:val="28"/>
          <w:szCs w:val="28"/>
        </w:rPr>
        <w:t>Туапсинский</w:t>
      </w:r>
      <w:r w:rsidRPr="00526654">
        <w:rPr>
          <w:rFonts w:ascii="Times New Roman" w:hAnsi="Times New Roman" w:cs="Times New Roman"/>
          <w:sz w:val="28"/>
          <w:szCs w:val="28"/>
        </w:rPr>
        <w:t xml:space="preserve"> район.</w:t>
      </w:r>
      <w:r w:rsidR="003C5B44" w:rsidRPr="00526654">
        <w:rPr>
          <w:rFonts w:ascii="Times New Roman" w:hAnsi="Times New Roman" w:cs="Times New Roman"/>
          <w:sz w:val="28"/>
          <w:szCs w:val="28"/>
        </w:rPr>
        <w:t xml:space="preserve"> Глава района исполняет сво</w:t>
      </w:r>
      <w:r w:rsidR="003C5B44" w:rsidRPr="0055624F">
        <w:rPr>
          <w:rFonts w:ascii="Times New Roman" w:hAnsi="Times New Roman" w:cs="Times New Roman"/>
          <w:sz w:val="28"/>
          <w:szCs w:val="28"/>
        </w:rPr>
        <w:t>и полномочия на постоянной основе.</w:t>
      </w:r>
    </w:p>
    <w:p w:rsidR="00E4389C" w:rsidRPr="0055624F" w:rsidRDefault="00E4389C" w:rsidP="00F769FC">
      <w:pPr>
        <w:pStyle w:val="ConsNormal0"/>
        <w:tabs>
          <w:tab w:val="left" w:pos="840"/>
        </w:tabs>
        <w:autoSpaceDE/>
        <w:ind w:firstLine="851"/>
        <w:jc w:val="both"/>
        <w:rPr>
          <w:rFonts w:ascii="Times New Roman" w:hAnsi="Times New Roman" w:cs="Times New Roman"/>
          <w:sz w:val="28"/>
          <w:szCs w:val="28"/>
        </w:rPr>
      </w:pPr>
      <w:r w:rsidRPr="0055624F">
        <w:rPr>
          <w:rFonts w:ascii="Times New Roman" w:hAnsi="Times New Roman" w:cs="Times New Roman"/>
          <w:sz w:val="28"/>
          <w:szCs w:val="28"/>
        </w:rPr>
        <w:t xml:space="preserve">Наименования «глава муниципального образования </w:t>
      </w:r>
      <w:r w:rsidR="00AC224F">
        <w:rPr>
          <w:rFonts w:ascii="Times New Roman" w:hAnsi="Times New Roman" w:cs="Times New Roman"/>
          <w:sz w:val="28"/>
          <w:szCs w:val="28"/>
        </w:rPr>
        <w:t>Туапсинский</w:t>
      </w:r>
      <w:r w:rsidRPr="0055624F">
        <w:rPr>
          <w:rFonts w:ascii="Times New Roman" w:hAnsi="Times New Roman" w:cs="Times New Roman"/>
          <w:sz w:val="28"/>
          <w:szCs w:val="28"/>
        </w:rPr>
        <w:t xml:space="preserve"> район», «глава администрации муниципального образования </w:t>
      </w:r>
      <w:r w:rsidR="00AC224F">
        <w:rPr>
          <w:rFonts w:ascii="Times New Roman" w:hAnsi="Times New Roman" w:cs="Times New Roman"/>
          <w:sz w:val="28"/>
          <w:szCs w:val="28"/>
        </w:rPr>
        <w:t>Туапсинский</w:t>
      </w:r>
      <w:r w:rsidRPr="0055624F">
        <w:rPr>
          <w:rFonts w:ascii="Times New Roman" w:hAnsi="Times New Roman" w:cs="Times New Roman"/>
          <w:sz w:val="28"/>
          <w:szCs w:val="28"/>
        </w:rPr>
        <w:t xml:space="preserve"> район» равнозначны.</w:t>
      </w:r>
    </w:p>
    <w:p w:rsidR="00E4389C" w:rsidRPr="0055624F" w:rsidRDefault="00E4389C" w:rsidP="00F769FC">
      <w:pPr>
        <w:pStyle w:val="ConsNormal0"/>
        <w:autoSpaceDE/>
        <w:ind w:firstLine="851"/>
        <w:jc w:val="both"/>
        <w:rPr>
          <w:rFonts w:ascii="Times New Roman" w:hAnsi="Times New Roman" w:cs="Times New Roman"/>
          <w:sz w:val="28"/>
          <w:szCs w:val="28"/>
        </w:rPr>
      </w:pPr>
      <w:r w:rsidRPr="0055624F">
        <w:rPr>
          <w:rFonts w:ascii="Times New Roman" w:hAnsi="Times New Roman" w:cs="Times New Roman"/>
          <w:sz w:val="28"/>
          <w:szCs w:val="28"/>
        </w:rPr>
        <w:t>3. Глава района</w:t>
      </w:r>
      <w:r w:rsidRPr="0055624F">
        <w:rPr>
          <w:rFonts w:ascii="Times New Roman" w:hAnsi="Times New Roman" w:cs="Times New Roman"/>
          <w:color w:val="000000"/>
          <w:sz w:val="28"/>
          <w:szCs w:val="28"/>
        </w:rPr>
        <w:t xml:space="preserve"> </w:t>
      </w:r>
      <w:r w:rsidRPr="0055624F">
        <w:rPr>
          <w:rFonts w:ascii="Times New Roman" w:hAnsi="Times New Roman" w:cs="Times New Roman"/>
          <w:sz w:val="28"/>
          <w:szCs w:val="28"/>
        </w:rPr>
        <w:t xml:space="preserve">подконтролен и подотчетен непосредственно населению муниципального образования </w:t>
      </w:r>
      <w:r w:rsidR="00157174">
        <w:rPr>
          <w:rFonts w:ascii="Times New Roman" w:hAnsi="Times New Roman" w:cs="Times New Roman"/>
          <w:sz w:val="28"/>
          <w:szCs w:val="28"/>
        </w:rPr>
        <w:t xml:space="preserve">Туапсинский район </w:t>
      </w:r>
      <w:r w:rsidRPr="0055624F">
        <w:rPr>
          <w:rFonts w:ascii="Times New Roman" w:hAnsi="Times New Roman" w:cs="Times New Roman"/>
          <w:sz w:val="28"/>
          <w:szCs w:val="28"/>
        </w:rPr>
        <w:t>и Совету.</w:t>
      </w:r>
    </w:p>
    <w:p w:rsidR="00584AFA" w:rsidRPr="007D25A7" w:rsidRDefault="00E4389C" w:rsidP="00F769FC">
      <w:pPr>
        <w:ind w:firstLine="851"/>
        <w:jc w:val="both"/>
        <w:rPr>
          <w:sz w:val="28"/>
          <w:szCs w:val="28"/>
        </w:rPr>
      </w:pPr>
      <w:r w:rsidRPr="0055624F">
        <w:rPr>
          <w:sz w:val="28"/>
          <w:szCs w:val="28"/>
        </w:rPr>
        <w:t xml:space="preserve">4. </w:t>
      </w:r>
      <w:r w:rsidR="00584AFA" w:rsidRPr="0055624F">
        <w:rPr>
          <w:sz w:val="28"/>
          <w:szCs w:val="28"/>
        </w:rPr>
        <w:t xml:space="preserve">Глава </w:t>
      </w:r>
      <w:r w:rsidR="00584AFA" w:rsidRPr="0055624F">
        <w:rPr>
          <w:color w:val="000000"/>
          <w:sz w:val="28"/>
          <w:szCs w:val="28"/>
        </w:rPr>
        <w:t xml:space="preserve">района </w:t>
      </w:r>
      <w:r w:rsidR="00584AFA" w:rsidRPr="0055624F">
        <w:rPr>
          <w:sz w:val="28"/>
          <w:szCs w:val="28"/>
        </w:rPr>
        <w:t xml:space="preserve">избирается </w:t>
      </w:r>
      <w:r w:rsidR="00270657" w:rsidRPr="007D25A7">
        <w:rPr>
          <w:sz w:val="28"/>
          <w:szCs w:val="28"/>
        </w:rPr>
        <w:t>тайным голосованием</w:t>
      </w:r>
      <w:r w:rsidR="00270657">
        <w:t xml:space="preserve"> </w:t>
      </w:r>
      <w:r w:rsidR="00B20B3D" w:rsidRPr="0055624F">
        <w:rPr>
          <w:bCs/>
          <w:sz w:val="28"/>
          <w:szCs w:val="28"/>
        </w:rPr>
        <w:t xml:space="preserve">Советом из числа кандидатов, представленных конкурсной комиссией по результатам конкурса, </w:t>
      </w:r>
      <w:r w:rsidR="00584AFA" w:rsidRPr="0055624F">
        <w:rPr>
          <w:sz w:val="28"/>
          <w:szCs w:val="28"/>
        </w:rPr>
        <w:t>сроком на 5 лет</w:t>
      </w:r>
      <w:r w:rsidR="00584AFA" w:rsidRPr="007D25A7">
        <w:rPr>
          <w:sz w:val="28"/>
          <w:szCs w:val="28"/>
        </w:rPr>
        <w:t>.</w:t>
      </w:r>
      <w:r w:rsidR="00270657" w:rsidRPr="007D25A7">
        <w:rPr>
          <w:sz w:val="28"/>
          <w:szCs w:val="28"/>
        </w:rPr>
        <w:t xml:space="preserve"> Решение об избрани</w:t>
      </w:r>
      <w:r w:rsidR="00126022">
        <w:rPr>
          <w:sz w:val="28"/>
          <w:szCs w:val="28"/>
        </w:rPr>
        <w:t>и</w:t>
      </w:r>
      <w:r w:rsidR="00270657" w:rsidRPr="007D25A7">
        <w:rPr>
          <w:sz w:val="28"/>
          <w:szCs w:val="28"/>
        </w:rPr>
        <w:t xml:space="preserve"> главы района принимается большинством голосов от установленного числа депутатов.</w:t>
      </w:r>
    </w:p>
    <w:p w:rsidR="00203D07" w:rsidRPr="0055624F" w:rsidRDefault="00203D07" w:rsidP="00F769FC">
      <w:pPr>
        <w:widowControl/>
        <w:suppressAutoHyphens w:val="0"/>
        <w:autoSpaceDE w:val="0"/>
        <w:autoSpaceDN w:val="0"/>
        <w:adjustRightInd w:val="0"/>
        <w:ind w:firstLine="851"/>
        <w:jc w:val="both"/>
        <w:rPr>
          <w:sz w:val="28"/>
          <w:szCs w:val="28"/>
        </w:rPr>
      </w:pPr>
      <w:r w:rsidRPr="0055624F">
        <w:rPr>
          <w:rFonts w:eastAsia="Calibri"/>
          <w:kern w:val="0"/>
          <w:sz w:val="28"/>
          <w:szCs w:val="28"/>
        </w:rPr>
        <w:t xml:space="preserve">Решение о назначении </w:t>
      </w:r>
      <w:r w:rsidRPr="0055624F">
        <w:rPr>
          <w:bCs/>
          <w:sz w:val="28"/>
          <w:szCs w:val="28"/>
        </w:rPr>
        <w:t xml:space="preserve">конкурса по отбору кандидатур на должность главы </w:t>
      </w:r>
      <w:r w:rsidR="00234364" w:rsidRPr="0055624F">
        <w:rPr>
          <w:bCs/>
          <w:sz w:val="28"/>
          <w:szCs w:val="28"/>
        </w:rPr>
        <w:t>района</w:t>
      </w:r>
      <w:r w:rsidRPr="0055624F">
        <w:rPr>
          <w:bCs/>
          <w:sz w:val="28"/>
          <w:szCs w:val="28"/>
        </w:rPr>
        <w:t xml:space="preserve"> </w:t>
      </w:r>
      <w:r w:rsidRPr="0055624F">
        <w:rPr>
          <w:rFonts w:eastAsia="Calibri"/>
          <w:kern w:val="0"/>
          <w:sz w:val="28"/>
          <w:szCs w:val="28"/>
        </w:rPr>
        <w:t xml:space="preserve">принимается Советом не </w:t>
      </w:r>
      <w:proofErr w:type="gramStart"/>
      <w:r w:rsidRPr="0055624F">
        <w:rPr>
          <w:rFonts w:eastAsia="Calibri"/>
          <w:kern w:val="0"/>
          <w:sz w:val="28"/>
          <w:szCs w:val="28"/>
        </w:rPr>
        <w:t>позднее</w:t>
      </w:r>
      <w:proofErr w:type="gramEnd"/>
      <w:r w:rsidRPr="0055624F">
        <w:rPr>
          <w:rFonts w:eastAsia="Calibri"/>
          <w:kern w:val="0"/>
          <w:sz w:val="28"/>
          <w:szCs w:val="28"/>
        </w:rPr>
        <w:t xml:space="preserve"> чем за 60 дней до дня истечения срока полномочий </w:t>
      </w:r>
      <w:r w:rsidR="00B90F62" w:rsidRPr="0055624F">
        <w:rPr>
          <w:rFonts w:eastAsia="Calibri"/>
          <w:kern w:val="0"/>
          <w:sz w:val="28"/>
          <w:szCs w:val="28"/>
        </w:rPr>
        <w:t>главы района</w:t>
      </w:r>
      <w:r w:rsidRPr="0055624F">
        <w:rPr>
          <w:rFonts w:eastAsia="Calibri"/>
          <w:kern w:val="0"/>
          <w:sz w:val="28"/>
          <w:szCs w:val="28"/>
        </w:rPr>
        <w:t>.</w:t>
      </w:r>
    </w:p>
    <w:p w:rsidR="00E4389C" w:rsidRPr="0055624F" w:rsidRDefault="00E4389C" w:rsidP="00F769FC">
      <w:pPr>
        <w:ind w:firstLine="851"/>
        <w:jc w:val="both"/>
        <w:rPr>
          <w:bCs/>
          <w:sz w:val="28"/>
          <w:szCs w:val="28"/>
        </w:rPr>
      </w:pPr>
      <w:r w:rsidRPr="0055624F">
        <w:rPr>
          <w:bCs/>
          <w:sz w:val="28"/>
          <w:szCs w:val="28"/>
        </w:rPr>
        <w:t xml:space="preserve">Порядок проведения конкурса по отбору кандидатур на должность главы </w:t>
      </w:r>
      <w:r w:rsidRPr="0055624F">
        <w:rPr>
          <w:sz w:val="28"/>
          <w:szCs w:val="28"/>
        </w:rPr>
        <w:t>района</w:t>
      </w:r>
      <w:r w:rsidRPr="0055624F">
        <w:rPr>
          <w:bCs/>
          <w:sz w:val="28"/>
          <w:szCs w:val="28"/>
        </w:rPr>
        <w:t xml:space="preserve"> устанавливается Советом. 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rsidRPr="0055624F">
        <w:rPr>
          <w:bCs/>
          <w:sz w:val="28"/>
          <w:szCs w:val="28"/>
        </w:rPr>
        <w:t>позднее</w:t>
      </w:r>
      <w:proofErr w:type="gramEnd"/>
      <w:r w:rsidRPr="0055624F">
        <w:rPr>
          <w:bCs/>
          <w:sz w:val="28"/>
          <w:szCs w:val="28"/>
        </w:rPr>
        <w:t xml:space="preserve"> чем за 20 дней до дня проведения конкурса.</w:t>
      </w:r>
    </w:p>
    <w:p w:rsidR="00E4389C" w:rsidRDefault="00E4389C" w:rsidP="00F769FC">
      <w:pPr>
        <w:ind w:firstLine="851"/>
        <w:jc w:val="both"/>
        <w:rPr>
          <w:bCs/>
          <w:sz w:val="28"/>
          <w:szCs w:val="28"/>
        </w:rPr>
      </w:pPr>
      <w:r w:rsidRPr="0055624F">
        <w:rPr>
          <w:bCs/>
          <w:sz w:val="28"/>
          <w:szCs w:val="28"/>
        </w:rPr>
        <w:t xml:space="preserve">Общее число членов конкурсной комиссии в муниципальном образовании </w:t>
      </w:r>
      <w:r w:rsidR="00AC224F">
        <w:rPr>
          <w:bCs/>
          <w:sz w:val="28"/>
          <w:szCs w:val="28"/>
        </w:rPr>
        <w:t>Туапсинский</w:t>
      </w:r>
      <w:r w:rsidRPr="0055624F">
        <w:rPr>
          <w:bCs/>
          <w:sz w:val="28"/>
          <w:szCs w:val="28"/>
        </w:rPr>
        <w:t xml:space="preserve"> район устанавливается Советом.</w:t>
      </w:r>
    </w:p>
    <w:p w:rsidR="001E585F" w:rsidRPr="009461CE" w:rsidRDefault="001E585F" w:rsidP="001E585F">
      <w:pPr>
        <w:widowControl/>
        <w:suppressAutoHyphens w:val="0"/>
        <w:autoSpaceDE w:val="0"/>
        <w:autoSpaceDN w:val="0"/>
        <w:adjustRightInd w:val="0"/>
        <w:ind w:firstLine="851"/>
        <w:jc w:val="both"/>
        <w:rPr>
          <w:rFonts w:eastAsiaTheme="minorHAnsi"/>
          <w:kern w:val="0"/>
          <w:sz w:val="28"/>
          <w:szCs w:val="28"/>
        </w:rPr>
      </w:pPr>
      <w:proofErr w:type="gramStart"/>
      <w:r w:rsidRPr="009461CE">
        <w:rPr>
          <w:rFonts w:eastAsiaTheme="minorHAnsi"/>
          <w:kern w:val="0"/>
          <w:sz w:val="28"/>
          <w:szCs w:val="28"/>
        </w:rPr>
        <w:t xml:space="preserve">Кандидатом на должность главы района  может  быть зарегистрирован гражданин, который на день проведения конкурса  не  имеет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 </w:t>
      </w:r>
      <w:proofErr w:type="gramEnd"/>
    </w:p>
    <w:p w:rsidR="001E585F" w:rsidRPr="009461CE" w:rsidRDefault="001E585F" w:rsidP="001E585F">
      <w:pPr>
        <w:widowControl/>
        <w:suppressAutoHyphens w:val="0"/>
        <w:autoSpaceDE w:val="0"/>
        <w:autoSpaceDN w:val="0"/>
        <w:adjustRightInd w:val="0"/>
        <w:ind w:firstLine="851"/>
        <w:jc w:val="both"/>
        <w:rPr>
          <w:rFonts w:eastAsiaTheme="minorHAnsi"/>
          <w:kern w:val="0"/>
          <w:sz w:val="28"/>
          <w:szCs w:val="28"/>
        </w:rPr>
      </w:pPr>
      <w:r w:rsidRPr="009461CE">
        <w:rPr>
          <w:rFonts w:eastAsiaTheme="minorHAnsi"/>
          <w:kern w:val="0"/>
          <w:sz w:val="28"/>
          <w:szCs w:val="28"/>
        </w:rPr>
        <w:t>Совету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A37FAA" w:rsidRPr="009461CE" w:rsidRDefault="00A37FAA" w:rsidP="00A37FAA">
      <w:pPr>
        <w:widowControl/>
        <w:suppressAutoHyphens w:val="0"/>
        <w:autoSpaceDE w:val="0"/>
        <w:autoSpaceDN w:val="0"/>
        <w:adjustRightInd w:val="0"/>
        <w:ind w:firstLine="851"/>
        <w:jc w:val="both"/>
        <w:rPr>
          <w:rFonts w:eastAsiaTheme="minorHAnsi"/>
          <w:kern w:val="0"/>
          <w:sz w:val="28"/>
          <w:szCs w:val="28"/>
        </w:rPr>
      </w:pPr>
      <w:r w:rsidRPr="009461CE">
        <w:rPr>
          <w:rFonts w:eastAsiaTheme="minorHAnsi"/>
          <w:kern w:val="0"/>
          <w:sz w:val="28"/>
          <w:szCs w:val="28"/>
        </w:rP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района  полномочий  по  решению  вопросов  местного значения.</w:t>
      </w:r>
    </w:p>
    <w:p w:rsidR="00A37FAA" w:rsidRPr="009461CE" w:rsidRDefault="00A37FAA" w:rsidP="00A37FAA">
      <w:pPr>
        <w:widowControl/>
        <w:suppressAutoHyphens w:val="0"/>
        <w:autoSpaceDE w:val="0"/>
        <w:autoSpaceDN w:val="0"/>
        <w:adjustRightInd w:val="0"/>
        <w:ind w:firstLine="851"/>
        <w:jc w:val="both"/>
        <w:rPr>
          <w:rFonts w:eastAsiaTheme="minorHAnsi"/>
          <w:kern w:val="0"/>
          <w:sz w:val="28"/>
          <w:szCs w:val="28"/>
        </w:rPr>
      </w:pPr>
      <w:r w:rsidRPr="009461CE">
        <w:rPr>
          <w:rFonts w:eastAsiaTheme="minorHAnsi"/>
          <w:kern w:val="0"/>
          <w:sz w:val="28"/>
          <w:szCs w:val="28"/>
        </w:rPr>
        <w:lastRenderedPageBreak/>
        <w:t>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района отдельных  государственных  полномочий,   переданных   органам   местного самоуправления.</w:t>
      </w:r>
    </w:p>
    <w:p w:rsidR="00E4389C" w:rsidRPr="0055624F" w:rsidRDefault="00E4389C" w:rsidP="00F769FC">
      <w:pPr>
        <w:widowControl/>
        <w:suppressAutoHyphens w:val="0"/>
        <w:autoSpaceDE w:val="0"/>
        <w:autoSpaceDN w:val="0"/>
        <w:adjustRightInd w:val="0"/>
        <w:ind w:firstLine="851"/>
        <w:jc w:val="both"/>
        <w:rPr>
          <w:rFonts w:eastAsia="Calibri"/>
          <w:kern w:val="0"/>
          <w:sz w:val="28"/>
          <w:szCs w:val="28"/>
        </w:rPr>
      </w:pPr>
      <w:r w:rsidRPr="0055624F">
        <w:rPr>
          <w:sz w:val="28"/>
          <w:szCs w:val="28"/>
        </w:rPr>
        <w:t>Решение об избрании главы района принимается после проведения конкурса в срок, установленный Регламентом Совета.</w:t>
      </w:r>
    </w:p>
    <w:p w:rsidR="00E4389C" w:rsidRPr="0055624F" w:rsidRDefault="00E4389C" w:rsidP="00F769FC">
      <w:pPr>
        <w:pStyle w:val="ConsNormal0"/>
        <w:tabs>
          <w:tab w:val="left" w:pos="840"/>
        </w:tabs>
        <w:autoSpaceDE/>
        <w:ind w:firstLine="851"/>
        <w:jc w:val="both"/>
        <w:rPr>
          <w:rFonts w:ascii="Times New Roman" w:hAnsi="Times New Roman" w:cs="Times New Roman"/>
          <w:sz w:val="28"/>
          <w:szCs w:val="28"/>
        </w:rPr>
      </w:pPr>
      <w:r w:rsidRPr="0055624F">
        <w:rPr>
          <w:rFonts w:ascii="Times New Roman" w:hAnsi="Times New Roman" w:cs="Times New Roman"/>
          <w:sz w:val="28"/>
          <w:szCs w:val="28"/>
        </w:rPr>
        <w:t>5. Главой района может быть избран гражданин Российской Федерации, достигший возраста 21 года.</w:t>
      </w:r>
    </w:p>
    <w:p w:rsidR="00E4389C" w:rsidRPr="004A095C" w:rsidRDefault="00E4389C" w:rsidP="00F769FC">
      <w:pPr>
        <w:pStyle w:val="ConsNormal0"/>
        <w:ind w:firstLine="851"/>
        <w:jc w:val="both"/>
        <w:rPr>
          <w:rFonts w:ascii="Times New Roman" w:hAnsi="Times New Roman" w:cs="Times New Roman"/>
          <w:sz w:val="28"/>
          <w:szCs w:val="28"/>
        </w:rPr>
      </w:pPr>
      <w:r w:rsidRPr="004A095C">
        <w:rPr>
          <w:rFonts w:ascii="Times New Roman" w:hAnsi="Times New Roman" w:cs="Times New Roman"/>
          <w:sz w:val="28"/>
          <w:szCs w:val="28"/>
        </w:rPr>
        <w:t xml:space="preserve">Полномочия главы района начинаются со дня его вступления в должность и прекращаются в день вступления в должность вновь избранного главы района. </w:t>
      </w:r>
    </w:p>
    <w:p w:rsidR="00E4389C" w:rsidRPr="0055624F" w:rsidRDefault="00E4389C" w:rsidP="00F769FC">
      <w:pPr>
        <w:pStyle w:val="ConsNormal0"/>
        <w:tabs>
          <w:tab w:val="left" w:pos="840"/>
        </w:tabs>
        <w:autoSpaceDE/>
        <w:ind w:firstLine="851"/>
        <w:jc w:val="both"/>
        <w:rPr>
          <w:rFonts w:ascii="Times New Roman" w:hAnsi="Times New Roman" w:cs="Times New Roman"/>
          <w:sz w:val="28"/>
          <w:szCs w:val="28"/>
        </w:rPr>
      </w:pPr>
      <w:r w:rsidRPr="004A095C">
        <w:rPr>
          <w:rFonts w:ascii="Times New Roman" w:hAnsi="Times New Roman" w:cs="Times New Roman"/>
          <w:sz w:val="28"/>
          <w:szCs w:val="28"/>
        </w:rPr>
        <w:t>6. Вступление в должность главы</w:t>
      </w:r>
      <w:r w:rsidRPr="004A095C">
        <w:rPr>
          <w:rFonts w:ascii="Times New Roman" w:hAnsi="Times New Roman" w:cs="Times New Roman"/>
          <w:color w:val="000000"/>
          <w:sz w:val="28"/>
          <w:szCs w:val="28"/>
        </w:rPr>
        <w:t xml:space="preserve"> </w:t>
      </w:r>
      <w:r w:rsidRPr="004A095C">
        <w:rPr>
          <w:rFonts w:ascii="Times New Roman" w:hAnsi="Times New Roman" w:cs="Times New Roman"/>
          <w:sz w:val="28"/>
          <w:szCs w:val="28"/>
        </w:rPr>
        <w:t xml:space="preserve">района осуществляется не позднее трех недель со дня избрания в торжественной обстановке на сессии Совета. </w:t>
      </w:r>
    </w:p>
    <w:p w:rsidR="00B953DE" w:rsidRPr="007D25A7" w:rsidRDefault="00B953DE" w:rsidP="00B953DE">
      <w:pPr>
        <w:ind w:firstLine="851"/>
        <w:jc w:val="both"/>
        <w:rPr>
          <w:sz w:val="28"/>
          <w:szCs w:val="28"/>
        </w:rPr>
      </w:pPr>
      <w:r w:rsidRPr="007D25A7">
        <w:rPr>
          <w:sz w:val="28"/>
          <w:szCs w:val="28"/>
        </w:rPr>
        <w:t xml:space="preserve">7. В трехмесячный срок после вступления в должность глава </w:t>
      </w:r>
      <w:r w:rsidR="00E41873" w:rsidRPr="007D25A7">
        <w:rPr>
          <w:sz w:val="28"/>
          <w:szCs w:val="28"/>
        </w:rPr>
        <w:t>района</w:t>
      </w:r>
      <w:r w:rsidRPr="007D25A7">
        <w:rPr>
          <w:sz w:val="28"/>
          <w:szCs w:val="28"/>
        </w:rPr>
        <w:t xml:space="preserve"> представляет населению муниципального образования </w:t>
      </w:r>
      <w:r w:rsidR="00AC224F" w:rsidRPr="007D25A7">
        <w:rPr>
          <w:sz w:val="28"/>
          <w:szCs w:val="28"/>
        </w:rPr>
        <w:t>Туапсинский</w:t>
      </w:r>
      <w:r w:rsidR="00E41873" w:rsidRPr="007D25A7">
        <w:rPr>
          <w:sz w:val="28"/>
          <w:szCs w:val="28"/>
        </w:rPr>
        <w:t xml:space="preserve"> район</w:t>
      </w:r>
      <w:r w:rsidRPr="007D25A7">
        <w:rPr>
          <w:sz w:val="28"/>
          <w:szCs w:val="28"/>
        </w:rPr>
        <w:t xml:space="preserve">  программу деятельности в качестве главы исполнительной власти, которая публикуется в средствах массовой информации и размещается на официальном сайте </w:t>
      </w:r>
      <w:r w:rsidR="00EE2EB8" w:rsidRPr="007D25A7">
        <w:rPr>
          <w:sz w:val="28"/>
          <w:szCs w:val="28"/>
        </w:rPr>
        <w:t xml:space="preserve">администрации </w:t>
      </w:r>
      <w:r w:rsidRPr="007D25A7">
        <w:rPr>
          <w:sz w:val="28"/>
          <w:szCs w:val="28"/>
        </w:rPr>
        <w:t xml:space="preserve">муниципального образования </w:t>
      </w:r>
      <w:r w:rsidR="00AC224F" w:rsidRPr="007D25A7">
        <w:rPr>
          <w:sz w:val="28"/>
          <w:szCs w:val="28"/>
        </w:rPr>
        <w:t>Туапсинский</w:t>
      </w:r>
      <w:r w:rsidR="00E41873" w:rsidRPr="007D25A7">
        <w:rPr>
          <w:sz w:val="28"/>
          <w:szCs w:val="28"/>
        </w:rPr>
        <w:t xml:space="preserve"> район</w:t>
      </w:r>
      <w:r w:rsidRPr="007D25A7">
        <w:rPr>
          <w:sz w:val="28"/>
          <w:szCs w:val="28"/>
        </w:rPr>
        <w:t xml:space="preserve">. </w:t>
      </w:r>
    </w:p>
    <w:p w:rsidR="00E4389C" w:rsidRPr="00E4389C" w:rsidRDefault="00E41873" w:rsidP="00F769FC">
      <w:pPr>
        <w:ind w:firstLine="851"/>
        <w:jc w:val="both"/>
        <w:rPr>
          <w:sz w:val="28"/>
          <w:szCs w:val="28"/>
        </w:rPr>
      </w:pPr>
      <w:r w:rsidRPr="007D25A7">
        <w:rPr>
          <w:sz w:val="28"/>
          <w:szCs w:val="28"/>
        </w:rPr>
        <w:t>8</w:t>
      </w:r>
      <w:r w:rsidR="00E4389C" w:rsidRPr="007D25A7">
        <w:rPr>
          <w:sz w:val="28"/>
          <w:szCs w:val="28"/>
        </w:rPr>
        <w:t xml:space="preserve">. </w:t>
      </w:r>
      <w:proofErr w:type="gramStart"/>
      <w:r w:rsidR="00E4389C" w:rsidRPr="0055624F">
        <w:rPr>
          <w:sz w:val="28"/>
          <w:szCs w:val="28"/>
        </w:rPr>
        <w:t>Глава района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w:t>
      </w:r>
      <w:r w:rsidR="00E4389C" w:rsidRPr="00E4389C">
        <w:rPr>
          <w:sz w:val="28"/>
          <w:szCs w:val="28"/>
        </w:rPr>
        <w:t xml:space="preserve">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Краснодарского края, а также должности государственной гражданской</w:t>
      </w:r>
      <w:r w:rsidR="00E4389C" w:rsidRPr="00E4389C">
        <w:rPr>
          <w:b/>
          <w:sz w:val="28"/>
          <w:szCs w:val="28"/>
        </w:rPr>
        <w:t xml:space="preserve"> </w:t>
      </w:r>
      <w:r w:rsidR="00E4389C" w:rsidRPr="00E4389C">
        <w:rPr>
          <w:sz w:val="28"/>
          <w:szCs w:val="28"/>
        </w:rPr>
        <w:t>службы и должности муниципальной службы, не может одновременно исполнять полномочия депутата Совета, за исключением случаев, установленных Федеральным</w:t>
      </w:r>
      <w:proofErr w:type="gramEnd"/>
      <w:r w:rsidR="00E4389C" w:rsidRPr="00E4389C">
        <w:rPr>
          <w:sz w:val="28"/>
          <w:szCs w:val="28"/>
        </w:rPr>
        <w:t xml:space="preserve"> законом от </w:t>
      </w:r>
      <w:r w:rsidR="0041486A">
        <w:rPr>
          <w:sz w:val="28"/>
          <w:szCs w:val="28"/>
        </w:rPr>
        <w:t xml:space="preserve">06 октября 2003 года </w:t>
      </w:r>
      <w:r w:rsidR="00E4389C" w:rsidRPr="00E4389C">
        <w:rPr>
          <w:sz w:val="28"/>
          <w:szCs w:val="28"/>
        </w:rPr>
        <w:t xml:space="preserve"> </w:t>
      </w:r>
      <w:r w:rsidR="00136D5B">
        <w:rPr>
          <w:sz w:val="28"/>
          <w:szCs w:val="28"/>
        </w:rPr>
        <w:t xml:space="preserve">           </w:t>
      </w:r>
      <w:r w:rsidR="00E4389C" w:rsidRPr="00E4389C">
        <w:rPr>
          <w:sz w:val="28"/>
          <w:szCs w:val="28"/>
        </w:rPr>
        <w:t xml:space="preserve">№ 131-ФЗ «Об общих принципах организации местного самоуправления в Российской Федерации». </w:t>
      </w:r>
    </w:p>
    <w:p w:rsidR="00E4389C" w:rsidRPr="00E4389C" w:rsidRDefault="00E4389C" w:rsidP="00F769FC">
      <w:pPr>
        <w:pStyle w:val="ConsNormal0"/>
        <w:ind w:firstLine="851"/>
        <w:jc w:val="both"/>
        <w:rPr>
          <w:rFonts w:ascii="Times New Roman" w:hAnsi="Times New Roman" w:cs="Times New Roman"/>
          <w:sz w:val="28"/>
          <w:szCs w:val="28"/>
        </w:rPr>
      </w:pPr>
      <w:r w:rsidRPr="00E4389C">
        <w:rPr>
          <w:rFonts w:ascii="Times New Roman" w:hAnsi="Times New Roman" w:cs="Times New Roman"/>
          <w:sz w:val="28"/>
          <w:szCs w:val="28"/>
        </w:rPr>
        <w:t xml:space="preserve">Глава района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w:t>
      </w:r>
      <w:r w:rsidR="0041486A">
        <w:rPr>
          <w:rFonts w:ascii="Times New Roman" w:hAnsi="Times New Roman" w:cs="Times New Roman"/>
          <w:sz w:val="28"/>
          <w:szCs w:val="28"/>
        </w:rPr>
        <w:t xml:space="preserve">06 октября 2003 года </w:t>
      </w:r>
      <w:r w:rsidRPr="00E4389C">
        <w:rPr>
          <w:rFonts w:ascii="Times New Roman" w:hAnsi="Times New Roman" w:cs="Times New Roman"/>
          <w:sz w:val="28"/>
          <w:szCs w:val="28"/>
        </w:rPr>
        <w:t xml:space="preserve"> № 131-ФЗ «Об общих принципах организации местного самоуправления в Российской Федерации».</w:t>
      </w:r>
    </w:p>
    <w:p w:rsidR="00E4389C" w:rsidRPr="00E4389C" w:rsidRDefault="00E41873" w:rsidP="00F769FC">
      <w:pPr>
        <w:ind w:firstLine="851"/>
        <w:jc w:val="both"/>
        <w:rPr>
          <w:sz w:val="28"/>
          <w:szCs w:val="28"/>
        </w:rPr>
      </w:pPr>
      <w:r w:rsidRPr="007D25A7">
        <w:rPr>
          <w:sz w:val="28"/>
          <w:szCs w:val="28"/>
        </w:rPr>
        <w:t>9</w:t>
      </w:r>
      <w:r w:rsidR="00E4389C" w:rsidRPr="007D25A7">
        <w:rPr>
          <w:sz w:val="28"/>
          <w:szCs w:val="28"/>
        </w:rPr>
        <w:t>.</w:t>
      </w:r>
      <w:r w:rsidR="00E4389C" w:rsidRPr="00E4389C">
        <w:rPr>
          <w:sz w:val="28"/>
          <w:szCs w:val="28"/>
        </w:rPr>
        <w:t xml:space="preserve"> Глава района не вправе:</w:t>
      </w:r>
    </w:p>
    <w:p w:rsidR="00E4389C" w:rsidRPr="00E4389C" w:rsidRDefault="00E4389C" w:rsidP="00F769FC">
      <w:pPr>
        <w:widowControl/>
        <w:suppressAutoHyphens w:val="0"/>
        <w:autoSpaceDE w:val="0"/>
        <w:autoSpaceDN w:val="0"/>
        <w:adjustRightInd w:val="0"/>
        <w:ind w:firstLine="851"/>
        <w:jc w:val="both"/>
        <w:rPr>
          <w:strike/>
          <w:sz w:val="28"/>
          <w:szCs w:val="28"/>
        </w:rPr>
      </w:pPr>
      <w:proofErr w:type="gramStart"/>
      <w:r w:rsidRPr="00E4389C">
        <w:rPr>
          <w:rFonts w:eastAsia="Calibri"/>
          <w:kern w:val="0"/>
          <w:sz w:val="28"/>
          <w:szCs w:val="28"/>
        </w:rPr>
        <w:t xml:space="preserve">1) </w:t>
      </w:r>
      <w:r w:rsidR="00890BED" w:rsidRPr="002D2C00">
        <w:rPr>
          <w:bCs/>
          <w:sz w:val="28"/>
          <w:szCs w:val="28"/>
        </w:rPr>
        <w:t xml:space="preserve">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Краснодарского края,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w:t>
      </w:r>
      <w:r w:rsidR="00890BED" w:rsidRPr="002D2C00">
        <w:rPr>
          <w:bCs/>
          <w:sz w:val="28"/>
          <w:szCs w:val="28"/>
        </w:rPr>
        <w:lastRenderedPageBreak/>
        <w:t>огороднического, дачного потребительских кооперативов, товарищества собственников недвижимости), кроме случаев, предусмотренных</w:t>
      </w:r>
      <w:proofErr w:type="gramEnd"/>
      <w:r w:rsidR="00890BED" w:rsidRPr="002D2C00">
        <w:rPr>
          <w:bCs/>
          <w:sz w:val="28"/>
          <w:szCs w:val="28"/>
        </w:rPr>
        <w:t xml:space="preserve">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E4389C" w:rsidRPr="00E4389C" w:rsidRDefault="00E4389C" w:rsidP="00F769FC">
      <w:pPr>
        <w:ind w:firstLine="851"/>
        <w:jc w:val="both"/>
        <w:rPr>
          <w:sz w:val="28"/>
          <w:szCs w:val="28"/>
        </w:rPr>
      </w:pPr>
      <w:r w:rsidRPr="00E4389C">
        <w:rPr>
          <w:sz w:val="28"/>
          <w:szCs w:val="28"/>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4389C" w:rsidRPr="00E4389C" w:rsidRDefault="00E4389C" w:rsidP="00F769FC">
      <w:pPr>
        <w:ind w:firstLine="851"/>
        <w:jc w:val="both"/>
        <w:rPr>
          <w:sz w:val="28"/>
          <w:szCs w:val="28"/>
        </w:rPr>
      </w:pPr>
      <w:r w:rsidRPr="00E4389C">
        <w:rPr>
          <w:sz w:val="28"/>
          <w:szCs w:val="28"/>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4389C" w:rsidRPr="007D25A7" w:rsidRDefault="00E41873" w:rsidP="00F769FC">
      <w:pPr>
        <w:pStyle w:val="310"/>
        <w:ind w:firstLine="851"/>
        <w:rPr>
          <w:szCs w:val="28"/>
        </w:rPr>
      </w:pPr>
      <w:r w:rsidRPr="007D25A7">
        <w:rPr>
          <w:szCs w:val="28"/>
        </w:rPr>
        <w:t>10</w:t>
      </w:r>
      <w:r w:rsidR="00E4389C" w:rsidRPr="007D25A7">
        <w:rPr>
          <w:szCs w:val="28"/>
        </w:rPr>
        <w:t xml:space="preserve">. </w:t>
      </w:r>
      <w:proofErr w:type="gramStart"/>
      <w:r w:rsidR="00E4389C" w:rsidRPr="007D25A7">
        <w:rPr>
          <w:szCs w:val="28"/>
        </w:rPr>
        <w:t xml:space="preserve">Гарантии прав главы района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 </w:t>
      </w:r>
      <w:r w:rsidR="00182A72" w:rsidRPr="007D25A7">
        <w:rPr>
          <w:szCs w:val="28"/>
        </w:rPr>
        <w:t>района</w:t>
      </w:r>
      <w:r w:rsidR="00E4389C" w:rsidRPr="007D25A7">
        <w:rPr>
          <w:szCs w:val="28"/>
        </w:rPr>
        <w:t>,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roofErr w:type="gramEnd"/>
    </w:p>
    <w:p w:rsidR="00E4389C" w:rsidRPr="007D25A7" w:rsidRDefault="00E4389C" w:rsidP="00F769FC">
      <w:pPr>
        <w:pStyle w:val="ConsNormal0"/>
        <w:ind w:firstLine="851"/>
        <w:jc w:val="both"/>
        <w:rPr>
          <w:rFonts w:ascii="Times New Roman" w:hAnsi="Times New Roman" w:cs="Times New Roman"/>
          <w:sz w:val="28"/>
          <w:szCs w:val="28"/>
        </w:rPr>
      </w:pPr>
      <w:r w:rsidRPr="007D25A7">
        <w:rPr>
          <w:rFonts w:ascii="Times New Roman" w:hAnsi="Times New Roman" w:cs="Times New Roman"/>
          <w:sz w:val="28"/>
          <w:szCs w:val="28"/>
        </w:rPr>
        <w:t>1</w:t>
      </w:r>
      <w:r w:rsidR="00E41873" w:rsidRPr="007D25A7">
        <w:rPr>
          <w:rFonts w:ascii="Times New Roman" w:hAnsi="Times New Roman" w:cs="Times New Roman"/>
          <w:sz w:val="28"/>
          <w:szCs w:val="28"/>
        </w:rPr>
        <w:t>1</w:t>
      </w:r>
      <w:r w:rsidRPr="007D25A7">
        <w:rPr>
          <w:rFonts w:ascii="Times New Roman" w:hAnsi="Times New Roman" w:cs="Times New Roman"/>
          <w:sz w:val="28"/>
          <w:szCs w:val="28"/>
        </w:rPr>
        <w:t xml:space="preserve">. Глава района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w:t>
      </w:r>
      <w:r w:rsidR="00182A72" w:rsidRPr="007D25A7">
        <w:rPr>
          <w:rFonts w:ascii="Times New Roman" w:hAnsi="Times New Roman" w:cs="Times New Roman"/>
          <w:sz w:val="28"/>
          <w:szCs w:val="28"/>
        </w:rPr>
        <w:t>района</w:t>
      </w:r>
      <w:r w:rsidRPr="007D25A7">
        <w:rPr>
          <w:rFonts w:ascii="Times New Roman" w:hAnsi="Times New Roman" w:cs="Times New Roman"/>
          <w:color w:val="000000"/>
          <w:sz w:val="28"/>
          <w:szCs w:val="28"/>
        </w:rPr>
        <w:t>,</w:t>
      </w:r>
      <w:r w:rsidRPr="007D25A7">
        <w:rPr>
          <w:rFonts w:ascii="Times New Roman" w:hAnsi="Times New Roman" w:cs="Times New Roman"/>
          <w:sz w:val="28"/>
          <w:szCs w:val="28"/>
        </w:rPr>
        <w:t xml:space="preserve"> в том числе по истечении срока его полномочий. Данное положение не распространяется на случаи, когда главой </w:t>
      </w:r>
      <w:r w:rsidR="00121BC1" w:rsidRPr="007D25A7">
        <w:rPr>
          <w:rFonts w:ascii="Times New Roman" w:hAnsi="Times New Roman" w:cs="Times New Roman"/>
          <w:sz w:val="28"/>
          <w:szCs w:val="28"/>
        </w:rPr>
        <w:t>района</w:t>
      </w:r>
      <w:r w:rsidRPr="007D25A7">
        <w:rPr>
          <w:rFonts w:ascii="Times New Roman" w:hAnsi="Times New Roman" w:cs="Times New Roman"/>
          <w:color w:val="000000"/>
          <w:sz w:val="28"/>
          <w:szCs w:val="28"/>
        </w:rPr>
        <w:t xml:space="preserve"> </w:t>
      </w:r>
      <w:r w:rsidRPr="007D25A7">
        <w:rPr>
          <w:rFonts w:ascii="Times New Roman" w:hAnsi="Times New Roman" w:cs="Times New Roman"/>
          <w:sz w:val="28"/>
          <w:szCs w:val="28"/>
        </w:rPr>
        <w:t>были допущены публичные оскорбления, клевета или иные нарушения, ответственность за которые предусмотрена федеральным законом.</w:t>
      </w:r>
    </w:p>
    <w:p w:rsidR="00E4389C" w:rsidRPr="007D25A7" w:rsidRDefault="00E4389C" w:rsidP="00E41873">
      <w:pPr>
        <w:widowControl/>
        <w:suppressAutoHyphens w:val="0"/>
        <w:autoSpaceDE w:val="0"/>
        <w:autoSpaceDN w:val="0"/>
        <w:adjustRightInd w:val="0"/>
        <w:ind w:firstLine="851"/>
        <w:jc w:val="both"/>
        <w:rPr>
          <w:sz w:val="28"/>
          <w:szCs w:val="28"/>
        </w:rPr>
      </w:pPr>
      <w:r w:rsidRPr="007D25A7">
        <w:rPr>
          <w:sz w:val="28"/>
          <w:szCs w:val="28"/>
        </w:rPr>
        <w:t>1</w:t>
      </w:r>
      <w:r w:rsidR="00E41873" w:rsidRPr="007D25A7">
        <w:rPr>
          <w:sz w:val="28"/>
          <w:szCs w:val="28"/>
        </w:rPr>
        <w:t>2</w:t>
      </w:r>
      <w:r w:rsidRPr="007D25A7">
        <w:rPr>
          <w:sz w:val="28"/>
          <w:szCs w:val="28"/>
        </w:rPr>
        <w:t>.</w:t>
      </w:r>
      <w:r w:rsidRPr="00E4389C">
        <w:rPr>
          <w:sz w:val="28"/>
          <w:szCs w:val="28"/>
        </w:rPr>
        <w:t xml:space="preserve"> Глава района не может участвовать в качестве защитника или представителя (кроме случаев законного </w:t>
      </w:r>
      <w:r w:rsidRPr="007D25A7">
        <w:rPr>
          <w:sz w:val="28"/>
          <w:szCs w:val="28"/>
        </w:rPr>
        <w:t>представительства) по гражданскому</w:t>
      </w:r>
      <w:r w:rsidR="009752A5" w:rsidRPr="007D25A7">
        <w:rPr>
          <w:rFonts w:eastAsiaTheme="minorHAnsi"/>
          <w:bCs/>
          <w:kern w:val="0"/>
          <w:sz w:val="28"/>
          <w:szCs w:val="28"/>
        </w:rPr>
        <w:t>, административному</w:t>
      </w:r>
      <w:r w:rsidRPr="007D25A7">
        <w:rPr>
          <w:sz w:val="28"/>
          <w:szCs w:val="28"/>
        </w:rPr>
        <w:t xml:space="preserve"> или уголовному делу либо делу об административном правонарушении.</w:t>
      </w:r>
    </w:p>
    <w:p w:rsidR="00E4389C" w:rsidRDefault="00E4389C" w:rsidP="00F769FC">
      <w:pPr>
        <w:pStyle w:val="ConsPlusNormal"/>
        <w:ind w:firstLine="851"/>
        <w:jc w:val="both"/>
        <w:outlineLvl w:val="1"/>
        <w:rPr>
          <w:rFonts w:ascii="Times New Roman" w:eastAsia="Calibri" w:hAnsi="Times New Roman" w:cs="Times New Roman"/>
          <w:kern w:val="0"/>
          <w:sz w:val="28"/>
          <w:szCs w:val="28"/>
          <w:lang w:eastAsia="en-US" w:bidi="ar-SA"/>
        </w:rPr>
      </w:pPr>
      <w:r w:rsidRPr="007D25A7">
        <w:rPr>
          <w:rFonts w:ascii="Times New Roman" w:hAnsi="Times New Roman" w:cs="Times New Roman"/>
          <w:sz w:val="28"/>
          <w:szCs w:val="28"/>
        </w:rPr>
        <w:t>1</w:t>
      </w:r>
      <w:r w:rsidR="00E41873" w:rsidRPr="007D25A7">
        <w:rPr>
          <w:rFonts w:ascii="Times New Roman" w:hAnsi="Times New Roman" w:cs="Times New Roman"/>
          <w:sz w:val="28"/>
          <w:szCs w:val="28"/>
        </w:rPr>
        <w:t>3</w:t>
      </w:r>
      <w:r w:rsidRPr="007D25A7">
        <w:rPr>
          <w:rFonts w:ascii="Times New Roman" w:hAnsi="Times New Roman" w:cs="Times New Roman"/>
          <w:sz w:val="28"/>
          <w:szCs w:val="28"/>
        </w:rPr>
        <w:t>.</w:t>
      </w:r>
      <w:r w:rsidRPr="00E4389C">
        <w:rPr>
          <w:rFonts w:ascii="Times New Roman" w:hAnsi="Times New Roman" w:cs="Times New Roman"/>
          <w:sz w:val="28"/>
          <w:szCs w:val="28"/>
        </w:rPr>
        <w:t xml:space="preserve"> </w:t>
      </w:r>
      <w:proofErr w:type="gramStart"/>
      <w:r w:rsidR="00387271" w:rsidRPr="002D2C00">
        <w:rPr>
          <w:rFonts w:ascii="Times New Roman" w:hAnsi="Times New Roman" w:cs="Times New Roman"/>
          <w:bCs/>
          <w:iCs/>
          <w:sz w:val="28"/>
          <w:szCs w:val="28"/>
        </w:rPr>
        <w:t xml:space="preserve">Глава района должен соблюдать ограничения, запреты, исполнять обязанности, которые установлены Федеральным </w:t>
      </w:r>
      <w:hyperlink r:id="rId25" w:history="1">
        <w:r w:rsidR="00387271" w:rsidRPr="002D2C00">
          <w:rPr>
            <w:rFonts w:ascii="Times New Roman" w:hAnsi="Times New Roman" w:cs="Times New Roman"/>
            <w:bCs/>
            <w:iCs/>
            <w:sz w:val="28"/>
            <w:szCs w:val="28"/>
          </w:rPr>
          <w:t>законом</w:t>
        </w:r>
      </w:hyperlink>
      <w:r w:rsidR="00387271" w:rsidRPr="002D2C00">
        <w:rPr>
          <w:rFonts w:ascii="Times New Roman" w:hAnsi="Times New Roman" w:cs="Times New Roman"/>
          <w:bCs/>
          <w:iCs/>
          <w:sz w:val="28"/>
          <w:szCs w:val="28"/>
        </w:rPr>
        <w:t xml:space="preserve"> от 25</w:t>
      </w:r>
      <w:r w:rsidR="00AD49D1">
        <w:rPr>
          <w:rFonts w:ascii="Times New Roman" w:hAnsi="Times New Roman" w:cs="Times New Roman"/>
          <w:bCs/>
          <w:iCs/>
          <w:sz w:val="28"/>
          <w:szCs w:val="28"/>
        </w:rPr>
        <w:t xml:space="preserve"> декабря </w:t>
      </w:r>
      <w:r w:rsidR="00387271" w:rsidRPr="002D2C00">
        <w:rPr>
          <w:rFonts w:ascii="Times New Roman" w:hAnsi="Times New Roman" w:cs="Times New Roman"/>
          <w:bCs/>
          <w:iCs/>
          <w:sz w:val="28"/>
          <w:szCs w:val="28"/>
        </w:rPr>
        <w:t xml:space="preserve">2008 </w:t>
      </w:r>
      <w:r w:rsidR="00AD49D1">
        <w:rPr>
          <w:rFonts w:ascii="Times New Roman" w:hAnsi="Times New Roman" w:cs="Times New Roman"/>
          <w:bCs/>
          <w:iCs/>
          <w:sz w:val="28"/>
          <w:szCs w:val="28"/>
        </w:rPr>
        <w:t xml:space="preserve">года </w:t>
      </w:r>
      <w:r w:rsidR="00387271" w:rsidRPr="002D2C00">
        <w:rPr>
          <w:rFonts w:ascii="Times New Roman" w:hAnsi="Times New Roman" w:cs="Times New Roman"/>
          <w:bCs/>
          <w:iCs/>
          <w:sz w:val="28"/>
          <w:szCs w:val="28"/>
        </w:rPr>
        <w:t xml:space="preserve">№ 273-ФЗ «О противодействии коррупции», Федеральным </w:t>
      </w:r>
      <w:hyperlink r:id="rId26" w:history="1">
        <w:r w:rsidR="00387271" w:rsidRPr="002D2C00">
          <w:rPr>
            <w:rFonts w:ascii="Times New Roman" w:hAnsi="Times New Roman" w:cs="Times New Roman"/>
            <w:bCs/>
            <w:iCs/>
            <w:sz w:val="28"/>
            <w:szCs w:val="28"/>
          </w:rPr>
          <w:t>законом</w:t>
        </w:r>
      </w:hyperlink>
      <w:r w:rsidR="00387271" w:rsidRPr="002D2C00">
        <w:rPr>
          <w:rFonts w:ascii="Times New Roman" w:hAnsi="Times New Roman" w:cs="Times New Roman"/>
          <w:bCs/>
          <w:iCs/>
          <w:sz w:val="28"/>
          <w:szCs w:val="28"/>
        </w:rPr>
        <w:t xml:space="preserve"> </w:t>
      </w:r>
      <w:r w:rsidR="00CD51D8">
        <w:rPr>
          <w:rFonts w:ascii="Times New Roman" w:hAnsi="Times New Roman" w:cs="Times New Roman"/>
          <w:bCs/>
          <w:iCs/>
          <w:sz w:val="28"/>
          <w:szCs w:val="28"/>
        </w:rPr>
        <w:t xml:space="preserve">                  </w:t>
      </w:r>
      <w:r w:rsidR="00387271" w:rsidRPr="002D2C00">
        <w:rPr>
          <w:rFonts w:ascii="Times New Roman" w:hAnsi="Times New Roman" w:cs="Times New Roman"/>
          <w:bCs/>
          <w:iCs/>
          <w:sz w:val="28"/>
          <w:szCs w:val="28"/>
        </w:rPr>
        <w:t>от 03</w:t>
      </w:r>
      <w:r w:rsidR="00AD49D1">
        <w:rPr>
          <w:rFonts w:ascii="Times New Roman" w:hAnsi="Times New Roman" w:cs="Times New Roman"/>
          <w:bCs/>
          <w:iCs/>
          <w:sz w:val="28"/>
          <w:szCs w:val="28"/>
        </w:rPr>
        <w:t xml:space="preserve"> декабря </w:t>
      </w:r>
      <w:r w:rsidR="00387271" w:rsidRPr="002D2C00">
        <w:rPr>
          <w:rFonts w:ascii="Times New Roman" w:hAnsi="Times New Roman" w:cs="Times New Roman"/>
          <w:bCs/>
          <w:iCs/>
          <w:sz w:val="28"/>
          <w:szCs w:val="28"/>
        </w:rPr>
        <w:t xml:space="preserve">2012 </w:t>
      </w:r>
      <w:r w:rsidR="00AD49D1">
        <w:rPr>
          <w:rFonts w:ascii="Times New Roman" w:hAnsi="Times New Roman" w:cs="Times New Roman"/>
          <w:bCs/>
          <w:iCs/>
          <w:sz w:val="28"/>
          <w:szCs w:val="28"/>
        </w:rPr>
        <w:t xml:space="preserve">года </w:t>
      </w:r>
      <w:r w:rsidR="00387271" w:rsidRPr="002D2C00">
        <w:rPr>
          <w:rFonts w:ascii="Times New Roman" w:hAnsi="Times New Roman" w:cs="Times New Roman"/>
          <w:bCs/>
          <w:iCs/>
          <w:sz w:val="28"/>
          <w:szCs w:val="28"/>
        </w:rPr>
        <w:t xml:space="preserve">№ 230-ФЗ «О контроле за соответствием расходов лиц, замещающих государственные должности, и иных лиц их доходам», Федеральным </w:t>
      </w:r>
      <w:hyperlink r:id="rId27" w:history="1">
        <w:r w:rsidR="00387271" w:rsidRPr="002D2C00">
          <w:rPr>
            <w:rFonts w:ascii="Times New Roman" w:hAnsi="Times New Roman" w:cs="Times New Roman"/>
            <w:bCs/>
            <w:iCs/>
            <w:sz w:val="28"/>
            <w:szCs w:val="28"/>
          </w:rPr>
          <w:t>законом</w:t>
        </w:r>
      </w:hyperlink>
      <w:r w:rsidR="00387271" w:rsidRPr="002D2C00">
        <w:rPr>
          <w:rFonts w:ascii="Times New Roman" w:hAnsi="Times New Roman" w:cs="Times New Roman"/>
          <w:bCs/>
          <w:iCs/>
          <w:sz w:val="28"/>
          <w:szCs w:val="28"/>
        </w:rPr>
        <w:t xml:space="preserve"> от 07</w:t>
      </w:r>
      <w:r w:rsidR="00AD49D1">
        <w:rPr>
          <w:rFonts w:ascii="Times New Roman" w:hAnsi="Times New Roman" w:cs="Times New Roman"/>
          <w:bCs/>
          <w:iCs/>
          <w:sz w:val="28"/>
          <w:szCs w:val="28"/>
        </w:rPr>
        <w:t xml:space="preserve"> мая </w:t>
      </w:r>
      <w:r w:rsidR="00387271" w:rsidRPr="002D2C00">
        <w:rPr>
          <w:rFonts w:ascii="Times New Roman" w:hAnsi="Times New Roman" w:cs="Times New Roman"/>
          <w:bCs/>
          <w:iCs/>
          <w:sz w:val="28"/>
          <w:szCs w:val="28"/>
        </w:rPr>
        <w:t xml:space="preserve">2013 </w:t>
      </w:r>
      <w:r w:rsidR="00AD49D1">
        <w:rPr>
          <w:rFonts w:ascii="Times New Roman" w:hAnsi="Times New Roman" w:cs="Times New Roman"/>
          <w:bCs/>
          <w:iCs/>
          <w:sz w:val="28"/>
          <w:szCs w:val="28"/>
        </w:rPr>
        <w:t xml:space="preserve">года </w:t>
      </w:r>
      <w:r w:rsidR="00387271" w:rsidRPr="002D2C00">
        <w:rPr>
          <w:rFonts w:ascii="Times New Roman" w:hAnsi="Times New Roman" w:cs="Times New Roman"/>
          <w:bCs/>
          <w:iCs/>
          <w:sz w:val="28"/>
          <w:szCs w:val="28"/>
        </w:rPr>
        <w:t>№ 79-ФЗ «О запрете отдельным категориям лиц открывать и иметь счета</w:t>
      </w:r>
      <w:proofErr w:type="gramEnd"/>
      <w:r w:rsidR="00387271" w:rsidRPr="002D2C00">
        <w:rPr>
          <w:rFonts w:ascii="Times New Roman" w:hAnsi="Times New Roman" w:cs="Times New Roman"/>
          <w:bCs/>
          <w:iCs/>
          <w:sz w:val="28"/>
          <w:szCs w:val="28"/>
        </w:rPr>
        <w:t xml:space="preserve"> (вклады), хранить наличные денежные средства и ценности в иностранных банках, расположенных за пределами </w:t>
      </w:r>
      <w:r w:rsidR="00387271" w:rsidRPr="002D2C00">
        <w:rPr>
          <w:rFonts w:ascii="Times New Roman" w:hAnsi="Times New Roman" w:cs="Times New Roman"/>
          <w:bCs/>
          <w:iCs/>
          <w:sz w:val="28"/>
          <w:szCs w:val="28"/>
        </w:rPr>
        <w:lastRenderedPageBreak/>
        <w:t>территории Российской Федерации, владеть и (или) пользоваться иностранными финансовыми инструментами».</w:t>
      </w:r>
    </w:p>
    <w:p w:rsidR="0073273A" w:rsidRPr="0047029B" w:rsidRDefault="0073273A" w:rsidP="00F769FC">
      <w:pPr>
        <w:pStyle w:val="2"/>
        <w:keepNext w:val="0"/>
        <w:tabs>
          <w:tab w:val="clear" w:pos="576"/>
        </w:tabs>
        <w:spacing w:before="0" w:after="0"/>
        <w:ind w:firstLine="851"/>
        <w:rPr>
          <w:rFonts w:ascii="Times New Roman" w:hAnsi="Times New Roman"/>
          <w:sz w:val="28"/>
          <w:szCs w:val="28"/>
        </w:rPr>
      </w:pPr>
    </w:p>
    <w:p w:rsidR="00E4389C" w:rsidRDefault="00E4389C" w:rsidP="00F769FC">
      <w:pPr>
        <w:ind w:firstLine="851"/>
        <w:jc w:val="both"/>
        <w:rPr>
          <w:b/>
          <w:color w:val="000000"/>
          <w:sz w:val="28"/>
          <w:szCs w:val="28"/>
        </w:rPr>
      </w:pPr>
      <w:r w:rsidRPr="0047029B">
        <w:rPr>
          <w:b/>
          <w:sz w:val="28"/>
          <w:szCs w:val="28"/>
        </w:rPr>
        <w:t>Статья 3</w:t>
      </w:r>
      <w:r w:rsidR="00BF173F" w:rsidRPr="0047029B">
        <w:rPr>
          <w:b/>
          <w:sz w:val="28"/>
          <w:szCs w:val="28"/>
        </w:rPr>
        <w:t>1</w:t>
      </w:r>
      <w:r w:rsidRPr="0047029B">
        <w:rPr>
          <w:b/>
          <w:sz w:val="28"/>
          <w:szCs w:val="28"/>
        </w:rPr>
        <w:t xml:space="preserve">. Полномочия главы </w:t>
      </w:r>
      <w:r w:rsidRPr="0047029B">
        <w:rPr>
          <w:b/>
          <w:color w:val="000000"/>
          <w:sz w:val="28"/>
          <w:szCs w:val="28"/>
        </w:rPr>
        <w:t>района</w:t>
      </w:r>
    </w:p>
    <w:p w:rsidR="005874BF" w:rsidRPr="0047029B" w:rsidRDefault="005874BF" w:rsidP="00F769FC">
      <w:pPr>
        <w:ind w:firstLine="851"/>
        <w:jc w:val="both"/>
        <w:rPr>
          <w:b/>
          <w:color w:val="000000"/>
          <w:sz w:val="28"/>
          <w:szCs w:val="28"/>
        </w:rPr>
      </w:pPr>
    </w:p>
    <w:p w:rsidR="00E4389C" w:rsidRPr="0047029B" w:rsidRDefault="00E4389C" w:rsidP="00F769FC">
      <w:pPr>
        <w:ind w:firstLine="851"/>
        <w:jc w:val="both"/>
        <w:rPr>
          <w:sz w:val="28"/>
          <w:szCs w:val="28"/>
        </w:rPr>
      </w:pPr>
      <w:r w:rsidRPr="0047029B">
        <w:rPr>
          <w:sz w:val="28"/>
          <w:szCs w:val="28"/>
        </w:rPr>
        <w:t>1. Глава</w:t>
      </w:r>
      <w:r w:rsidRPr="0047029B">
        <w:rPr>
          <w:color w:val="000000"/>
          <w:sz w:val="28"/>
          <w:szCs w:val="28"/>
        </w:rPr>
        <w:t xml:space="preserve"> района </w:t>
      </w:r>
      <w:r w:rsidRPr="0047029B">
        <w:rPr>
          <w:sz w:val="28"/>
          <w:szCs w:val="28"/>
        </w:rPr>
        <w:t>в пределах своих полномочий:</w:t>
      </w:r>
    </w:p>
    <w:p w:rsidR="00E4389C" w:rsidRPr="0047029B" w:rsidRDefault="00E4389C" w:rsidP="00F769FC">
      <w:pPr>
        <w:ind w:firstLine="851"/>
        <w:jc w:val="both"/>
        <w:rPr>
          <w:sz w:val="28"/>
          <w:szCs w:val="28"/>
        </w:rPr>
      </w:pPr>
      <w:r w:rsidRPr="0047029B">
        <w:rPr>
          <w:sz w:val="28"/>
          <w:szCs w:val="28"/>
        </w:rPr>
        <w:t xml:space="preserve">1) представляет муниципальное образование </w:t>
      </w:r>
      <w:r w:rsidR="00AC224F">
        <w:rPr>
          <w:sz w:val="28"/>
          <w:szCs w:val="28"/>
        </w:rPr>
        <w:t>Туапсинский</w:t>
      </w:r>
      <w:r w:rsidRPr="0047029B">
        <w:rPr>
          <w:sz w:val="28"/>
          <w:szCs w:val="28"/>
        </w:rPr>
        <w:t xml:space="preserve">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 </w:t>
      </w:r>
      <w:r w:rsidR="00AC224F">
        <w:rPr>
          <w:sz w:val="28"/>
          <w:szCs w:val="28"/>
        </w:rPr>
        <w:t>Туапсинский</w:t>
      </w:r>
      <w:r w:rsidRPr="0047029B">
        <w:rPr>
          <w:sz w:val="28"/>
          <w:szCs w:val="28"/>
        </w:rPr>
        <w:t xml:space="preserve"> район;</w:t>
      </w:r>
    </w:p>
    <w:p w:rsidR="00E4389C" w:rsidRPr="0047029B" w:rsidRDefault="00E4389C" w:rsidP="00F769FC">
      <w:pPr>
        <w:pStyle w:val="ConsNormal0"/>
        <w:ind w:firstLine="851"/>
        <w:jc w:val="both"/>
        <w:rPr>
          <w:rFonts w:ascii="Times New Roman" w:hAnsi="Times New Roman" w:cs="Times New Roman"/>
          <w:sz w:val="28"/>
          <w:szCs w:val="28"/>
        </w:rPr>
      </w:pPr>
      <w:r w:rsidRPr="0047029B">
        <w:rPr>
          <w:rFonts w:ascii="Times New Roman" w:hAnsi="Times New Roman" w:cs="Times New Roman"/>
          <w:sz w:val="28"/>
          <w:szCs w:val="28"/>
        </w:rPr>
        <w:t>2) подписывает и обнародует в порядке, установленном настоящим уставом, нормативные правовые акты, принятые Советом;</w:t>
      </w:r>
    </w:p>
    <w:p w:rsidR="00E4389C" w:rsidRPr="0047029B" w:rsidRDefault="00E4389C" w:rsidP="00F769FC">
      <w:pPr>
        <w:pStyle w:val="ConsNormal0"/>
        <w:ind w:firstLine="851"/>
        <w:jc w:val="both"/>
        <w:rPr>
          <w:rFonts w:ascii="Times New Roman" w:hAnsi="Times New Roman" w:cs="Times New Roman"/>
          <w:sz w:val="28"/>
          <w:szCs w:val="28"/>
        </w:rPr>
      </w:pPr>
      <w:r w:rsidRPr="0047029B">
        <w:rPr>
          <w:rFonts w:ascii="Times New Roman" w:hAnsi="Times New Roman" w:cs="Times New Roman"/>
          <w:sz w:val="28"/>
          <w:szCs w:val="28"/>
        </w:rPr>
        <w:t>3) издает в пределах своих полномочий правовые акты;</w:t>
      </w:r>
    </w:p>
    <w:p w:rsidR="00E4389C" w:rsidRPr="0047029B" w:rsidRDefault="00E4389C" w:rsidP="00F769FC">
      <w:pPr>
        <w:pStyle w:val="ConsNormal0"/>
        <w:ind w:firstLine="851"/>
        <w:jc w:val="both"/>
        <w:rPr>
          <w:rFonts w:ascii="Times New Roman" w:hAnsi="Times New Roman" w:cs="Times New Roman"/>
          <w:sz w:val="28"/>
          <w:szCs w:val="28"/>
        </w:rPr>
      </w:pPr>
      <w:r w:rsidRPr="0047029B">
        <w:rPr>
          <w:rFonts w:ascii="Times New Roman" w:hAnsi="Times New Roman" w:cs="Times New Roman"/>
          <w:sz w:val="28"/>
          <w:szCs w:val="28"/>
        </w:rPr>
        <w:t>4) вправе требовать созыва внеочередной сессии Совета;</w:t>
      </w:r>
    </w:p>
    <w:p w:rsidR="00E4389C" w:rsidRPr="0047029B" w:rsidRDefault="00E4389C" w:rsidP="00F769FC">
      <w:pPr>
        <w:pStyle w:val="ConsNormal0"/>
        <w:ind w:firstLine="851"/>
        <w:jc w:val="both"/>
        <w:rPr>
          <w:rFonts w:ascii="Times New Roman" w:hAnsi="Times New Roman" w:cs="Times New Roman"/>
          <w:sz w:val="28"/>
          <w:szCs w:val="28"/>
        </w:rPr>
      </w:pPr>
      <w:r w:rsidRPr="0047029B">
        <w:rPr>
          <w:rFonts w:ascii="Times New Roman" w:hAnsi="Times New Roman" w:cs="Times New Roman"/>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Краснодарского края.</w:t>
      </w:r>
    </w:p>
    <w:p w:rsidR="00E4389C" w:rsidRPr="0047029B" w:rsidRDefault="00E4389C" w:rsidP="00F769FC">
      <w:pPr>
        <w:pStyle w:val="ConsNormal0"/>
        <w:ind w:firstLine="851"/>
        <w:jc w:val="both"/>
        <w:rPr>
          <w:rFonts w:ascii="Times New Roman" w:hAnsi="Times New Roman" w:cs="Times New Roman"/>
          <w:sz w:val="28"/>
          <w:szCs w:val="28"/>
        </w:rPr>
      </w:pPr>
      <w:r w:rsidRPr="0047029B">
        <w:rPr>
          <w:rFonts w:ascii="Times New Roman" w:hAnsi="Times New Roman" w:cs="Times New Roman"/>
          <w:sz w:val="28"/>
          <w:szCs w:val="28"/>
        </w:rPr>
        <w:t xml:space="preserve">2. Глава </w:t>
      </w:r>
      <w:r w:rsidRPr="0047029B">
        <w:rPr>
          <w:rFonts w:ascii="Times New Roman" w:hAnsi="Times New Roman" w:cs="Times New Roman"/>
          <w:color w:val="000000"/>
          <w:sz w:val="28"/>
          <w:szCs w:val="28"/>
        </w:rPr>
        <w:t>района</w:t>
      </w:r>
      <w:r w:rsidRPr="0047029B">
        <w:rPr>
          <w:rFonts w:ascii="Times New Roman" w:hAnsi="Times New Roman" w:cs="Times New Roman"/>
          <w:sz w:val="28"/>
          <w:szCs w:val="28"/>
        </w:rPr>
        <w:t>, как глава администрации:</w:t>
      </w:r>
    </w:p>
    <w:p w:rsidR="00E4389C" w:rsidRPr="0047029B" w:rsidRDefault="00E4389C" w:rsidP="00F769FC">
      <w:pPr>
        <w:widowControl/>
        <w:suppressAutoHyphens w:val="0"/>
        <w:autoSpaceDE w:val="0"/>
        <w:autoSpaceDN w:val="0"/>
        <w:adjustRightInd w:val="0"/>
        <w:ind w:firstLine="851"/>
        <w:jc w:val="both"/>
        <w:rPr>
          <w:rFonts w:eastAsiaTheme="minorHAnsi"/>
          <w:kern w:val="0"/>
          <w:sz w:val="28"/>
          <w:szCs w:val="28"/>
        </w:rPr>
      </w:pPr>
      <w:r w:rsidRPr="0047029B">
        <w:rPr>
          <w:rFonts w:eastAsiaTheme="minorHAnsi"/>
          <w:kern w:val="0"/>
          <w:sz w:val="28"/>
          <w:szCs w:val="28"/>
        </w:rPr>
        <w:t>1) руководит деятельностью администрации, определяет полномочия заместителей главы района, руководителей структурных подразделений администрации;</w:t>
      </w:r>
    </w:p>
    <w:p w:rsidR="00E4389C" w:rsidRPr="0047029B" w:rsidRDefault="00E4389C" w:rsidP="00F769FC">
      <w:pPr>
        <w:widowControl/>
        <w:suppressAutoHyphens w:val="0"/>
        <w:autoSpaceDE w:val="0"/>
        <w:autoSpaceDN w:val="0"/>
        <w:adjustRightInd w:val="0"/>
        <w:ind w:firstLine="851"/>
        <w:jc w:val="both"/>
        <w:rPr>
          <w:rFonts w:eastAsiaTheme="minorHAnsi"/>
          <w:kern w:val="0"/>
          <w:sz w:val="28"/>
          <w:szCs w:val="28"/>
        </w:rPr>
      </w:pPr>
      <w:r w:rsidRPr="0047029B">
        <w:rPr>
          <w:rFonts w:eastAsiaTheme="minorHAnsi"/>
          <w:kern w:val="0"/>
          <w:sz w:val="28"/>
          <w:szCs w:val="28"/>
        </w:rPr>
        <w:t>2) принимает необходимые меры по обеспечению и защите интересов муниципального образования в суде, в федеральных и краевых органах государственной власти;</w:t>
      </w:r>
    </w:p>
    <w:p w:rsidR="00E4389C" w:rsidRPr="0047029B" w:rsidRDefault="00E4389C" w:rsidP="00F769FC">
      <w:pPr>
        <w:widowControl/>
        <w:suppressAutoHyphens w:val="0"/>
        <w:autoSpaceDE w:val="0"/>
        <w:autoSpaceDN w:val="0"/>
        <w:adjustRightInd w:val="0"/>
        <w:ind w:firstLine="851"/>
        <w:jc w:val="both"/>
        <w:rPr>
          <w:rFonts w:eastAsiaTheme="minorHAnsi"/>
          <w:kern w:val="0"/>
          <w:sz w:val="28"/>
          <w:szCs w:val="28"/>
        </w:rPr>
      </w:pPr>
      <w:r w:rsidRPr="0047029B">
        <w:rPr>
          <w:rFonts w:eastAsiaTheme="minorHAnsi"/>
          <w:kern w:val="0"/>
          <w:sz w:val="28"/>
          <w:szCs w:val="28"/>
        </w:rPr>
        <w:t>3) издает в пределах своих полномочий правовые акты;</w:t>
      </w:r>
    </w:p>
    <w:p w:rsidR="00E4389C" w:rsidRPr="0047029B" w:rsidRDefault="00E4389C" w:rsidP="00F769FC">
      <w:pPr>
        <w:widowControl/>
        <w:suppressAutoHyphens w:val="0"/>
        <w:autoSpaceDE w:val="0"/>
        <w:autoSpaceDN w:val="0"/>
        <w:adjustRightInd w:val="0"/>
        <w:ind w:firstLine="851"/>
        <w:jc w:val="both"/>
        <w:rPr>
          <w:rFonts w:eastAsiaTheme="minorHAnsi"/>
          <w:kern w:val="0"/>
          <w:sz w:val="28"/>
          <w:szCs w:val="28"/>
        </w:rPr>
      </w:pPr>
      <w:r w:rsidRPr="0047029B">
        <w:rPr>
          <w:rFonts w:eastAsiaTheme="minorHAnsi"/>
          <w:kern w:val="0"/>
          <w:sz w:val="28"/>
          <w:szCs w:val="28"/>
        </w:rPr>
        <w:t xml:space="preserve">4) вносит для утверждения в Совет проект бюджета муниципального образования </w:t>
      </w:r>
      <w:r w:rsidR="00AC224F">
        <w:rPr>
          <w:rFonts w:eastAsiaTheme="minorHAnsi"/>
          <w:kern w:val="0"/>
          <w:sz w:val="28"/>
          <w:szCs w:val="28"/>
        </w:rPr>
        <w:t>Туапсинский</w:t>
      </w:r>
      <w:r w:rsidRPr="0047029B">
        <w:rPr>
          <w:rFonts w:eastAsiaTheme="minorHAnsi"/>
          <w:kern w:val="0"/>
          <w:sz w:val="28"/>
          <w:szCs w:val="28"/>
        </w:rPr>
        <w:t xml:space="preserve">  район, представляет отчет о его исполнении;</w:t>
      </w:r>
    </w:p>
    <w:p w:rsidR="00E4389C" w:rsidRPr="0047029B" w:rsidRDefault="00E4389C" w:rsidP="00F769FC">
      <w:pPr>
        <w:widowControl/>
        <w:suppressAutoHyphens w:val="0"/>
        <w:autoSpaceDE w:val="0"/>
        <w:autoSpaceDN w:val="0"/>
        <w:adjustRightInd w:val="0"/>
        <w:ind w:firstLine="851"/>
        <w:jc w:val="both"/>
        <w:rPr>
          <w:sz w:val="28"/>
          <w:szCs w:val="28"/>
        </w:rPr>
      </w:pPr>
      <w:r w:rsidRPr="0047029B">
        <w:rPr>
          <w:rFonts w:eastAsiaTheme="minorHAnsi"/>
          <w:kern w:val="0"/>
          <w:sz w:val="28"/>
          <w:szCs w:val="28"/>
        </w:rPr>
        <w:t xml:space="preserve">5) </w:t>
      </w:r>
      <w:r w:rsidRPr="0047029B">
        <w:rPr>
          <w:sz w:val="28"/>
          <w:szCs w:val="28"/>
        </w:rPr>
        <w:t xml:space="preserve">представляет на рассмотрение Совета проекты решений о введении или отмене местных налогов и сборов, а также другие правовые акты, </w:t>
      </w:r>
      <w:proofErr w:type="gramStart"/>
      <w:r w:rsidRPr="0047029B">
        <w:rPr>
          <w:sz w:val="28"/>
          <w:szCs w:val="28"/>
        </w:rPr>
        <w:t>предусматривающие расходы, покрываемые за счет местного бюджета и дает</w:t>
      </w:r>
      <w:proofErr w:type="gramEnd"/>
      <w:r w:rsidRPr="0047029B">
        <w:rPr>
          <w:sz w:val="28"/>
          <w:szCs w:val="28"/>
        </w:rPr>
        <w:t xml:space="preserve"> заключения при представлении проектов решений по указанным вопросам другими лицами, наделенными правом правотворческой инициативы</w:t>
      </w:r>
    </w:p>
    <w:p w:rsidR="00E4389C" w:rsidRPr="0047029B" w:rsidRDefault="00E4389C" w:rsidP="00F769FC">
      <w:pPr>
        <w:widowControl/>
        <w:suppressAutoHyphens w:val="0"/>
        <w:autoSpaceDE w:val="0"/>
        <w:autoSpaceDN w:val="0"/>
        <w:adjustRightInd w:val="0"/>
        <w:ind w:firstLine="851"/>
        <w:jc w:val="both"/>
        <w:rPr>
          <w:rFonts w:eastAsiaTheme="minorHAnsi"/>
          <w:kern w:val="0"/>
          <w:sz w:val="28"/>
          <w:szCs w:val="28"/>
        </w:rPr>
      </w:pPr>
      <w:r w:rsidRPr="0047029B">
        <w:rPr>
          <w:sz w:val="28"/>
          <w:szCs w:val="28"/>
        </w:rPr>
        <w:t>6) вносит в Совет проекты муниципальных правовых актов о внесении</w:t>
      </w:r>
      <w:r w:rsidRPr="0047029B">
        <w:rPr>
          <w:b/>
          <w:sz w:val="28"/>
          <w:szCs w:val="28"/>
        </w:rPr>
        <w:t xml:space="preserve"> </w:t>
      </w:r>
      <w:r w:rsidRPr="0047029B">
        <w:rPr>
          <w:sz w:val="28"/>
          <w:szCs w:val="28"/>
        </w:rPr>
        <w:t xml:space="preserve">изменений и дополнений в устав муниципального образования </w:t>
      </w:r>
      <w:r w:rsidR="00AC224F">
        <w:rPr>
          <w:sz w:val="28"/>
          <w:szCs w:val="28"/>
        </w:rPr>
        <w:t>Туапсинский</w:t>
      </w:r>
      <w:r w:rsidRPr="0047029B">
        <w:rPr>
          <w:sz w:val="28"/>
          <w:szCs w:val="28"/>
        </w:rPr>
        <w:t xml:space="preserve"> район, обладает правом внесения в Совет проектов иных муниципальных правовых актов</w:t>
      </w:r>
      <w:r w:rsidRPr="0047029B">
        <w:rPr>
          <w:rFonts w:eastAsiaTheme="minorHAnsi"/>
          <w:kern w:val="0"/>
          <w:sz w:val="28"/>
          <w:szCs w:val="28"/>
        </w:rPr>
        <w:t>;</w:t>
      </w:r>
    </w:p>
    <w:p w:rsidR="00E4389C" w:rsidRPr="0047029B" w:rsidRDefault="00E4389C" w:rsidP="00F769FC">
      <w:pPr>
        <w:widowControl/>
        <w:suppressAutoHyphens w:val="0"/>
        <w:autoSpaceDE w:val="0"/>
        <w:autoSpaceDN w:val="0"/>
        <w:adjustRightInd w:val="0"/>
        <w:ind w:firstLine="851"/>
        <w:jc w:val="both"/>
        <w:rPr>
          <w:rFonts w:eastAsiaTheme="minorHAnsi"/>
          <w:kern w:val="0"/>
          <w:sz w:val="28"/>
          <w:szCs w:val="28"/>
        </w:rPr>
      </w:pPr>
      <w:r w:rsidRPr="0047029B">
        <w:rPr>
          <w:rFonts w:eastAsiaTheme="minorHAnsi"/>
          <w:kern w:val="0"/>
          <w:sz w:val="28"/>
          <w:szCs w:val="28"/>
        </w:rPr>
        <w:t xml:space="preserve">7) </w:t>
      </w:r>
      <w:r w:rsidRPr="0047029B">
        <w:rPr>
          <w:sz w:val="28"/>
          <w:szCs w:val="28"/>
        </w:rPr>
        <w:t>разрабатывает и представляет на утверждение Совета структуру администрации, утверждает положения об отраслевых (функциональных) и территориальных органах администрации, не наделенных правами юридического лица</w:t>
      </w:r>
      <w:r w:rsidRPr="0047029B">
        <w:rPr>
          <w:rFonts w:eastAsiaTheme="minorHAnsi"/>
          <w:kern w:val="0"/>
          <w:sz w:val="28"/>
          <w:szCs w:val="28"/>
        </w:rPr>
        <w:t>;</w:t>
      </w:r>
    </w:p>
    <w:p w:rsidR="00E4389C" w:rsidRPr="0047029B" w:rsidRDefault="00E4389C" w:rsidP="00F769FC">
      <w:pPr>
        <w:pStyle w:val="ConsNormal0"/>
        <w:tabs>
          <w:tab w:val="left" w:pos="-2340"/>
          <w:tab w:val="left" w:pos="-2160"/>
        </w:tabs>
        <w:ind w:firstLine="851"/>
        <w:jc w:val="both"/>
        <w:rPr>
          <w:rFonts w:ascii="Times New Roman" w:hAnsi="Times New Roman" w:cs="Times New Roman"/>
          <w:sz w:val="28"/>
          <w:szCs w:val="28"/>
        </w:rPr>
      </w:pPr>
      <w:r w:rsidRPr="0047029B">
        <w:rPr>
          <w:rFonts w:ascii="Times New Roman" w:hAnsi="Times New Roman" w:cs="Times New Roman"/>
          <w:sz w:val="28"/>
          <w:szCs w:val="28"/>
        </w:rPr>
        <w:t xml:space="preserve">8) назначает и освобождает от должности первого заместителя главы </w:t>
      </w:r>
      <w:r w:rsidR="00EC0774">
        <w:rPr>
          <w:rFonts w:ascii="Times New Roman" w:hAnsi="Times New Roman" w:cs="Times New Roman"/>
          <w:sz w:val="28"/>
          <w:szCs w:val="28"/>
        </w:rPr>
        <w:t>администрации</w:t>
      </w:r>
      <w:r w:rsidR="00640EA8">
        <w:rPr>
          <w:rFonts w:ascii="Times New Roman" w:hAnsi="Times New Roman" w:cs="Times New Roman"/>
          <w:sz w:val="28"/>
          <w:szCs w:val="28"/>
        </w:rPr>
        <w:t xml:space="preserve">, </w:t>
      </w:r>
      <w:r w:rsidRPr="0047029B">
        <w:rPr>
          <w:rFonts w:ascii="Times New Roman" w:hAnsi="Times New Roman" w:cs="Times New Roman"/>
          <w:sz w:val="28"/>
          <w:szCs w:val="28"/>
        </w:rPr>
        <w:t xml:space="preserve">заместителей главы </w:t>
      </w:r>
      <w:r w:rsidR="00EC0774">
        <w:rPr>
          <w:rFonts w:ascii="Times New Roman" w:hAnsi="Times New Roman" w:cs="Times New Roman"/>
          <w:sz w:val="28"/>
          <w:szCs w:val="28"/>
        </w:rPr>
        <w:t>администрации</w:t>
      </w:r>
      <w:r w:rsidRPr="0047029B">
        <w:rPr>
          <w:rFonts w:ascii="Times New Roman" w:hAnsi="Times New Roman" w:cs="Times New Roman"/>
          <w:sz w:val="28"/>
          <w:szCs w:val="28"/>
        </w:rPr>
        <w:t xml:space="preserve"> в соответствии с законодательством и настоящим уставом; </w:t>
      </w:r>
    </w:p>
    <w:p w:rsidR="00E4389C" w:rsidRPr="0047029B" w:rsidRDefault="00E4389C" w:rsidP="00F769FC">
      <w:pPr>
        <w:pStyle w:val="ConsNormal0"/>
        <w:tabs>
          <w:tab w:val="left" w:pos="-2160"/>
        </w:tabs>
        <w:ind w:firstLine="851"/>
        <w:jc w:val="both"/>
        <w:rPr>
          <w:rFonts w:ascii="Times New Roman" w:hAnsi="Times New Roman" w:cs="Times New Roman"/>
          <w:sz w:val="28"/>
          <w:szCs w:val="28"/>
        </w:rPr>
      </w:pPr>
      <w:r w:rsidRPr="0047029B">
        <w:rPr>
          <w:rFonts w:ascii="Times New Roman" w:hAnsi="Times New Roman" w:cs="Times New Roman"/>
          <w:sz w:val="28"/>
          <w:szCs w:val="28"/>
        </w:rPr>
        <w:lastRenderedPageBreak/>
        <w:t>9) назначает и освобождает от должности руководителей отраслевых (функциональных) и территориальных органов администрации в соответствии с законодательством;</w:t>
      </w:r>
    </w:p>
    <w:p w:rsidR="00E4389C" w:rsidRPr="0047029B" w:rsidRDefault="00E4389C" w:rsidP="00F769FC">
      <w:pPr>
        <w:widowControl/>
        <w:suppressAutoHyphens w:val="0"/>
        <w:autoSpaceDE w:val="0"/>
        <w:autoSpaceDN w:val="0"/>
        <w:adjustRightInd w:val="0"/>
        <w:ind w:firstLine="851"/>
        <w:jc w:val="both"/>
        <w:rPr>
          <w:rFonts w:eastAsiaTheme="minorHAnsi"/>
          <w:kern w:val="0"/>
          <w:sz w:val="28"/>
          <w:szCs w:val="28"/>
        </w:rPr>
      </w:pPr>
      <w:r w:rsidRPr="0047029B">
        <w:rPr>
          <w:rFonts w:eastAsiaTheme="minorHAnsi"/>
          <w:kern w:val="0"/>
          <w:sz w:val="28"/>
          <w:szCs w:val="28"/>
        </w:rPr>
        <w:t>10) осуществляет общее руководство муниципальной службой в администрации района;</w:t>
      </w:r>
    </w:p>
    <w:p w:rsidR="00E4389C" w:rsidRDefault="00E4389C" w:rsidP="00F769FC">
      <w:pPr>
        <w:widowControl/>
        <w:suppressAutoHyphens w:val="0"/>
        <w:autoSpaceDE w:val="0"/>
        <w:autoSpaceDN w:val="0"/>
        <w:adjustRightInd w:val="0"/>
        <w:ind w:firstLine="851"/>
        <w:jc w:val="both"/>
        <w:rPr>
          <w:sz w:val="28"/>
          <w:szCs w:val="28"/>
        </w:rPr>
      </w:pPr>
      <w:r w:rsidRPr="0047029B">
        <w:rPr>
          <w:rFonts w:eastAsiaTheme="minorHAnsi"/>
          <w:kern w:val="0"/>
          <w:sz w:val="28"/>
          <w:szCs w:val="28"/>
        </w:rPr>
        <w:t xml:space="preserve">11) организует прием граждан, рассмотрение обращений граждан в администрации </w:t>
      </w:r>
      <w:r w:rsidRPr="0047029B">
        <w:rPr>
          <w:sz w:val="28"/>
          <w:szCs w:val="28"/>
        </w:rPr>
        <w:t xml:space="preserve">муниципального образования </w:t>
      </w:r>
      <w:r w:rsidR="00AC224F">
        <w:rPr>
          <w:sz w:val="28"/>
          <w:szCs w:val="28"/>
        </w:rPr>
        <w:t>Туапсинский</w:t>
      </w:r>
      <w:r w:rsidRPr="0047029B">
        <w:rPr>
          <w:sz w:val="28"/>
          <w:szCs w:val="28"/>
        </w:rPr>
        <w:t xml:space="preserve"> район;</w:t>
      </w:r>
    </w:p>
    <w:p w:rsidR="00641D16" w:rsidRPr="007D25A7" w:rsidRDefault="00641D16" w:rsidP="00641D16">
      <w:pPr>
        <w:pStyle w:val="ConsNormal0"/>
        <w:tabs>
          <w:tab w:val="left" w:pos="45"/>
        </w:tabs>
        <w:suppressAutoHyphens w:val="0"/>
        <w:ind w:firstLine="851"/>
        <w:jc w:val="both"/>
        <w:rPr>
          <w:rFonts w:ascii="Times New Roman" w:hAnsi="Times New Roman" w:cs="Times New Roman"/>
          <w:sz w:val="28"/>
          <w:szCs w:val="28"/>
        </w:rPr>
      </w:pPr>
      <w:r w:rsidRPr="007D25A7">
        <w:rPr>
          <w:rFonts w:ascii="Times New Roman" w:hAnsi="Times New Roman" w:cs="Times New Roman"/>
          <w:sz w:val="28"/>
          <w:szCs w:val="28"/>
        </w:rPr>
        <w:t xml:space="preserve">12) выдает от имени муниципального образования </w:t>
      </w:r>
      <w:r w:rsidR="00AC224F" w:rsidRPr="007D25A7">
        <w:rPr>
          <w:rFonts w:ascii="Times New Roman" w:hAnsi="Times New Roman" w:cs="Times New Roman"/>
          <w:sz w:val="28"/>
          <w:szCs w:val="28"/>
        </w:rPr>
        <w:t>Туапсинский</w:t>
      </w:r>
      <w:r w:rsidRPr="007D25A7">
        <w:rPr>
          <w:rFonts w:ascii="Times New Roman" w:hAnsi="Times New Roman" w:cs="Times New Roman"/>
          <w:sz w:val="28"/>
          <w:szCs w:val="28"/>
        </w:rPr>
        <w:t xml:space="preserve"> район и от имени администрации доверенности в соответствии с законодательством.</w:t>
      </w:r>
    </w:p>
    <w:p w:rsidR="00FA3D67" w:rsidRPr="00FC63DF" w:rsidRDefault="00FA3D67" w:rsidP="00FA3D67">
      <w:pPr>
        <w:widowControl/>
        <w:suppressAutoHyphens w:val="0"/>
        <w:autoSpaceDE w:val="0"/>
        <w:autoSpaceDN w:val="0"/>
        <w:adjustRightInd w:val="0"/>
        <w:ind w:firstLine="851"/>
        <w:jc w:val="both"/>
        <w:rPr>
          <w:rFonts w:eastAsia="Calibri"/>
          <w:kern w:val="0"/>
          <w:sz w:val="28"/>
          <w:szCs w:val="28"/>
          <w:lang w:eastAsia="ru-RU"/>
        </w:rPr>
      </w:pPr>
      <w:r w:rsidRPr="00FC63DF">
        <w:rPr>
          <w:rFonts w:eastAsia="Calibri"/>
          <w:kern w:val="0"/>
          <w:sz w:val="28"/>
          <w:szCs w:val="28"/>
          <w:lang w:eastAsia="ru-RU"/>
        </w:rPr>
        <w:t xml:space="preserve">13) принимает решение о реализации проекта </w:t>
      </w:r>
      <w:proofErr w:type="spellStart"/>
      <w:r w:rsidRPr="00FC63DF">
        <w:rPr>
          <w:rFonts w:eastAsia="Calibri"/>
          <w:kern w:val="0"/>
          <w:sz w:val="28"/>
          <w:szCs w:val="28"/>
          <w:lang w:eastAsia="ru-RU"/>
        </w:rPr>
        <w:t>муниципально</w:t>
      </w:r>
      <w:proofErr w:type="spellEnd"/>
      <w:r w:rsidR="004D6095">
        <w:rPr>
          <w:rFonts w:eastAsia="Calibri"/>
          <w:kern w:val="0"/>
          <w:sz w:val="28"/>
          <w:szCs w:val="28"/>
          <w:lang w:eastAsia="ru-RU"/>
        </w:rPr>
        <w:t xml:space="preserve"> </w:t>
      </w:r>
      <w:r w:rsidRPr="00FC63DF">
        <w:rPr>
          <w:rFonts w:eastAsia="Calibri"/>
          <w:kern w:val="0"/>
          <w:sz w:val="28"/>
          <w:szCs w:val="28"/>
          <w:lang w:eastAsia="ru-RU"/>
        </w:rPr>
        <w:t>-</w:t>
      </w:r>
      <w:r w:rsidR="004D6095">
        <w:rPr>
          <w:rFonts w:eastAsia="Calibri"/>
          <w:kern w:val="0"/>
          <w:sz w:val="28"/>
          <w:szCs w:val="28"/>
          <w:lang w:eastAsia="ru-RU"/>
        </w:rPr>
        <w:t xml:space="preserve"> </w:t>
      </w:r>
      <w:r w:rsidRPr="00FC63DF">
        <w:rPr>
          <w:rFonts w:eastAsia="Calibri"/>
          <w:kern w:val="0"/>
          <w:sz w:val="28"/>
          <w:szCs w:val="28"/>
          <w:lang w:eastAsia="ru-RU"/>
        </w:rPr>
        <w:t>частного партнерства, если публичным партнером является муниципальное образование Туапсинский район либо планируется проведение совместного конкурса с участием муниципального образования Туапсинский район (за исключением случая, в котором планируется проведение совместного конкурса с участием Российской Федерации, субъекта Российской Федерации);</w:t>
      </w:r>
    </w:p>
    <w:p w:rsidR="00FA3D67" w:rsidRPr="00FC63DF" w:rsidRDefault="00FA3D67" w:rsidP="00FA3D67">
      <w:pPr>
        <w:autoSpaceDE w:val="0"/>
        <w:ind w:firstLine="851"/>
        <w:jc w:val="both"/>
        <w:rPr>
          <w:rFonts w:eastAsia="Arial"/>
          <w:sz w:val="28"/>
          <w:szCs w:val="28"/>
          <w:lang w:eastAsia="fa-IR" w:bidi="fa-IR"/>
        </w:rPr>
      </w:pPr>
      <w:r w:rsidRPr="00FC63DF">
        <w:rPr>
          <w:rFonts w:eastAsia="Calibri"/>
          <w:kern w:val="0"/>
          <w:sz w:val="28"/>
          <w:szCs w:val="28"/>
          <w:lang w:eastAsia="fa-IR" w:bidi="fa-IR"/>
        </w:rPr>
        <w:t>14) определяет орган местного самоуправления, уполномоченный на осуществление полномочий в сф</w:t>
      </w:r>
      <w:r w:rsidR="00FC63DF">
        <w:rPr>
          <w:rFonts w:eastAsia="Calibri"/>
          <w:kern w:val="0"/>
          <w:sz w:val="28"/>
          <w:szCs w:val="28"/>
          <w:lang w:eastAsia="fa-IR" w:bidi="fa-IR"/>
        </w:rPr>
        <w:t xml:space="preserve">ере </w:t>
      </w:r>
      <w:proofErr w:type="spellStart"/>
      <w:r w:rsidR="00FC63DF">
        <w:rPr>
          <w:rFonts w:eastAsia="Calibri"/>
          <w:kern w:val="0"/>
          <w:sz w:val="28"/>
          <w:szCs w:val="28"/>
          <w:lang w:eastAsia="fa-IR" w:bidi="fa-IR"/>
        </w:rPr>
        <w:t>муниципально</w:t>
      </w:r>
      <w:proofErr w:type="spellEnd"/>
      <w:r w:rsidR="00FC63DF">
        <w:rPr>
          <w:rFonts w:eastAsia="Calibri"/>
          <w:kern w:val="0"/>
          <w:sz w:val="28"/>
          <w:szCs w:val="28"/>
          <w:lang w:eastAsia="fa-IR" w:bidi="fa-IR"/>
        </w:rPr>
        <w:t xml:space="preserve"> - частного партне</w:t>
      </w:r>
      <w:r w:rsidRPr="00FC63DF">
        <w:rPr>
          <w:rFonts w:eastAsia="Calibri"/>
          <w:kern w:val="0"/>
          <w:sz w:val="28"/>
          <w:szCs w:val="28"/>
          <w:lang w:eastAsia="fa-IR" w:bidi="fa-IR"/>
        </w:rPr>
        <w:t xml:space="preserve">рства, предусмотренных статьей 18 Федерального закона </w:t>
      </w:r>
      <w:r w:rsidRPr="00FC63DF">
        <w:rPr>
          <w:rFonts w:eastAsia="Calibri"/>
          <w:kern w:val="0"/>
          <w:sz w:val="28"/>
          <w:szCs w:val="28"/>
          <w:lang w:eastAsia="ru-RU"/>
        </w:rPr>
        <w:t>от 13</w:t>
      </w:r>
      <w:r w:rsidR="001D4BDC">
        <w:rPr>
          <w:rFonts w:eastAsia="Calibri"/>
          <w:kern w:val="0"/>
          <w:sz w:val="28"/>
          <w:szCs w:val="28"/>
          <w:lang w:eastAsia="ru-RU"/>
        </w:rPr>
        <w:t xml:space="preserve"> июля </w:t>
      </w:r>
      <w:r w:rsidRPr="00FC63DF">
        <w:rPr>
          <w:rFonts w:eastAsia="Calibri"/>
          <w:kern w:val="0"/>
          <w:sz w:val="28"/>
          <w:szCs w:val="28"/>
          <w:lang w:eastAsia="ru-RU"/>
        </w:rPr>
        <w:t xml:space="preserve">2015 </w:t>
      </w:r>
      <w:r w:rsidR="001D4BDC">
        <w:rPr>
          <w:rFonts w:eastAsia="Calibri"/>
          <w:kern w:val="0"/>
          <w:sz w:val="28"/>
          <w:szCs w:val="28"/>
          <w:lang w:eastAsia="ru-RU"/>
        </w:rPr>
        <w:t xml:space="preserve">года            </w:t>
      </w:r>
      <w:r w:rsidRPr="00FC63DF">
        <w:rPr>
          <w:rFonts w:eastAsia="Calibri"/>
          <w:kern w:val="0"/>
          <w:sz w:val="28"/>
          <w:szCs w:val="28"/>
          <w:lang w:eastAsia="ru-RU"/>
        </w:rPr>
        <w:t>№ 224-ФЗ «</w:t>
      </w:r>
      <w:r w:rsidRPr="00FC63DF">
        <w:rPr>
          <w:rFonts w:eastAsia="Calibri"/>
          <w:kern w:val="0"/>
          <w:sz w:val="28"/>
          <w:szCs w:val="28"/>
          <w:lang w:eastAsia="ru-RU" w:bidi="fa-IR"/>
        </w:rPr>
        <w:t xml:space="preserve">О государственно-частном партнерстве, </w:t>
      </w:r>
      <w:proofErr w:type="spellStart"/>
      <w:r w:rsidRPr="00FC63DF">
        <w:rPr>
          <w:rFonts w:eastAsia="Calibri"/>
          <w:kern w:val="0"/>
          <w:sz w:val="28"/>
          <w:szCs w:val="28"/>
          <w:lang w:eastAsia="ru-RU" w:bidi="fa-IR"/>
        </w:rPr>
        <w:t>муниципально</w:t>
      </w:r>
      <w:proofErr w:type="spellEnd"/>
      <w:r w:rsidR="00FC63DF">
        <w:rPr>
          <w:rFonts w:eastAsia="Calibri"/>
          <w:kern w:val="0"/>
          <w:sz w:val="28"/>
          <w:szCs w:val="28"/>
          <w:lang w:eastAsia="ru-RU" w:bidi="fa-IR"/>
        </w:rPr>
        <w:t xml:space="preserve"> </w:t>
      </w:r>
      <w:r w:rsidRPr="00FC63DF">
        <w:rPr>
          <w:rFonts w:eastAsia="Calibri"/>
          <w:kern w:val="0"/>
          <w:sz w:val="28"/>
          <w:szCs w:val="28"/>
          <w:lang w:eastAsia="ru-RU" w:bidi="fa-IR"/>
        </w:rPr>
        <w:t>-</w:t>
      </w:r>
      <w:r w:rsidR="00FC63DF">
        <w:rPr>
          <w:rFonts w:eastAsia="Calibri"/>
          <w:kern w:val="0"/>
          <w:sz w:val="28"/>
          <w:szCs w:val="28"/>
          <w:lang w:eastAsia="ru-RU" w:bidi="fa-IR"/>
        </w:rPr>
        <w:t xml:space="preserve"> </w:t>
      </w:r>
      <w:r w:rsidRPr="00FC63DF">
        <w:rPr>
          <w:rFonts w:eastAsia="Calibri"/>
          <w:kern w:val="0"/>
          <w:sz w:val="28"/>
          <w:szCs w:val="28"/>
          <w:lang w:eastAsia="ru-RU" w:bidi="fa-IR"/>
        </w:rPr>
        <w:t>частном партнерстве в Российской Федерации и внесении изменений в отдельные законодательные акты Российской Федерации».</w:t>
      </w:r>
    </w:p>
    <w:p w:rsidR="00FA3D67" w:rsidRPr="00FA3D67" w:rsidRDefault="00FA3D67" w:rsidP="00FA3D67">
      <w:pPr>
        <w:widowControl/>
        <w:suppressAutoHyphens w:val="0"/>
        <w:autoSpaceDE w:val="0"/>
        <w:autoSpaceDN w:val="0"/>
        <w:adjustRightInd w:val="0"/>
        <w:ind w:firstLine="851"/>
        <w:jc w:val="both"/>
        <w:rPr>
          <w:rFonts w:eastAsiaTheme="minorHAnsi"/>
          <w:kern w:val="0"/>
          <w:sz w:val="28"/>
          <w:szCs w:val="28"/>
        </w:rPr>
      </w:pPr>
      <w:r w:rsidRPr="00FC63DF">
        <w:rPr>
          <w:rFonts w:eastAsiaTheme="minorHAnsi"/>
          <w:kern w:val="0"/>
          <w:sz w:val="28"/>
          <w:szCs w:val="28"/>
        </w:rPr>
        <w:t>15)</w:t>
      </w:r>
      <w:r w:rsidRPr="00FA3D67">
        <w:rPr>
          <w:rFonts w:eastAsiaTheme="minorHAnsi"/>
          <w:kern w:val="0"/>
          <w:sz w:val="28"/>
          <w:szCs w:val="28"/>
        </w:rPr>
        <w:t xml:space="preserve"> осуществляет иные полномочия, предусмотренные действующим федеральным, краевым законодательством, настоящим уставом и принятыми в соответствии с ними муниципальными правовыми актами.</w:t>
      </w:r>
    </w:p>
    <w:p w:rsidR="001E585F" w:rsidRPr="0047029B" w:rsidRDefault="00C628D7" w:rsidP="001E585F">
      <w:pPr>
        <w:pStyle w:val="a6"/>
        <w:tabs>
          <w:tab w:val="left" w:pos="0"/>
        </w:tabs>
        <w:spacing w:after="0"/>
        <w:ind w:firstLine="851"/>
        <w:jc w:val="both"/>
        <w:rPr>
          <w:sz w:val="28"/>
          <w:szCs w:val="28"/>
        </w:rPr>
      </w:pPr>
      <w:r w:rsidRPr="0047029B">
        <w:rPr>
          <w:sz w:val="28"/>
          <w:szCs w:val="28"/>
        </w:rPr>
        <w:t xml:space="preserve">3. </w:t>
      </w:r>
      <w:proofErr w:type="gramStart"/>
      <w:r w:rsidR="001E585F" w:rsidRPr="0047029B">
        <w:rPr>
          <w:sz w:val="28"/>
          <w:szCs w:val="28"/>
        </w:rPr>
        <w:t>В случае временного отсутствия главы</w:t>
      </w:r>
      <w:r w:rsidR="001E585F" w:rsidRPr="0047029B">
        <w:rPr>
          <w:color w:val="000000"/>
          <w:sz w:val="28"/>
          <w:szCs w:val="28"/>
        </w:rPr>
        <w:t xml:space="preserve"> района</w:t>
      </w:r>
      <w:r w:rsidR="001E585F" w:rsidRPr="00497FAE">
        <w:rPr>
          <w:b/>
          <w:sz w:val="28"/>
          <w:szCs w:val="28"/>
        </w:rPr>
        <w:t>,</w:t>
      </w:r>
      <w:r w:rsidR="001E585F">
        <w:rPr>
          <w:sz w:val="28"/>
          <w:szCs w:val="28"/>
        </w:rPr>
        <w:t xml:space="preserve"> </w:t>
      </w:r>
      <w:r w:rsidR="001E585F" w:rsidRPr="0047029B">
        <w:rPr>
          <w:sz w:val="28"/>
          <w:szCs w:val="28"/>
        </w:rPr>
        <w:t xml:space="preserve">досрочного прекращения полномочий, </w:t>
      </w:r>
      <w:r w:rsidR="001E585F" w:rsidRPr="00497FAE">
        <w:rPr>
          <w:rFonts w:eastAsia="Times New Roman"/>
          <w:bCs/>
          <w:kern w:val="0"/>
          <w:sz w:val="28"/>
          <w:szCs w:val="28"/>
          <w:lang w:eastAsia="ru-RU"/>
        </w:rPr>
        <w:t xml:space="preserve">либо применения к нему по решению суда мер процессуального принуждения в виде заключения под стражу или временного отстранения от должности, </w:t>
      </w:r>
      <w:r w:rsidR="001E585F" w:rsidRPr="0047029B">
        <w:rPr>
          <w:sz w:val="28"/>
          <w:szCs w:val="28"/>
        </w:rPr>
        <w:t>его полномочия в полном объеме осуществляет первый заместитель главы района</w:t>
      </w:r>
      <w:r w:rsidR="001E585F" w:rsidRPr="0047029B">
        <w:rPr>
          <w:b/>
          <w:sz w:val="28"/>
          <w:szCs w:val="28"/>
        </w:rPr>
        <w:t xml:space="preserve"> </w:t>
      </w:r>
      <w:r w:rsidR="001E585F" w:rsidRPr="0047029B">
        <w:rPr>
          <w:sz w:val="28"/>
          <w:szCs w:val="28"/>
        </w:rPr>
        <w:t>либо</w:t>
      </w:r>
      <w:r w:rsidR="001E585F" w:rsidRPr="0047029B">
        <w:rPr>
          <w:b/>
          <w:sz w:val="28"/>
          <w:szCs w:val="28"/>
        </w:rPr>
        <w:t xml:space="preserve"> </w:t>
      </w:r>
      <w:r w:rsidR="001E585F" w:rsidRPr="0047029B">
        <w:rPr>
          <w:sz w:val="28"/>
          <w:szCs w:val="28"/>
        </w:rPr>
        <w:t>один из заместителей главы района в соответствии с правовым актом администрации о распределении обязанностей или специально изданным по данному вопросу</w:t>
      </w:r>
      <w:proofErr w:type="gramEnd"/>
      <w:r w:rsidR="001E585F" w:rsidRPr="0047029B">
        <w:rPr>
          <w:sz w:val="28"/>
          <w:szCs w:val="28"/>
        </w:rPr>
        <w:t xml:space="preserve"> правовым актом  администрации.</w:t>
      </w:r>
    </w:p>
    <w:p w:rsidR="00497FAE" w:rsidRDefault="00497FAE" w:rsidP="00F769FC">
      <w:pPr>
        <w:pStyle w:val="2"/>
        <w:keepNext w:val="0"/>
        <w:spacing w:before="0" w:after="0"/>
        <w:ind w:firstLine="851"/>
        <w:rPr>
          <w:rFonts w:ascii="Times New Roman" w:hAnsi="Times New Roman"/>
          <w:sz w:val="28"/>
          <w:szCs w:val="28"/>
        </w:rPr>
      </w:pPr>
    </w:p>
    <w:p w:rsidR="0073273A" w:rsidRDefault="0073273A" w:rsidP="00F769FC">
      <w:pPr>
        <w:pStyle w:val="2"/>
        <w:keepNext w:val="0"/>
        <w:spacing w:before="0" w:after="0"/>
        <w:ind w:firstLine="851"/>
        <w:rPr>
          <w:rFonts w:ascii="Times New Roman" w:eastAsiaTheme="minorHAnsi" w:hAnsi="Times New Roman"/>
          <w:kern w:val="0"/>
          <w:sz w:val="28"/>
          <w:szCs w:val="28"/>
        </w:rPr>
      </w:pPr>
      <w:r w:rsidRPr="0047029B">
        <w:rPr>
          <w:rFonts w:ascii="Times New Roman" w:hAnsi="Times New Roman"/>
          <w:sz w:val="28"/>
          <w:szCs w:val="28"/>
        </w:rPr>
        <w:t>Статья 3</w:t>
      </w:r>
      <w:r w:rsidR="00BF173F" w:rsidRPr="0047029B">
        <w:rPr>
          <w:rFonts w:ascii="Times New Roman" w:hAnsi="Times New Roman"/>
          <w:sz w:val="28"/>
          <w:szCs w:val="28"/>
        </w:rPr>
        <w:t>2</w:t>
      </w:r>
      <w:r w:rsidRPr="0047029B">
        <w:rPr>
          <w:rFonts w:ascii="Times New Roman" w:hAnsi="Times New Roman"/>
          <w:sz w:val="28"/>
          <w:szCs w:val="28"/>
        </w:rPr>
        <w:t xml:space="preserve">. Досрочное прекращение полномочий </w:t>
      </w:r>
      <w:r w:rsidR="00BC518B" w:rsidRPr="0047029B">
        <w:rPr>
          <w:rFonts w:ascii="Times New Roman" w:eastAsiaTheme="minorHAnsi" w:hAnsi="Times New Roman"/>
          <w:kern w:val="0"/>
          <w:sz w:val="28"/>
          <w:szCs w:val="28"/>
        </w:rPr>
        <w:t>главы района</w:t>
      </w:r>
    </w:p>
    <w:p w:rsidR="005874BF" w:rsidRPr="005874BF" w:rsidRDefault="005874BF" w:rsidP="005874BF"/>
    <w:p w:rsidR="0073273A" w:rsidRPr="0047029B" w:rsidRDefault="0073273A" w:rsidP="00F769FC">
      <w:pPr>
        <w:ind w:firstLine="851"/>
        <w:jc w:val="both"/>
        <w:rPr>
          <w:color w:val="000000"/>
          <w:sz w:val="28"/>
          <w:szCs w:val="28"/>
        </w:rPr>
      </w:pPr>
      <w:r w:rsidRPr="0047029B">
        <w:rPr>
          <w:color w:val="000000"/>
          <w:sz w:val="28"/>
          <w:szCs w:val="28"/>
        </w:rPr>
        <w:t xml:space="preserve">1. Полномочия </w:t>
      </w:r>
      <w:r w:rsidR="00BC518B" w:rsidRPr="0047029B">
        <w:rPr>
          <w:rFonts w:eastAsiaTheme="minorHAnsi"/>
          <w:kern w:val="0"/>
          <w:sz w:val="28"/>
          <w:szCs w:val="28"/>
        </w:rPr>
        <w:t>главы района</w:t>
      </w:r>
      <w:r w:rsidR="00D04995" w:rsidRPr="0047029B">
        <w:rPr>
          <w:rFonts w:eastAsiaTheme="minorHAnsi"/>
          <w:kern w:val="0"/>
          <w:sz w:val="28"/>
          <w:szCs w:val="28"/>
        </w:rPr>
        <w:t xml:space="preserve"> </w:t>
      </w:r>
      <w:r w:rsidRPr="0047029B">
        <w:rPr>
          <w:color w:val="000000"/>
          <w:sz w:val="28"/>
          <w:szCs w:val="28"/>
        </w:rPr>
        <w:t>прекращаются досрочно в случае:</w:t>
      </w:r>
    </w:p>
    <w:p w:rsidR="0073273A" w:rsidRPr="0047029B" w:rsidRDefault="0073273A" w:rsidP="00F769FC">
      <w:pPr>
        <w:ind w:firstLine="851"/>
        <w:jc w:val="both"/>
        <w:rPr>
          <w:color w:val="000000"/>
          <w:sz w:val="28"/>
          <w:szCs w:val="28"/>
        </w:rPr>
      </w:pPr>
      <w:r w:rsidRPr="0047029B">
        <w:rPr>
          <w:color w:val="000000"/>
          <w:sz w:val="28"/>
          <w:szCs w:val="28"/>
        </w:rPr>
        <w:t>1) смерти;</w:t>
      </w:r>
    </w:p>
    <w:p w:rsidR="0073273A" w:rsidRPr="0047029B" w:rsidRDefault="0073273A" w:rsidP="00F769FC">
      <w:pPr>
        <w:ind w:firstLine="851"/>
        <w:jc w:val="both"/>
        <w:rPr>
          <w:color w:val="000000"/>
          <w:sz w:val="28"/>
          <w:szCs w:val="28"/>
        </w:rPr>
      </w:pPr>
      <w:r w:rsidRPr="0047029B">
        <w:rPr>
          <w:color w:val="000000"/>
          <w:sz w:val="28"/>
          <w:szCs w:val="28"/>
        </w:rPr>
        <w:t>2) отставки по собственному желанию;</w:t>
      </w:r>
    </w:p>
    <w:p w:rsidR="0073273A" w:rsidRPr="0047029B" w:rsidRDefault="0073273A" w:rsidP="00F769FC">
      <w:pPr>
        <w:ind w:firstLine="851"/>
        <w:jc w:val="both"/>
        <w:rPr>
          <w:sz w:val="28"/>
          <w:szCs w:val="28"/>
        </w:rPr>
      </w:pPr>
      <w:r w:rsidRPr="0047029B">
        <w:rPr>
          <w:color w:val="000000"/>
          <w:sz w:val="28"/>
          <w:szCs w:val="28"/>
        </w:rPr>
        <w:t xml:space="preserve">3) </w:t>
      </w:r>
      <w:r w:rsidRPr="0047029B">
        <w:rPr>
          <w:sz w:val="28"/>
          <w:szCs w:val="28"/>
        </w:rPr>
        <w:t>удаления в отставку в соответствии со статьей 74.1</w:t>
      </w:r>
      <w:r w:rsidRPr="0047029B">
        <w:rPr>
          <w:sz w:val="28"/>
          <w:szCs w:val="28"/>
          <w:vertAlign w:val="superscript"/>
        </w:rPr>
        <w:t xml:space="preserve"> </w:t>
      </w:r>
      <w:r w:rsidRPr="0047029B">
        <w:rPr>
          <w:sz w:val="28"/>
          <w:szCs w:val="28"/>
        </w:rPr>
        <w:t xml:space="preserve">Федерального закона от </w:t>
      </w:r>
      <w:r w:rsidR="0041486A">
        <w:rPr>
          <w:sz w:val="28"/>
          <w:szCs w:val="28"/>
        </w:rPr>
        <w:t xml:space="preserve">06 октября 2003 года </w:t>
      </w:r>
      <w:r w:rsidRPr="0047029B">
        <w:rPr>
          <w:sz w:val="28"/>
          <w:szCs w:val="28"/>
          <w:vertAlign w:val="superscript"/>
        </w:rPr>
        <w:t xml:space="preserve"> </w:t>
      </w:r>
      <w:r w:rsidRPr="0047029B">
        <w:rPr>
          <w:sz w:val="28"/>
          <w:szCs w:val="28"/>
        </w:rPr>
        <w:t>№ 131-ФЗ «Об общих принципах организации местного самоуправления в Российской Федерации»;</w:t>
      </w:r>
    </w:p>
    <w:p w:rsidR="0073273A" w:rsidRPr="0047029B" w:rsidRDefault="0073273A" w:rsidP="00F769FC">
      <w:pPr>
        <w:ind w:firstLine="851"/>
        <w:jc w:val="both"/>
        <w:rPr>
          <w:color w:val="000000"/>
          <w:sz w:val="28"/>
          <w:szCs w:val="28"/>
        </w:rPr>
      </w:pPr>
      <w:r w:rsidRPr="0047029B">
        <w:rPr>
          <w:color w:val="000000"/>
          <w:sz w:val="28"/>
          <w:szCs w:val="28"/>
        </w:rPr>
        <w:t xml:space="preserve">4) </w:t>
      </w:r>
      <w:r w:rsidR="00535633">
        <w:rPr>
          <w:color w:val="000000"/>
          <w:sz w:val="28"/>
          <w:szCs w:val="28"/>
        </w:rPr>
        <w:t xml:space="preserve">отрешения от должности в соответствии </w:t>
      </w:r>
      <w:r w:rsidR="00535633" w:rsidRPr="00497FAE">
        <w:rPr>
          <w:color w:val="000000"/>
          <w:sz w:val="28"/>
          <w:szCs w:val="28"/>
        </w:rPr>
        <w:t xml:space="preserve">со статьей 74 </w:t>
      </w:r>
      <w:r w:rsidR="00535633" w:rsidRPr="00497FAE">
        <w:rPr>
          <w:sz w:val="28"/>
          <w:szCs w:val="28"/>
        </w:rPr>
        <w:t>Федерального закона от 06</w:t>
      </w:r>
      <w:r w:rsidR="00CD51D8">
        <w:rPr>
          <w:sz w:val="28"/>
          <w:szCs w:val="28"/>
        </w:rPr>
        <w:t xml:space="preserve"> октября </w:t>
      </w:r>
      <w:r w:rsidR="00535633" w:rsidRPr="00497FAE">
        <w:rPr>
          <w:sz w:val="28"/>
          <w:szCs w:val="28"/>
        </w:rPr>
        <w:t>2003</w:t>
      </w:r>
      <w:r w:rsidR="00CD51D8">
        <w:rPr>
          <w:sz w:val="28"/>
          <w:szCs w:val="28"/>
        </w:rPr>
        <w:t xml:space="preserve"> года</w:t>
      </w:r>
      <w:r w:rsidR="00535633" w:rsidRPr="00497FAE">
        <w:rPr>
          <w:sz w:val="28"/>
          <w:szCs w:val="28"/>
          <w:vertAlign w:val="superscript"/>
        </w:rPr>
        <w:t xml:space="preserve"> </w:t>
      </w:r>
      <w:r w:rsidR="00535633" w:rsidRPr="00497FAE">
        <w:rPr>
          <w:sz w:val="28"/>
          <w:szCs w:val="28"/>
        </w:rPr>
        <w:t>№ 131-ФЗ «Об общих принципах организации местного самоуправления в Российской Федерации»</w:t>
      </w:r>
      <w:r w:rsidR="00535633" w:rsidRPr="00497FAE">
        <w:rPr>
          <w:color w:val="000000"/>
          <w:sz w:val="28"/>
          <w:szCs w:val="28"/>
        </w:rPr>
        <w:t>;</w:t>
      </w:r>
    </w:p>
    <w:p w:rsidR="0073273A" w:rsidRPr="0047029B" w:rsidRDefault="0073273A" w:rsidP="00F769FC">
      <w:pPr>
        <w:ind w:firstLine="851"/>
        <w:jc w:val="both"/>
        <w:rPr>
          <w:color w:val="000000"/>
          <w:sz w:val="28"/>
          <w:szCs w:val="28"/>
        </w:rPr>
      </w:pPr>
      <w:r w:rsidRPr="0047029B">
        <w:rPr>
          <w:color w:val="000000"/>
          <w:sz w:val="28"/>
          <w:szCs w:val="28"/>
        </w:rPr>
        <w:t>5) признания судом недееспособным или ограниченно дееспособным;</w:t>
      </w:r>
    </w:p>
    <w:p w:rsidR="0073273A" w:rsidRPr="0047029B" w:rsidRDefault="0073273A" w:rsidP="00F769FC">
      <w:pPr>
        <w:ind w:firstLine="851"/>
        <w:jc w:val="both"/>
        <w:rPr>
          <w:color w:val="000000"/>
          <w:sz w:val="28"/>
          <w:szCs w:val="28"/>
        </w:rPr>
      </w:pPr>
      <w:r w:rsidRPr="0047029B">
        <w:rPr>
          <w:color w:val="000000"/>
          <w:sz w:val="28"/>
          <w:szCs w:val="28"/>
        </w:rPr>
        <w:lastRenderedPageBreak/>
        <w:t>6) признания судом безвестно отсутствующим или объявления умершим;</w:t>
      </w:r>
    </w:p>
    <w:p w:rsidR="0073273A" w:rsidRPr="0047029B" w:rsidRDefault="0073273A" w:rsidP="00F769FC">
      <w:pPr>
        <w:ind w:firstLine="851"/>
        <w:jc w:val="both"/>
        <w:rPr>
          <w:color w:val="000000"/>
          <w:sz w:val="28"/>
          <w:szCs w:val="28"/>
        </w:rPr>
      </w:pPr>
      <w:r w:rsidRPr="0047029B">
        <w:rPr>
          <w:color w:val="000000"/>
          <w:sz w:val="28"/>
          <w:szCs w:val="28"/>
        </w:rPr>
        <w:t>7) вступления в отношении его в законную силу обвинительного приговора суда;</w:t>
      </w:r>
    </w:p>
    <w:p w:rsidR="0073273A" w:rsidRPr="0047029B" w:rsidRDefault="0073273A" w:rsidP="00F769FC">
      <w:pPr>
        <w:ind w:firstLine="851"/>
        <w:jc w:val="both"/>
        <w:rPr>
          <w:color w:val="000000"/>
          <w:sz w:val="28"/>
          <w:szCs w:val="28"/>
        </w:rPr>
      </w:pPr>
      <w:r w:rsidRPr="0047029B">
        <w:rPr>
          <w:color w:val="000000"/>
          <w:sz w:val="28"/>
          <w:szCs w:val="28"/>
        </w:rPr>
        <w:t>8) выезда за пределы Российской Федерации на постоянное место жительства;</w:t>
      </w:r>
    </w:p>
    <w:p w:rsidR="0073273A" w:rsidRPr="0047029B" w:rsidRDefault="0073273A" w:rsidP="00F769FC">
      <w:pPr>
        <w:ind w:firstLine="851"/>
        <w:jc w:val="both"/>
        <w:rPr>
          <w:sz w:val="28"/>
          <w:szCs w:val="28"/>
        </w:rPr>
      </w:pPr>
      <w:proofErr w:type="gramStart"/>
      <w:r w:rsidRPr="0047029B">
        <w:rPr>
          <w:color w:val="000000"/>
          <w:sz w:val="28"/>
          <w:szCs w:val="28"/>
        </w:rPr>
        <w:t>9) прекращения</w:t>
      </w:r>
      <w:r w:rsidRPr="0047029B">
        <w:rPr>
          <w:b/>
          <w:color w:val="000000"/>
          <w:sz w:val="28"/>
          <w:szCs w:val="28"/>
        </w:rPr>
        <w:t xml:space="preserve"> </w:t>
      </w:r>
      <w:r w:rsidRPr="0047029B">
        <w:rPr>
          <w:color w:val="000000"/>
          <w:sz w:val="28"/>
          <w:szCs w:val="28"/>
        </w:rPr>
        <w:t xml:space="preserve">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Pr="0047029B">
        <w:rPr>
          <w:sz w:val="28"/>
          <w:szCs w:val="28"/>
        </w:rPr>
        <w:t>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47029B">
        <w:rPr>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3273A" w:rsidRPr="0047029B" w:rsidRDefault="0073273A" w:rsidP="00F769FC">
      <w:pPr>
        <w:ind w:firstLine="851"/>
        <w:jc w:val="both"/>
        <w:rPr>
          <w:color w:val="000000"/>
          <w:sz w:val="28"/>
          <w:szCs w:val="28"/>
        </w:rPr>
      </w:pPr>
      <w:r w:rsidRPr="0047029B">
        <w:rPr>
          <w:color w:val="000000"/>
          <w:sz w:val="28"/>
          <w:szCs w:val="28"/>
        </w:rPr>
        <w:t xml:space="preserve">10) отзыва избирателями; </w:t>
      </w:r>
    </w:p>
    <w:p w:rsidR="0073273A" w:rsidRPr="0047029B" w:rsidRDefault="0073273A" w:rsidP="00F769FC">
      <w:pPr>
        <w:ind w:firstLine="851"/>
        <w:jc w:val="both"/>
        <w:rPr>
          <w:color w:val="000000"/>
          <w:sz w:val="28"/>
          <w:szCs w:val="28"/>
        </w:rPr>
      </w:pPr>
      <w:r w:rsidRPr="0047029B">
        <w:rPr>
          <w:color w:val="000000"/>
          <w:sz w:val="28"/>
          <w:szCs w:val="28"/>
        </w:rPr>
        <w:t xml:space="preserve">11) установленной в судебном порядке стойкой неспособности по состоянию здоровья осуществлять полномочия </w:t>
      </w:r>
      <w:r w:rsidR="00BC518B" w:rsidRPr="0047029B">
        <w:rPr>
          <w:color w:val="000000"/>
          <w:sz w:val="28"/>
          <w:szCs w:val="28"/>
        </w:rPr>
        <w:t>главы района</w:t>
      </w:r>
      <w:r w:rsidRPr="0047029B">
        <w:rPr>
          <w:color w:val="000000"/>
          <w:sz w:val="28"/>
          <w:szCs w:val="28"/>
        </w:rPr>
        <w:t>;</w:t>
      </w:r>
    </w:p>
    <w:p w:rsidR="0073273A" w:rsidRPr="0047029B" w:rsidRDefault="0073273A" w:rsidP="00F769FC">
      <w:pPr>
        <w:ind w:firstLine="851"/>
        <w:jc w:val="both"/>
        <w:rPr>
          <w:sz w:val="28"/>
          <w:szCs w:val="28"/>
        </w:rPr>
      </w:pPr>
      <w:r w:rsidRPr="0047029B">
        <w:rPr>
          <w:sz w:val="28"/>
          <w:szCs w:val="28"/>
        </w:rPr>
        <w:t xml:space="preserve">12) преобразования муниципального образования, </w:t>
      </w:r>
      <w:r w:rsidR="00374009" w:rsidRPr="0047029B">
        <w:rPr>
          <w:sz w:val="28"/>
          <w:szCs w:val="28"/>
        </w:rPr>
        <w:t xml:space="preserve">осуществляемого в соответствии с </w:t>
      </w:r>
      <w:r w:rsidR="0016635A" w:rsidRPr="0047029B">
        <w:rPr>
          <w:sz w:val="28"/>
          <w:szCs w:val="28"/>
        </w:rPr>
        <w:t xml:space="preserve">Федеральным законом от </w:t>
      </w:r>
      <w:r w:rsidR="0041486A">
        <w:rPr>
          <w:sz w:val="28"/>
          <w:szCs w:val="28"/>
        </w:rPr>
        <w:t xml:space="preserve">06 октября 2003 года </w:t>
      </w:r>
      <w:r w:rsidR="0016635A" w:rsidRPr="0047029B">
        <w:rPr>
          <w:sz w:val="28"/>
          <w:szCs w:val="28"/>
        </w:rPr>
        <w:t xml:space="preserve"> № 131-ФЗ «Об общих </w:t>
      </w:r>
      <w:r w:rsidR="0016635A" w:rsidRPr="00F6396A">
        <w:rPr>
          <w:sz w:val="28"/>
          <w:szCs w:val="28"/>
        </w:rPr>
        <w:t>принципах организации местного самоуправления в Российской Федерации»</w:t>
      </w:r>
      <w:r w:rsidR="007D2EAF" w:rsidRPr="00F6396A">
        <w:rPr>
          <w:sz w:val="28"/>
          <w:szCs w:val="28"/>
        </w:rPr>
        <w:t xml:space="preserve"> а также в случае упразднения муниципального образования </w:t>
      </w:r>
      <w:r w:rsidR="0083414B">
        <w:rPr>
          <w:sz w:val="28"/>
          <w:szCs w:val="28"/>
        </w:rPr>
        <w:t>Туапсинский</w:t>
      </w:r>
      <w:r w:rsidR="007D2EAF" w:rsidRPr="00F6396A">
        <w:rPr>
          <w:sz w:val="28"/>
          <w:szCs w:val="28"/>
        </w:rPr>
        <w:t xml:space="preserve"> район</w:t>
      </w:r>
      <w:r w:rsidRPr="00F6396A">
        <w:rPr>
          <w:sz w:val="28"/>
          <w:szCs w:val="28"/>
        </w:rPr>
        <w:t>;</w:t>
      </w:r>
    </w:p>
    <w:p w:rsidR="0073273A" w:rsidRDefault="0073273A" w:rsidP="00F769FC">
      <w:pPr>
        <w:ind w:firstLine="851"/>
        <w:jc w:val="both"/>
        <w:rPr>
          <w:sz w:val="28"/>
          <w:szCs w:val="28"/>
        </w:rPr>
      </w:pPr>
      <w:r w:rsidRPr="0047029B">
        <w:rPr>
          <w:sz w:val="28"/>
          <w:szCs w:val="28"/>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r w:rsidR="003040BB" w:rsidRPr="007D25A7">
        <w:rPr>
          <w:sz w:val="28"/>
          <w:szCs w:val="28"/>
        </w:rPr>
        <w:t>;</w:t>
      </w:r>
    </w:p>
    <w:p w:rsidR="003040BB" w:rsidRPr="007D25A7" w:rsidRDefault="003040BB" w:rsidP="003040BB">
      <w:pPr>
        <w:ind w:firstLine="851"/>
        <w:jc w:val="both"/>
        <w:rPr>
          <w:sz w:val="28"/>
          <w:szCs w:val="28"/>
        </w:rPr>
      </w:pPr>
      <w:r w:rsidRPr="007D25A7">
        <w:rPr>
          <w:sz w:val="28"/>
          <w:szCs w:val="28"/>
        </w:rPr>
        <w:t>1</w:t>
      </w:r>
      <w:r w:rsidR="00DB23C1" w:rsidRPr="007D25A7">
        <w:rPr>
          <w:sz w:val="28"/>
          <w:szCs w:val="28"/>
        </w:rPr>
        <w:t>4</w:t>
      </w:r>
      <w:r w:rsidRPr="007D25A7">
        <w:rPr>
          <w:sz w:val="28"/>
          <w:szCs w:val="28"/>
        </w:rPr>
        <w:t>) призыва на военную службу или направления на заменяющую ее альтернативную гражданскую службу;</w:t>
      </w:r>
    </w:p>
    <w:p w:rsidR="003040BB" w:rsidRPr="007D25A7" w:rsidRDefault="003040BB" w:rsidP="003040BB">
      <w:pPr>
        <w:tabs>
          <w:tab w:val="left" w:pos="-15"/>
        </w:tabs>
        <w:ind w:firstLine="851"/>
        <w:jc w:val="both"/>
        <w:rPr>
          <w:sz w:val="28"/>
          <w:szCs w:val="28"/>
        </w:rPr>
      </w:pPr>
      <w:proofErr w:type="gramStart"/>
      <w:r w:rsidRPr="007D25A7">
        <w:rPr>
          <w:sz w:val="28"/>
          <w:szCs w:val="28"/>
        </w:rPr>
        <w:t>1</w:t>
      </w:r>
      <w:r w:rsidR="00DB23C1" w:rsidRPr="007D25A7">
        <w:rPr>
          <w:sz w:val="28"/>
          <w:szCs w:val="28"/>
        </w:rPr>
        <w:t>5</w:t>
      </w:r>
      <w:r w:rsidRPr="007D25A7">
        <w:rPr>
          <w:sz w:val="28"/>
          <w:szCs w:val="28"/>
        </w:rPr>
        <w:t xml:space="preserve">) несоблюдения ограничений, запретов, неисполнения обязанностей, установленных Федеральным </w:t>
      </w:r>
      <w:hyperlink r:id="rId28" w:history="1">
        <w:r w:rsidRPr="007D25A7">
          <w:rPr>
            <w:sz w:val="28"/>
            <w:szCs w:val="28"/>
          </w:rPr>
          <w:t>законом</w:t>
        </w:r>
      </w:hyperlink>
      <w:r w:rsidRPr="007D25A7">
        <w:rPr>
          <w:sz w:val="28"/>
          <w:szCs w:val="28"/>
        </w:rPr>
        <w:t xml:space="preserve"> от 25</w:t>
      </w:r>
      <w:r w:rsidR="0041486A">
        <w:rPr>
          <w:sz w:val="28"/>
          <w:szCs w:val="28"/>
        </w:rPr>
        <w:t xml:space="preserve"> декабря </w:t>
      </w:r>
      <w:r w:rsidRPr="007D25A7">
        <w:rPr>
          <w:sz w:val="28"/>
          <w:szCs w:val="28"/>
        </w:rPr>
        <w:t xml:space="preserve">2008 </w:t>
      </w:r>
      <w:r w:rsidR="0041486A">
        <w:rPr>
          <w:sz w:val="28"/>
          <w:szCs w:val="28"/>
        </w:rPr>
        <w:t xml:space="preserve">года </w:t>
      </w:r>
      <w:r w:rsidRPr="007D25A7">
        <w:rPr>
          <w:sz w:val="28"/>
          <w:szCs w:val="28"/>
        </w:rPr>
        <w:t xml:space="preserve">№ 273-ФЗ «О противодействии коррупции», Федеральным </w:t>
      </w:r>
      <w:hyperlink r:id="rId29" w:history="1">
        <w:r w:rsidRPr="007D25A7">
          <w:rPr>
            <w:sz w:val="28"/>
            <w:szCs w:val="28"/>
          </w:rPr>
          <w:t>законом</w:t>
        </w:r>
      </w:hyperlink>
      <w:r w:rsidRPr="007D25A7">
        <w:rPr>
          <w:sz w:val="28"/>
          <w:szCs w:val="28"/>
        </w:rPr>
        <w:t xml:space="preserve"> от 03</w:t>
      </w:r>
      <w:r w:rsidR="0041486A">
        <w:rPr>
          <w:sz w:val="28"/>
          <w:szCs w:val="28"/>
        </w:rPr>
        <w:t xml:space="preserve"> декабря </w:t>
      </w:r>
      <w:r w:rsidRPr="007D25A7">
        <w:rPr>
          <w:sz w:val="28"/>
          <w:szCs w:val="28"/>
        </w:rPr>
        <w:t>2012</w:t>
      </w:r>
      <w:r w:rsidR="0041486A">
        <w:rPr>
          <w:sz w:val="28"/>
          <w:szCs w:val="28"/>
        </w:rPr>
        <w:t xml:space="preserve"> года</w:t>
      </w:r>
      <w:r w:rsidRPr="007D25A7">
        <w:rPr>
          <w:sz w:val="28"/>
          <w:szCs w:val="28"/>
        </w:rPr>
        <w:t xml:space="preserve"> </w:t>
      </w:r>
      <w:r w:rsidR="0041486A">
        <w:rPr>
          <w:sz w:val="28"/>
          <w:szCs w:val="28"/>
        </w:rPr>
        <w:t xml:space="preserve">  </w:t>
      </w:r>
      <w:r w:rsidRPr="007D25A7">
        <w:rPr>
          <w:sz w:val="28"/>
          <w:szCs w:val="28"/>
        </w:rPr>
        <w:t xml:space="preserve">№ 230-ФЗ «О контроле за соответствием расходов лиц, замещающих государственные должности, и иных лиц их доходам», Федеральным </w:t>
      </w:r>
      <w:hyperlink r:id="rId30" w:history="1">
        <w:r w:rsidRPr="007D25A7">
          <w:rPr>
            <w:sz w:val="28"/>
            <w:szCs w:val="28"/>
          </w:rPr>
          <w:t>законом</w:t>
        </w:r>
      </w:hyperlink>
      <w:r w:rsidRPr="007D25A7">
        <w:rPr>
          <w:sz w:val="28"/>
          <w:szCs w:val="28"/>
        </w:rPr>
        <w:t xml:space="preserve"> от 07</w:t>
      </w:r>
      <w:r w:rsidR="0041486A">
        <w:rPr>
          <w:sz w:val="28"/>
          <w:szCs w:val="28"/>
        </w:rPr>
        <w:t xml:space="preserve"> мая </w:t>
      </w:r>
      <w:r w:rsidRPr="007D25A7">
        <w:rPr>
          <w:sz w:val="28"/>
          <w:szCs w:val="28"/>
        </w:rPr>
        <w:t xml:space="preserve">2013 </w:t>
      </w:r>
      <w:r w:rsidR="0041486A">
        <w:rPr>
          <w:sz w:val="28"/>
          <w:szCs w:val="28"/>
        </w:rPr>
        <w:t xml:space="preserve">года </w:t>
      </w:r>
      <w:r w:rsidRPr="007D25A7">
        <w:rPr>
          <w:sz w:val="28"/>
          <w:szCs w:val="28"/>
        </w:rPr>
        <w:t>№ 79-ФЗ «О запрете отдельным категориям лиц открывать и иметь счета (вклады), хранить наличные</w:t>
      </w:r>
      <w:proofErr w:type="gramEnd"/>
      <w:r w:rsidRPr="007D25A7">
        <w:rPr>
          <w:sz w:val="28"/>
          <w:szCs w:val="28"/>
        </w:rPr>
        <w:t xml:space="preserve"> денежные средства и ценности в иностранных банках, расположенных за пределами территории Российской Федерации, владеть и (или) пользоваться иностран</w:t>
      </w:r>
      <w:r w:rsidR="00E30A31" w:rsidRPr="007D25A7">
        <w:rPr>
          <w:sz w:val="28"/>
          <w:szCs w:val="28"/>
        </w:rPr>
        <w:t>ными финансовыми инструментами»;</w:t>
      </w:r>
    </w:p>
    <w:p w:rsidR="00E30A31" w:rsidRPr="007D25A7" w:rsidRDefault="00364630" w:rsidP="00E30A31">
      <w:pPr>
        <w:widowControl/>
        <w:suppressAutoHyphens w:val="0"/>
        <w:autoSpaceDE w:val="0"/>
        <w:autoSpaceDN w:val="0"/>
        <w:adjustRightInd w:val="0"/>
        <w:ind w:firstLine="851"/>
        <w:jc w:val="both"/>
        <w:rPr>
          <w:color w:val="7030A0"/>
          <w:sz w:val="28"/>
          <w:szCs w:val="28"/>
        </w:rPr>
      </w:pPr>
      <w:r w:rsidRPr="007D25A7">
        <w:rPr>
          <w:sz w:val="28"/>
          <w:szCs w:val="28"/>
        </w:rPr>
        <w:t>1</w:t>
      </w:r>
      <w:r w:rsidR="00DB23C1" w:rsidRPr="007D25A7">
        <w:rPr>
          <w:sz w:val="28"/>
          <w:szCs w:val="28"/>
        </w:rPr>
        <w:t>6</w:t>
      </w:r>
      <w:r w:rsidR="00E30A31" w:rsidRPr="007D25A7">
        <w:rPr>
          <w:sz w:val="28"/>
          <w:szCs w:val="28"/>
        </w:rPr>
        <w:t>) несоблюдения ограничений</w:t>
      </w:r>
      <w:r w:rsidR="00E30A31" w:rsidRPr="007D25A7">
        <w:rPr>
          <w:rFonts w:eastAsia="Calibri"/>
          <w:kern w:val="0"/>
          <w:sz w:val="28"/>
          <w:szCs w:val="28"/>
          <w:lang w:eastAsia="ru-RU"/>
        </w:rPr>
        <w:t xml:space="preserve">, установленных </w:t>
      </w:r>
      <w:r w:rsidR="00E30A31" w:rsidRPr="007D25A7">
        <w:rPr>
          <w:sz w:val="28"/>
          <w:szCs w:val="28"/>
        </w:rPr>
        <w:t xml:space="preserve">Федеральным законом от </w:t>
      </w:r>
      <w:r w:rsidR="0041486A">
        <w:rPr>
          <w:sz w:val="28"/>
          <w:szCs w:val="28"/>
        </w:rPr>
        <w:t xml:space="preserve">06 октября 2003 года </w:t>
      </w:r>
      <w:r w:rsidR="00E30A31" w:rsidRPr="007D25A7">
        <w:rPr>
          <w:sz w:val="28"/>
          <w:szCs w:val="28"/>
        </w:rPr>
        <w:t xml:space="preserve"> № 131-ФЗ «Об общих принципах организации местного самоуправления в Российской Федерации».</w:t>
      </w:r>
    </w:p>
    <w:p w:rsidR="00190D0A" w:rsidRPr="0047029B" w:rsidRDefault="00190D0A" w:rsidP="00F769FC">
      <w:pPr>
        <w:widowControl/>
        <w:suppressAutoHyphens w:val="0"/>
        <w:autoSpaceDE w:val="0"/>
        <w:autoSpaceDN w:val="0"/>
        <w:adjustRightInd w:val="0"/>
        <w:ind w:firstLine="851"/>
        <w:jc w:val="both"/>
        <w:rPr>
          <w:rFonts w:eastAsiaTheme="minorHAnsi"/>
          <w:kern w:val="0"/>
          <w:sz w:val="28"/>
          <w:szCs w:val="28"/>
        </w:rPr>
      </w:pPr>
      <w:r w:rsidRPr="0047029B">
        <w:rPr>
          <w:rFonts w:eastAsiaTheme="minorHAnsi"/>
          <w:kern w:val="0"/>
          <w:sz w:val="28"/>
          <w:szCs w:val="28"/>
        </w:rPr>
        <w:t xml:space="preserve">2. Полномочия </w:t>
      </w:r>
      <w:r w:rsidR="00BC518B" w:rsidRPr="0047029B">
        <w:rPr>
          <w:sz w:val="28"/>
          <w:szCs w:val="28"/>
        </w:rPr>
        <w:t>главы района</w:t>
      </w:r>
      <w:r w:rsidRPr="0047029B">
        <w:rPr>
          <w:rFonts w:eastAsiaTheme="minorHAnsi"/>
          <w:kern w:val="0"/>
          <w:sz w:val="28"/>
          <w:szCs w:val="28"/>
        </w:rPr>
        <w:t xml:space="preserve"> прекращаются досрочно также в иных случаях, установленных Федеральным </w:t>
      </w:r>
      <w:hyperlink r:id="rId31" w:history="1">
        <w:r w:rsidRPr="0047029B">
          <w:rPr>
            <w:rFonts w:eastAsiaTheme="minorHAnsi"/>
            <w:kern w:val="0"/>
            <w:sz w:val="28"/>
            <w:szCs w:val="28"/>
          </w:rPr>
          <w:t>законом</w:t>
        </w:r>
      </w:hyperlink>
      <w:r w:rsidRPr="0047029B">
        <w:rPr>
          <w:rFonts w:eastAsiaTheme="minorHAnsi"/>
          <w:kern w:val="0"/>
          <w:sz w:val="28"/>
          <w:szCs w:val="28"/>
        </w:rPr>
        <w:t xml:space="preserve"> </w:t>
      </w:r>
      <w:r w:rsidRPr="0047029B">
        <w:rPr>
          <w:sz w:val="28"/>
          <w:szCs w:val="28"/>
        </w:rPr>
        <w:t xml:space="preserve">от </w:t>
      </w:r>
      <w:r w:rsidR="0041486A">
        <w:rPr>
          <w:sz w:val="28"/>
          <w:szCs w:val="28"/>
        </w:rPr>
        <w:t xml:space="preserve">06 октября 2003 года </w:t>
      </w:r>
      <w:r w:rsidRPr="0047029B">
        <w:rPr>
          <w:sz w:val="28"/>
          <w:szCs w:val="28"/>
          <w:vertAlign w:val="superscript"/>
        </w:rPr>
        <w:t xml:space="preserve"> </w:t>
      </w:r>
      <w:r w:rsidR="00136D5B">
        <w:rPr>
          <w:sz w:val="28"/>
          <w:szCs w:val="28"/>
          <w:vertAlign w:val="superscript"/>
        </w:rPr>
        <w:t xml:space="preserve">                  </w:t>
      </w:r>
      <w:r w:rsidRPr="0047029B">
        <w:rPr>
          <w:sz w:val="28"/>
          <w:szCs w:val="28"/>
        </w:rPr>
        <w:lastRenderedPageBreak/>
        <w:t xml:space="preserve">№ 131-ФЗ «Об общих принципах организации местного самоуправления в Российской Федерации» </w:t>
      </w:r>
      <w:r w:rsidRPr="0047029B">
        <w:rPr>
          <w:rFonts w:eastAsiaTheme="minorHAnsi"/>
          <w:kern w:val="0"/>
          <w:sz w:val="28"/>
          <w:szCs w:val="28"/>
        </w:rPr>
        <w:t>и иными федеральными законами.</w:t>
      </w:r>
    </w:p>
    <w:p w:rsidR="0073273A" w:rsidRPr="0047029B" w:rsidRDefault="00531201" w:rsidP="00F769FC">
      <w:pPr>
        <w:pStyle w:val="ConsNormal0"/>
        <w:ind w:firstLine="851"/>
        <w:jc w:val="both"/>
        <w:rPr>
          <w:rFonts w:ascii="Times New Roman" w:hAnsi="Times New Roman" w:cs="Times New Roman"/>
          <w:sz w:val="28"/>
          <w:szCs w:val="28"/>
        </w:rPr>
      </w:pPr>
      <w:r w:rsidRPr="0047029B">
        <w:rPr>
          <w:rFonts w:ascii="Times New Roman" w:hAnsi="Times New Roman" w:cs="Times New Roman"/>
          <w:sz w:val="28"/>
          <w:szCs w:val="28"/>
        </w:rPr>
        <w:t>3</w:t>
      </w:r>
      <w:r w:rsidR="0073273A" w:rsidRPr="0047029B">
        <w:rPr>
          <w:rFonts w:ascii="Times New Roman" w:hAnsi="Times New Roman" w:cs="Times New Roman"/>
          <w:sz w:val="28"/>
          <w:szCs w:val="28"/>
        </w:rPr>
        <w:t xml:space="preserve">. </w:t>
      </w:r>
      <w:r w:rsidR="00535633" w:rsidRPr="0047029B">
        <w:rPr>
          <w:rFonts w:ascii="Times New Roman" w:eastAsiaTheme="minorHAnsi" w:hAnsi="Times New Roman" w:cs="Times New Roman"/>
          <w:kern w:val="0"/>
          <w:sz w:val="28"/>
          <w:szCs w:val="28"/>
        </w:rPr>
        <w:t xml:space="preserve">Глава района </w:t>
      </w:r>
      <w:r w:rsidR="00535633" w:rsidRPr="0047029B">
        <w:rPr>
          <w:rFonts w:ascii="Times New Roman" w:hAnsi="Times New Roman" w:cs="Times New Roman"/>
          <w:sz w:val="28"/>
          <w:szCs w:val="28"/>
        </w:rPr>
        <w:t xml:space="preserve">направляет </w:t>
      </w:r>
      <w:r w:rsidR="00535633" w:rsidRPr="008347E1">
        <w:rPr>
          <w:rFonts w:ascii="Times New Roman" w:eastAsia="Times New Roman" w:hAnsi="Times New Roman" w:cs="Times New Roman"/>
          <w:kern w:val="0"/>
          <w:sz w:val="28"/>
          <w:szCs w:val="28"/>
          <w:lang w:eastAsia="ru-RU"/>
        </w:rPr>
        <w:t>письменное</w:t>
      </w:r>
      <w:r w:rsidR="00535633">
        <w:rPr>
          <w:rFonts w:eastAsia="Times New Roman"/>
          <w:b/>
          <w:kern w:val="0"/>
          <w:sz w:val="28"/>
          <w:szCs w:val="28"/>
          <w:lang w:eastAsia="ru-RU"/>
        </w:rPr>
        <w:t xml:space="preserve"> </w:t>
      </w:r>
      <w:r w:rsidR="00535633" w:rsidRPr="0047029B">
        <w:rPr>
          <w:rFonts w:ascii="Times New Roman" w:hAnsi="Times New Roman" w:cs="Times New Roman"/>
          <w:sz w:val="28"/>
          <w:szCs w:val="28"/>
        </w:rPr>
        <w:t xml:space="preserve">заявление об </w:t>
      </w:r>
      <w:r w:rsidR="00535633" w:rsidRPr="0047029B">
        <w:rPr>
          <w:rFonts w:ascii="Times New Roman" w:hAnsi="Times New Roman" w:cs="Times New Roman"/>
          <w:color w:val="000000"/>
          <w:sz w:val="28"/>
          <w:szCs w:val="28"/>
        </w:rPr>
        <w:t>отставке по собственному желанию</w:t>
      </w:r>
      <w:r w:rsidR="00535633" w:rsidRPr="0047029B">
        <w:rPr>
          <w:rFonts w:ascii="Times New Roman" w:hAnsi="Times New Roman" w:cs="Times New Roman"/>
          <w:sz w:val="28"/>
          <w:szCs w:val="28"/>
        </w:rPr>
        <w:t xml:space="preserve"> в Совет. Прекращение полномочий </w:t>
      </w:r>
      <w:r w:rsidR="00535633" w:rsidRPr="0047029B">
        <w:rPr>
          <w:rFonts w:ascii="Times New Roman" w:eastAsiaTheme="minorHAnsi" w:hAnsi="Times New Roman" w:cs="Times New Roman"/>
          <w:kern w:val="0"/>
          <w:sz w:val="28"/>
          <w:szCs w:val="28"/>
        </w:rPr>
        <w:t xml:space="preserve">главы района </w:t>
      </w:r>
      <w:r w:rsidR="00535633" w:rsidRPr="0047029B">
        <w:rPr>
          <w:rFonts w:ascii="Times New Roman" w:hAnsi="Times New Roman" w:cs="Times New Roman"/>
          <w:sz w:val="28"/>
          <w:szCs w:val="28"/>
        </w:rPr>
        <w:t xml:space="preserve">в результате </w:t>
      </w:r>
      <w:r w:rsidR="00535633" w:rsidRPr="0047029B">
        <w:rPr>
          <w:rFonts w:ascii="Times New Roman" w:hAnsi="Times New Roman" w:cs="Times New Roman"/>
          <w:color w:val="000000"/>
          <w:sz w:val="28"/>
          <w:szCs w:val="28"/>
        </w:rPr>
        <w:t>отставки по собственному желанию</w:t>
      </w:r>
      <w:r w:rsidR="00535633" w:rsidRPr="0047029B">
        <w:rPr>
          <w:rFonts w:ascii="Times New Roman" w:hAnsi="Times New Roman" w:cs="Times New Roman"/>
          <w:sz w:val="28"/>
          <w:szCs w:val="28"/>
        </w:rPr>
        <w:t xml:space="preserve"> оформляется решением Совета, принимаемым в срок не позднее </w:t>
      </w:r>
      <w:r w:rsidR="00535633" w:rsidRPr="00F87DC3">
        <w:rPr>
          <w:rFonts w:ascii="Times New Roman" w:hAnsi="Times New Roman" w:cs="Times New Roman"/>
          <w:sz w:val="28"/>
          <w:szCs w:val="28"/>
        </w:rPr>
        <w:t>30 календарных дней</w:t>
      </w:r>
      <w:r w:rsidR="00535633" w:rsidRPr="00735FCC">
        <w:rPr>
          <w:rFonts w:ascii="Times New Roman" w:hAnsi="Times New Roman" w:cs="Times New Roman"/>
          <w:sz w:val="28"/>
          <w:szCs w:val="28"/>
        </w:rPr>
        <w:t xml:space="preserve"> </w:t>
      </w:r>
      <w:r w:rsidR="00535633" w:rsidRPr="0047029B">
        <w:rPr>
          <w:rFonts w:ascii="Times New Roman" w:hAnsi="Times New Roman" w:cs="Times New Roman"/>
          <w:sz w:val="28"/>
          <w:szCs w:val="28"/>
        </w:rPr>
        <w:t>со дня подачи заявления.</w:t>
      </w:r>
    </w:p>
    <w:p w:rsidR="0073273A" w:rsidRPr="0047029B" w:rsidRDefault="0073273A" w:rsidP="00F769FC">
      <w:pPr>
        <w:pStyle w:val="ConsNormal0"/>
        <w:ind w:firstLine="851"/>
        <w:jc w:val="both"/>
        <w:rPr>
          <w:rFonts w:ascii="Times New Roman" w:hAnsi="Times New Roman" w:cs="Times New Roman"/>
          <w:sz w:val="28"/>
          <w:szCs w:val="28"/>
        </w:rPr>
      </w:pPr>
      <w:r w:rsidRPr="0047029B">
        <w:rPr>
          <w:rFonts w:ascii="Times New Roman" w:hAnsi="Times New Roman" w:cs="Times New Roman"/>
          <w:sz w:val="28"/>
          <w:szCs w:val="28"/>
        </w:rPr>
        <w:t xml:space="preserve">Если Совет не примет решение в установленный срок, то полномочия </w:t>
      </w:r>
      <w:r w:rsidR="00BC518B" w:rsidRPr="0047029B">
        <w:rPr>
          <w:rFonts w:ascii="Times New Roman" w:eastAsiaTheme="minorHAnsi" w:hAnsi="Times New Roman" w:cs="Times New Roman"/>
          <w:kern w:val="0"/>
          <w:sz w:val="28"/>
          <w:szCs w:val="28"/>
        </w:rPr>
        <w:t>главы района</w:t>
      </w:r>
      <w:r w:rsidR="00D1444F" w:rsidRPr="0047029B">
        <w:rPr>
          <w:rFonts w:ascii="Times New Roman" w:eastAsiaTheme="minorHAnsi" w:hAnsi="Times New Roman" w:cs="Times New Roman"/>
          <w:kern w:val="0"/>
          <w:sz w:val="28"/>
          <w:szCs w:val="28"/>
        </w:rPr>
        <w:t xml:space="preserve"> </w:t>
      </w:r>
      <w:r w:rsidRPr="0047029B">
        <w:rPr>
          <w:rFonts w:ascii="Times New Roman" w:hAnsi="Times New Roman" w:cs="Times New Roman"/>
          <w:sz w:val="28"/>
          <w:szCs w:val="28"/>
        </w:rPr>
        <w:t>считаются прекращенными со следующего дня по истечении указанного срока.</w:t>
      </w:r>
    </w:p>
    <w:p w:rsidR="0073273A" w:rsidRPr="0047029B" w:rsidRDefault="0073273A" w:rsidP="00F769FC">
      <w:pPr>
        <w:pStyle w:val="ConsNormal0"/>
        <w:ind w:firstLine="851"/>
        <w:jc w:val="both"/>
        <w:rPr>
          <w:rFonts w:ascii="Times New Roman" w:hAnsi="Times New Roman" w:cs="Times New Roman"/>
          <w:sz w:val="28"/>
          <w:szCs w:val="28"/>
        </w:rPr>
      </w:pPr>
      <w:r w:rsidRPr="0047029B">
        <w:rPr>
          <w:rFonts w:ascii="Times New Roman" w:hAnsi="Times New Roman" w:cs="Times New Roman"/>
          <w:sz w:val="28"/>
          <w:szCs w:val="28"/>
        </w:rPr>
        <w:t xml:space="preserve">Заявление </w:t>
      </w:r>
      <w:r w:rsidR="00BC518B" w:rsidRPr="0047029B">
        <w:rPr>
          <w:rFonts w:ascii="Times New Roman" w:hAnsi="Times New Roman" w:cs="Times New Roman"/>
          <w:sz w:val="28"/>
          <w:szCs w:val="28"/>
        </w:rPr>
        <w:t>главы района</w:t>
      </w:r>
      <w:r w:rsidR="00BC518B" w:rsidRPr="0047029B">
        <w:rPr>
          <w:rFonts w:ascii="Times New Roman" w:eastAsiaTheme="minorHAnsi" w:hAnsi="Times New Roman" w:cs="Times New Roman"/>
          <w:kern w:val="0"/>
          <w:sz w:val="28"/>
          <w:szCs w:val="28"/>
        </w:rPr>
        <w:t xml:space="preserve"> </w:t>
      </w:r>
      <w:r w:rsidRPr="0047029B">
        <w:rPr>
          <w:rFonts w:ascii="Times New Roman" w:hAnsi="Times New Roman" w:cs="Times New Roman"/>
          <w:sz w:val="28"/>
          <w:szCs w:val="28"/>
        </w:rPr>
        <w:t>об отставке по собственному желанию не может быть отозвано после принятия решения Советом.</w:t>
      </w:r>
    </w:p>
    <w:p w:rsidR="004558F6" w:rsidRPr="0047029B" w:rsidRDefault="004558F6" w:rsidP="00F769FC">
      <w:pPr>
        <w:tabs>
          <w:tab w:val="left" w:pos="142"/>
        </w:tabs>
        <w:ind w:firstLine="851"/>
        <w:jc w:val="both"/>
        <w:rPr>
          <w:sz w:val="28"/>
          <w:szCs w:val="28"/>
        </w:rPr>
      </w:pPr>
      <w:r w:rsidRPr="0047029B">
        <w:rPr>
          <w:sz w:val="28"/>
          <w:szCs w:val="28"/>
        </w:rPr>
        <w:t>В случаях, предусмотренных пунктами 1,</w:t>
      </w:r>
      <w:r w:rsidR="00190D0A" w:rsidRPr="0047029B">
        <w:rPr>
          <w:sz w:val="28"/>
          <w:szCs w:val="28"/>
        </w:rPr>
        <w:t xml:space="preserve"> </w:t>
      </w:r>
      <w:r w:rsidRPr="0047029B">
        <w:rPr>
          <w:sz w:val="28"/>
          <w:szCs w:val="28"/>
        </w:rPr>
        <w:t>5</w:t>
      </w:r>
      <w:r w:rsidR="00190D0A" w:rsidRPr="0047029B">
        <w:rPr>
          <w:sz w:val="28"/>
          <w:szCs w:val="28"/>
        </w:rPr>
        <w:t>-</w:t>
      </w:r>
      <w:r w:rsidRPr="0047029B">
        <w:rPr>
          <w:sz w:val="28"/>
          <w:szCs w:val="28"/>
        </w:rPr>
        <w:t>9,</w:t>
      </w:r>
      <w:r w:rsidR="00190D0A" w:rsidRPr="0047029B">
        <w:rPr>
          <w:sz w:val="28"/>
          <w:szCs w:val="28"/>
        </w:rPr>
        <w:t xml:space="preserve"> </w:t>
      </w:r>
      <w:r w:rsidRPr="0047029B">
        <w:rPr>
          <w:sz w:val="28"/>
          <w:szCs w:val="28"/>
        </w:rPr>
        <w:t>11</w:t>
      </w:r>
      <w:r w:rsidR="003040BB" w:rsidRPr="007D25A7">
        <w:rPr>
          <w:sz w:val="28"/>
          <w:szCs w:val="28"/>
        </w:rPr>
        <w:t>, 14-1</w:t>
      </w:r>
      <w:r w:rsidR="00E30A31" w:rsidRPr="007D25A7">
        <w:rPr>
          <w:sz w:val="28"/>
          <w:szCs w:val="28"/>
        </w:rPr>
        <w:t>6</w:t>
      </w:r>
      <w:r w:rsidR="003040BB" w:rsidRPr="00D13088">
        <w:rPr>
          <w:sz w:val="28"/>
          <w:szCs w:val="28"/>
        </w:rPr>
        <w:t xml:space="preserve"> </w:t>
      </w:r>
      <w:r w:rsidRPr="00D13088">
        <w:rPr>
          <w:sz w:val="28"/>
          <w:szCs w:val="28"/>
        </w:rPr>
        <w:t xml:space="preserve"> </w:t>
      </w:r>
      <w:r w:rsidRPr="0047029B">
        <w:rPr>
          <w:sz w:val="28"/>
          <w:szCs w:val="28"/>
        </w:rPr>
        <w:t xml:space="preserve">части 1 настоящей статьи, полномочия </w:t>
      </w:r>
      <w:r w:rsidR="00BC518B" w:rsidRPr="0047029B">
        <w:rPr>
          <w:sz w:val="28"/>
          <w:szCs w:val="28"/>
        </w:rPr>
        <w:t>главы района</w:t>
      </w:r>
      <w:r w:rsidR="00BC518B" w:rsidRPr="0047029B">
        <w:rPr>
          <w:rFonts w:eastAsiaTheme="minorHAnsi"/>
          <w:kern w:val="0"/>
          <w:sz w:val="28"/>
          <w:szCs w:val="28"/>
        </w:rPr>
        <w:t xml:space="preserve"> </w:t>
      </w:r>
      <w:r w:rsidRPr="0047029B">
        <w:rPr>
          <w:sz w:val="28"/>
          <w:szCs w:val="28"/>
        </w:rPr>
        <w:t>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4558F6" w:rsidRPr="0047029B" w:rsidRDefault="0075616F" w:rsidP="00F769FC">
      <w:pPr>
        <w:ind w:firstLine="851"/>
        <w:jc w:val="both"/>
        <w:rPr>
          <w:sz w:val="28"/>
          <w:szCs w:val="28"/>
        </w:rPr>
      </w:pPr>
      <w:r w:rsidRPr="0047029B">
        <w:rPr>
          <w:sz w:val="28"/>
          <w:szCs w:val="28"/>
        </w:rPr>
        <w:t>В случаях, предусмотренных пунктами 3,</w:t>
      </w:r>
      <w:r w:rsidR="00190D0A" w:rsidRPr="0047029B">
        <w:rPr>
          <w:sz w:val="28"/>
          <w:szCs w:val="28"/>
        </w:rPr>
        <w:t xml:space="preserve"> </w:t>
      </w:r>
      <w:r w:rsidRPr="0047029B">
        <w:rPr>
          <w:sz w:val="28"/>
          <w:szCs w:val="28"/>
        </w:rPr>
        <w:t>4,</w:t>
      </w:r>
      <w:r w:rsidR="00190D0A" w:rsidRPr="0047029B">
        <w:rPr>
          <w:sz w:val="28"/>
          <w:szCs w:val="28"/>
        </w:rPr>
        <w:t xml:space="preserve"> </w:t>
      </w:r>
      <w:r w:rsidRPr="0047029B">
        <w:rPr>
          <w:sz w:val="28"/>
          <w:szCs w:val="28"/>
        </w:rPr>
        <w:t>12,</w:t>
      </w:r>
      <w:r w:rsidR="00190D0A" w:rsidRPr="0047029B">
        <w:rPr>
          <w:sz w:val="28"/>
          <w:szCs w:val="28"/>
        </w:rPr>
        <w:t xml:space="preserve"> </w:t>
      </w:r>
      <w:r w:rsidRPr="0047029B">
        <w:rPr>
          <w:sz w:val="28"/>
          <w:szCs w:val="28"/>
        </w:rPr>
        <w:t>13</w:t>
      </w:r>
      <w:r w:rsidR="004558F6" w:rsidRPr="0047029B">
        <w:rPr>
          <w:sz w:val="28"/>
          <w:szCs w:val="28"/>
        </w:rPr>
        <w:t xml:space="preserve"> части </w:t>
      </w:r>
      <w:r w:rsidRPr="0047029B">
        <w:rPr>
          <w:sz w:val="28"/>
          <w:szCs w:val="28"/>
        </w:rPr>
        <w:t>1</w:t>
      </w:r>
      <w:r w:rsidR="004558F6" w:rsidRPr="0047029B">
        <w:rPr>
          <w:sz w:val="28"/>
          <w:szCs w:val="28"/>
        </w:rPr>
        <w:t xml:space="preserve"> настоящей статьи, полномочия </w:t>
      </w:r>
      <w:r w:rsidR="00BC518B" w:rsidRPr="0047029B">
        <w:rPr>
          <w:sz w:val="28"/>
          <w:szCs w:val="28"/>
        </w:rPr>
        <w:t>главы района</w:t>
      </w:r>
      <w:r w:rsidR="00BC518B" w:rsidRPr="0047029B">
        <w:rPr>
          <w:rFonts w:eastAsiaTheme="minorHAnsi"/>
          <w:kern w:val="0"/>
          <w:sz w:val="28"/>
          <w:szCs w:val="28"/>
        </w:rPr>
        <w:t xml:space="preserve"> </w:t>
      </w:r>
      <w:r w:rsidR="004558F6" w:rsidRPr="0047029B">
        <w:rPr>
          <w:sz w:val="28"/>
          <w:szCs w:val="28"/>
        </w:rPr>
        <w:t>прекращаются со дня вступления в силу соответствующего правового акта, или срока, указанного в нем.</w:t>
      </w:r>
    </w:p>
    <w:p w:rsidR="004558F6" w:rsidRPr="0047029B" w:rsidRDefault="003F1921" w:rsidP="00F769FC">
      <w:pPr>
        <w:pStyle w:val="ConsNormal0"/>
        <w:ind w:firstLine="851"/>
        <w:jc w:val="both"/>
        <w:rPr>
          <w:rFonts w:ascii="Times New Roman" w:hAnsi="Times New Roman" w:cs="Times New Roman"/>
          <w:sz w:val="28"/>
          <w:szCs w:val="28"/>
        </w:rPr>
      </w:pPr>
      <w:r w:rsidRPr="0047029B">
        <w:rPr>
          <w:rFonts w:ascii="Times New Roman" w:hAnsi="Times New Roman" w:cs="Times New Roman"/>
          <w:sz w:val="28"/>
          <w:szCs w:val="28"/>
        </w:rPr>
        <w:t xml:space="preserve">В случае, предусмотренном пунктом 10 части 1 настоящей статьи, полномочия </w:t>
      </w:r>
      <w:r w:rsidR="00BC518B" w:rsidRPr="0047029B">
        <w:rPr>
          <w:rFonts w:ascii="Times New Roman" w:hAnsi="Times New Roman" w:cs="Times New Roman"/>
          <w:sz w:val="28"/>
          <w:szCs w:val="28"/>
        </w:rPr>
        <w:t>главы района</w:t>
      </w:r>
      <w:r w:rsidR="00BC518B" w:rsidRPr="0047029B">
        <w:rPr>
          <w:rFonts w:ascii="Times New Roman" w:eastAsiaTheme="minorHAnsi" w:hAnsi="Times New Roman" w:cs="Times New Roman"/>
          <w:kern w:val="0"/>
          <w:sz w:val="28"/>
          <w:szCs w:val="28"/>
        </w:rPr>
        <w:t xml:space="preserve"> </w:t>
      </w:r>
      <w:r w:rsidRPr="0047029B">
        <w:rPr>
          <w:rFonts w:ascii="Times New Roman" w:hAnsi="Times New Roman" w:cs="Times New Roman"/>
          <w:sz w:val="28"/>
          <w:szCs w:val="28"/>
        </w:rPr>
        <w:t xml:space="preserve">прекращаются </w:t>
      </w:r>
      <w:r w:rsidR="0075616F" w:rsidRPr="0047029B">
        <w:rPr>
          <w:rFonts w:ascii="Times New Roman" w:hAnsi="Times New Roman" w:cs="Times New Roman"/>
          <w:sz w:val="28"/>
          <w:szCs w:val="28"/>
        </w:rPr>
        <w:t>со дня официального опубликования результатов голосования по отзыву, о чем на ближайшей сессии Совета принимается соответствующее решение.</w:t>
      </w:r>
    </w:p>
    <w:p w:rsidR="00BC518B" w:rsidRPr="0047029B" w:rsidRDefault="00BC518B" w:rsidP="00F769FC">
      <w:pPr>
        <w:widowControl/>
        <w:suppressAutoHyphens w:val="0"/>
        <w:autoSpaceDE w:val="0"/>
        <w:autoSpaceDN w:val="0"/>
        <w:adjustRightInd w:val="0"/>
        <w:ind w:firstLine="851"/>
        <w:jc w:val="both"/>
        <w:rPr>
          <w:rFonts w:eastAsia="Calibri"/>
          <w:kern w:val="0"/>
          <w:sz w:val="28"/>
          <w:szCs w:val="28"/>
        </w:rPr>
      </w:pPr>
      <w:r w:rsidRPr="0047029B">
        <w:rPr>
          <w:rFonts w:eastAsia="Calibri"/>
          <w:kern w:val="0"/>
          <w:sz w:val="28"/>
          <w:szCs w:val="28"/>
        </w:rPr>
        <w:t xml:space="preserve">4. В случае досрочного прекращения полномочий главы района Советом принимается решение о назначении конкурса по отбору кандидатур на должность главы района не позднее чем через 10 дней со дня досрочного прекращения </w:t>
      </w:r>
      <w:r w:rsidR="006A7A2C" w:rsidRPr="00096623">
        <w:rPr>
          <w:rFonts w:eastAsia="Calibri"/>
          <w:kern w:val="0"/>
          <w:sz w:val="28"/>
          <w:szCs w:val="28"/>
        </w:rPr>
        <w:t>полномочий</w:t>
      </w:r>
      <w:r w:rsidR="006A7A2C">
        <w:rPr>
          <w:rFonts w:eastAsia="Calibri"/>
          <w:kern w:val="0"/>
        </w:rPr>
        <w:t xml:space="preserve"> </w:t>
      </w:r>
      <w:r w:rsidRPr="0047029B">
        <w:rPr>
          <w:rFonts w:eastAsia="Calibri"/>
          <w:kern w:val="0"/>
          <w:sz w:val="28"/>
          <w:szCs w:val="28"/>
        </w:rPr>
        <w:t>главы района.</w:t>
      </w:r>
    </w:p>
    <w:p w:rsidR="00E61561" w:rsidRPr="007D25A7" w:rsidRDefault="00E61561" w:rsidP="00E61561">
      <w:pPr>
        <w:widowControl/>
        <w:suppressAutoHyphens w:val="0"/>
        <w:autoSpaceDE w:val="0"/>
        <w:autoSpaceDN w:val="0"/>
        <w:adjustRightInd w:val="0"/>
        <w:ind w:firstLine="851"/>
        <w:jc w:val="both"/>
        <w:rPr>
          <w:rFonts w:eastAsiaTheme="minorHAnsi"/>
          <w:kern w:val="0"/>
          <w:sz w:val="28"/>
          <w:szCs w:val="28"/>
        </w:rPr>
      </w:pPr>
      <w:r w:rsidRPr="007D25A7">
        <w:rPr>
          <w:rFonts w:eastAsiaTheme="minorHAnsi"/>
          <w:kern w:val="0"/>
          <w:sz w:val="28"/>
          <w:szCs w:val="28"/>
        </w:rPr>
        <w:t>5. В случае</w:t>
      </w:r>
      <w:proofErr w:type="gramStart"/>
      <w:r w:rsidRPr="007D25A7">
        <w:rPr>
          <w:rFonts w:eastAsiaTheme="minorHAnsi"/>
          <w:kern w:val="0"/>
          <w:sz w:val="28"/>
          <w:szCs w:val="28"/>
        </w:rPr>
        <w:t>,</w:t>
      </w:r>
      <w:proofErr w:type="gramEnd"/>
      <w:r w:rsidRPr="007D25A7">
        <w:rPr>
          <w:rFonts w:eastAsiaTheme="minorHAnsi"/>
          <w:kern w:val="0"/>
          <w:sz w:val="28"/>
          <w:szCs w:val="28"/>
        </w:rPr>
        <w:t xml:space="preserve"> если избранный Советом глава </w:t>
      </w:r>
      <w:r w:rsidR="00B356FD" w:rsidRPr="007D25A7">
        <w:rPr>
          <w:rFonts w:eastAsiaTheme="minorHAnsi"/>
          <w:kern w:val="0"/>
          <w:sz w:val="28"/>
          <w:szCs w:val="28"/>
        </w:rPr>
        <w:t>района</w:t>
      </w:r>
      <w:r w:rsidRPr="007D25A7">
        <w:rPr>
          <w:rFonts w:eastAsiaTheme="minorHAnsi"/>
          <w:kern w:val="0"/>
          <w:sz w:val="28"/>
          <w:szCs w:val="28"/>
        </w:rPr>
        <w:t xml:space="preserve">, полномочия которого прекращены досрочно на основании решения </w:t>
      </w:r>
      <w:r w:rsidR="00B356FD" w:rsidRPr="007D25A7">
        <w:rPr>
          <w:rFonts w:eastAsiaTheme="minorHAnsi"/>
          <w:kern w:val="0"/>
          <w:sz w:val="28"/>
          <w:szCs w:val="28"/>
        </w:rPr>
        <w:t>Совета</w:t>
      </w:r>
      <w:r w:rsidRPr="007D25A7">
        <w:rPr>
          <w:rFonts w:eastAsiaTheme="minorHAnsi"/>
          <w:kern w:val="0"/>
          <w:sz w:val="28"/>
          <w:szCs w:val="28"/>
        </w:rPr>
        <w:t xml:space="preserve"> об удалении его в отставку, обжалует в судебном порядке указанное решение, </w:t>
      </w:r>
      <w:r w:rsidR="00B356FD" w:rsidRPr="007D25A7">
        <w:rPr>
          <w:rFonts w:eastAsiaTheme="minorHAnsi"/>
          <w:kern w:val="0"/>
          <w:sz w:val="28"/>
          <w:szCs w:val="28"/>
        </w:rPr>
        <w:t>Совет</w:t>
      </w:r>
      <w:r w:rsidRPr="007D25A7">
        <w:rPr>
          <w:rFonts w:eastAsiaTheme="minorHAnsi"/>
          <w:kern w:val="0"/>
          <w:sz w:val="28"/>
          <w:szCs w:val="28"/>
        </w:rPr>
        <w:t xml:space="preserve"> не вправе принимать решение об избрании главы </w:t>
      </w:r>
      <w:r w:rsidR="003E1A13" w:rsidRPr="007D25A7">
        <w:rPr>
          <w:rFonts w:eastAsiaTheme="minorHAnsi"/>
          <w:kern w:val="0"/>
          <w:sz w:val="28"/>
          <w:szCs w:val="28"/>
        </w:rPr>
        <w:t>района</w:t>
      </w:r>
      <w:r w:rsidRPr="007D25A7">
        <w:rPr>
          <w:rFonts w:eastAsiaTheme="minorHAnsi"/>
          <w:kern w:val="0"/>
          <w:sz w:val="28"/>
          <w:szCs w:val="28"/>
        </w:rPr>
        <w:t xml:space="preserve"> до вступления решения суда в законную силу.</w:t>
      </w:r>
    </w:p>
    <w:p w:rsidR="005F4AD8" w:rsidRDefault="005F4AD8" w:rsidP="00E61561">
      <w:pPr>
        <w:widowControl/>
        <w:suppressAutoHyphens w:val="0"/>
        <w:autoSpaceDE w:val="0"/>
        <w:autoSpaceDN w:val="0"/>
        <w:adjustRightInd w:val="0"/>
        <w:ind w:firstLine="851"/>
        <w:jc w:val="both"/>
        <w:outlineLvl w:val="0"/>
        <w:rPr>
          <w:rFonts w:eastAsiaTheme="minorHAnsi"/>
          <w:b/>
          <w:kern w:val="0"/>
          <w:sz w:val="28"/>
          <w:szCs w:val="28"/>
        </w:rPr>
      </w:pPr>
    </w:p>
    <w:p w:rsidR="009461CE" w:rsidRPr="0047029B" w:rsidRDefault="009461CE" w:rsidP="00E61561">
      <w:pPr>
        <w:widowControl/>
        <w:suppressAutoHyphens w:val="0"/>
        <w:autoSpaceDE w:val="0"/>
        <w:autoSpaceDN w:val="0"/>
        <w:adjustRightInd w:val="0"/>
        <w:ind w:firstLine="851"/>
        <w:jc w:val="both"/>
        <w:outlineLvl w:val="0"/>
        <w:rPr>
          <w:rFonts w:eastAsiaTheme="minorHAnsi"/>
          <w:b/>
          <w:kern w:val="0"/>
          <w:sz w:val="28"/>
          <w:szCs w:val="28"/>
        </w:rPr>
      </w:pPr>
    </w:p>
    <w:p w:rsidR="007274B5" w:rsidRDefault="007274B5" w:rsidP="00F769FC">
      <w:pPr>
        <w:ind w:firstLine="851"/>
        <w:jc w:val="both"/>
        <w:rPr>
          <w:b/>
          <w:sz w:val="28"/>
          <w:szCs w:val="28"/>
        </w:rPr>
      </w:pPr>
      <w:r w:rsidRPr="0047029B">
        <w:rPr>
          <w:b/>
          <w:sz w:val="28"/>
          <w:szCs w:val="28"/>
        </w:rPr>
        <w:t>Статья 3</w:t>
      </w:r>
      <w:r w:rsidR="00BF173F" w:rsidRPr="0047029B">
        <w:rPr>
          <w:b/>
          <w:sz w:val="28"/>
          <w:szCs w:val="28"/>
        </w:rPr>
        <w:t>3</w:t>
      </w:r>
      <w:r w:rsidRPr="0047029B">
        <w:rPr>
          <w:b/>
          <w:sz w:val="28"/>
          <w:szCs w:val="28"/>
        </w:rPr>
        <w:t>. Гарантии осуществления полномочий главы района, депутата Совета</w:t>
      </w:r>
    </w:p>
    <w:p w:rsidR="005874BF" w:rsidRPr="0047029B" w:rsidRDefault="005874BF" w:rsidP="00F769FC">
      <w:pPr>
        <w:ind w:firstLine="851"/>
        <w:jc w:val="both"/>
        <w:rPr>
          <w:b/>
          <w:sz w:val="28"/>
          <w:szCs w:val="28"/>
        </w:rPr>
      </w:pPr>
    </w:p>
    <w:p w:rsidR="007274B5" w:rsidRPr="0047029B" w:rsidRDefault="007274B5" w:rsidP="00F769FC">
      <w:pPr>
        <w:autoSpaceDE w:val="0"/>
        <w:ind w:firstLine="851"/>
        <w:jc w:val="both"/>
        <w:rPr>
          <w:rFonts w:eastAsia="Arial"/>
          <w:sz w:val="28"/>
          <w:szCs w:val="28"/>
        </w:rPr>
      </w:pPr>
      <w:r w:rsidRPr="0047029B">
        <w:rPr>
          <w:rFonts w:eastAsia="Arial"/>
          <w:sz w:val="28"/>
          <w:szCs w:val="28"/>
        </w:rPr>
        <w:t>1. Главе района гарантируются:</w:t>
      </w:r>
    </w:p>
    <w:p w:rsidR="007274B5" w:rsidRPr="0047029B" w:rsidRDefault="007274B5" w:rsidP="00F769FC">
      <w:pPr>
        <w:pStyle w:val="ConsPlusNormal"/>
        <w:ind w:firstLine="851"/>
        <w:jc w:val="both"/>
        <w:rPr>
          <w:rFonts w:ascii="Times New Roman" w:hAnsi="Times New Roman" w:cs="Times New Roman"/>
          <w:sz w:val="28"/>
          <w:szCs w:val="28"/>
        </w:rPr>
      </w:pPr>
      <w:r w:rsidRPr="0047029B">
        <w:rPr>
          <w:rFonts w:ascii="Times New Roman" w:hAnsi="Times New Roman" w:cs="Times New Roman"/>
          <w:sz w:val="28"/>
          <w:szCs w:val="28"/>
        </w:rPr>
        <w:t>условия работы, обеспечивающие исполнение им своих полномочий;</w:t>
      </w:r>
    </w:p>
    <w:p w:rsidR="007274B5" w:rsidRPr="0047029B" w:rsidRDefault="007274B5" w:rsidP="00F769FC">
      <w:pPr>
        <w:pStyle w:val="ConsPlusNormal"/>
        <w:ind w:firstLine="851"/>
        <w:jc w:val="both"/>
        <w:rPr>
          <w:rFonts w:ascii="Times New Roman" w:hAnsi="Times New Roman" w:cs="Times New Roman"/>
          <w:sz w:val="28"/>
          <w:szCs w:val="28"/>
        </w:rPr>
      </w:pPr>
      <w:r w:rsidRPr="0047029B">
        <w:rPr>
          <w:rFonts w:ascii="Times New Roman" w:hAnsi="Times New Roman" w:cs="Times New Roman"/>
          <w:sz w:val="28"/>
          <w:szCs w:val="28"/>
        </w:rPr>
        <w:t>право на своевременное и в полном объеме получение денежного содержания;</w:t>
      </w:r>
    </w:p>
    <w:p w:rsidR="007274B5" w:rsidRPr="0047029B" w:rsidRDefault="007274B5" w:rsidP="00F769FC">
      <w:pPr>
        <w:pStyle w:val="ConsPlusNormal"/>
        <w:ind w:firstLine="851"/>
        <w:jc w:val="both"/>
        <w:rPr>
          <w:rFonts w:ascii="Times New Roman" w:hAnsi="Times New Roman" w:cs="Times New Roman"/>
          <w:sz w:val="28"/>
          <w:szCs w:val="28"/>
        </w:rPr>
      </w:pPr>
      <w:r w:rsidRPr="0047029B">
        <w:rPr>
          <w:rFonts w:ascii="Times New Roman" w:hAnsi="Times New Roman" w:cs="Times New Roman"/>
          <w:sz w:val="28"/>
          <w:szCs w:val="28"/>
        </w:rPr>
        <w:t>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w:t>
      </w:r>
    </w:p>
    <w:p w:rsidR="007274B5" w:rsidRPr="0047029B" w:rsidRDefault="007274B5" w:rsidP="00F769FC">
      <w:pPr>
        <w:pStyle w:val="ConsPlusNormal"/>
        <w:ind w:firstLine="851"/>
        <w:jc w:val="both"/>
        <w:rPr>
          <w:rFonts w:ascii="Times New Roman" w:hAnsi="Times New Roman" w:cs="Times New Roman"/>
          <w:sz w:val="28"/>
          <w:szCs w:val="28"/>
        </w:rPr>
      </w:pPr>
      <w:r w:rsidRPr="0047029B">
        <w:rPr>
          <w:rFonts w:ascii="Times New Roman" w:hAnsi="Times New Roman" w:cs="Times New Roman"/>
          <w:sz w:val="28"/>
          <w:szCs w:val="28"/>
        </w:rPr>
        <w:t>медицинское обслуживание его и членов семьи, в том числе после выхода на пенсию с муниципальной должности;</w:t>
      </w:r>
    </w:p>
    <w:p w:rsidR="007274B5" w:rsidRPr="00EC7DC8" w:rsidRDefault="007274B5" w:rsidP="00F769FC">
      <w:pPr>
        <w:pStyle w:val="ConsPlusNormal"/>
        <w:ind w:firstLine="851"/>
        <w:jc w:val="both"/>
        <w:rPr>
          <w:rFonts w:ascii="Times New Roman" w:hAnsi="Times New Roman" w:cs="Times New Roman"/>
          <w:sz w:val="28"/>
          <w:szCs w:val="28"/>
        </w:rPr>
      </w:pPr>
      <w:r w:rsidRPr="0047029B">
        <w:rPr>
          <w:rFonts w:ascii="Times New Roman" w:hAnsi="Times New Roman" w:cs="Times New Roman"/>
          <w:sz w:val="28"/>
          <w:szCs w:val="28"/>
        </w:rPr>
        <w:lastRenderedPageBreak/>
        <w:t>пенсионное обеспечение за выслугу лет и в связи с инвалидностью в объеме прав муниципального служащего, установленных федеральными</w:t>
      </w:r>
      <w:r w:rsidRPr="00EC7DC8">
        <w:rPr>
          <w:rFonts w:ascii="Times New Roman" w:hAnsi="Times New Roman" w:cs="Times New Roman"/>
          <w:sz w:val="28"/>
          <w:szCs w:val="28"/>
        </w:rPr>
        <w:t xml:space="preserve"> законами, законами Краснодарского края, муниципальными правовыми актами, а также пенсионное обеспечение членов семьи главы района в случае его смерти, наступившей в связи с исполнением им должностных обязанностей;</w:t>
      </w:r>
    </w:p>
    <w:p w:rsidR="007274B5" w:rsidRPr="00EC7DC8" w:rsidRDefault="007274B5" w:rsidP="00F769FC">
      <w:pPr>
        <w:pStyle w:val="ConsPlusNormal"/>
        <w:ind w:firstLine="851"/>
        <w:jc w:val="both"/>
        <w:rPr>
          <w:rFonts w:ascii="Times New Roman" w:hAnsi="Times New Roman" w:cs="Times New Roman"/>
          <w:sz w:val="28"/>
          <w:szCs w:val="28"/>
        </w:rPr>
      </w:pPr>
      <w:r w:rsidRPr="00EC7DC8">
        <w:rPr>
          <w:rFonts w:ascii="Times New Roman" w:hAnsi="Times New Roman" w:cs="Times New Roman"/>
          <w:sz w:val="28"/>
          <w:szCs w:val="28"/>
        </w:rPr>
        <w:t>обязательное государственное страхование на случай причинения вреда здоровью и имуществу в связи с исполнением им своих полномочий;</w:t>
      </w:r>
    </w:p>
    <w:p w:rsidR="007274B5" w:rsidRPr="00EC7DC8" w:rsidRDefault="007274B5" w:rsidP="00F769FC">
      <w:pPr>
        <w:pStyle w:val="ConsPlusNormal"/>
        <w:ind w:firstLine="851"/>
        <w:jc w:val="both"/>
        <w:rPr>
          <w:rFonts w:ascii="Times New Roman" w:hAnsi="Times New Roman" w:cs="Times New Roman"/>
          <w:sz w:val="28"/>
          <w:szCs w:val="28"/>
        </w:rPr>
      </w:pPr>
      <w:r w:rsidRPr="00EC7DC8">
        <w:rPr>
          <w:rFonts w:ascii="Times New Roman" w:hAnsi="Times New Roman" w:cs="Times New Roman"/>
          <w:sz w:val="28"/>
          <w:szCs w:val="28"/>
        </w:rPr>
        <w:t>обязательное государственное социальное страхование на случай заболевания или утраты трудоспособности в период исполнения своих полномочий или после их окончания, но наступивших в связи с их исполнением;</w:t>
      </w:r>
    </w:p>
    <w:p w:rsidR="007274B5" w:rsidRPr="00EC7DC8" w:rsidRDefault="007274B5" w:rsidP="00F769FC">
      <w:pPr>
        <w:pStyle w:val="ConsPlusNormal"/>
        <w:ind w:firstLine="851"/>
        <w:jc w:val="both"/>
        <w:rPr>
          <w:rFonts w:ascii="Times New Roman" w:hAnsi="Times New Roman" w:cs="Times New Roman"/>
          <w:sz w:val="28"/>
          <w:szCs w:val="28"/>
        </w:rPr>
      </w:pPr>
      <w:r w:rsidRPr="00EC7DC8">
        <w:rPr>
          <w:rFonts w:ascii="Times New Roman" w:hAnsi="Times New Roman" w:cs="Times New Roman"/>
          <w:sz w:val="28"/>
          <w:szCs w:val="28"/>
        </w:rPr>
        <w:t>защита его и членов его семьи от насилия, угроз и других неправомерных действий в связи с исполнением им своих полномочий в случаях, порядке и на условиях, установленных федеральными законами.</w:t>
      </w:r>
    </w:p>
    <w:p w:rsidR="007274B5" w:rsidRPr="00EC7DC8" w:rsidRDefault="007274B5" w:rsidP="00F769FC">
      <w:pPr>
        <w:pStyle w:val="ConsPlusNormal"/>
        <w:ind w:firstLine="851"/>
        <w:jc w:val="both"/>
        <w:rPr>
          <w:rFonts w:ascii="Times New Roman" w:hAnsi="Times New Roman" w:cs="Times New Roman"/>
          <w:sz w:val="28"/>
          <w:szCs w:val="28"/>
        </w:rPr>
      </w:pPr>
      <w:r w:rsidRPr="00EC7DC8">
        <w:rPr>
          <w:rFonts w:ascii="Times New Roman" w:hAnsi="Times New Roman" w:cs="Times New Roman"/>
          <w:sz w:val="28"/>
          <w:szCs w:val="28"/>
        </w:rPr>
        <w:t xml:space="preserve">2. Главе </w:t>
      </w:r>
      <w:r w:rsidR="00EC7DC8" w:rsidRPr="00EC7DC8">
        <w:rPr>
          <w:rFonts w:ascii="Times New Roman" w:hAnsi="Times New Roman" w:cs="Times New Roman"/>
          <w:sz w:val="28"/>
          <w:szCs w:val="28"/>
        </w:rPr>
        <w:t xml:space="preserve">района </w:t>
      </w:r>
      <w:r w:rsidRPr="00EC7DC8">
        <w:rPr>
          <w:rFonts w:ascii="Times New Roman" w:hAnsi="Times New Roman" w:cs="Times New Roman"/>
          <w:sz w:val="28"/>
          <w:szCs w:val="28"/>
        </w:rPr>
        <w:t xml:space="preserve">предоставляется ежегодный отпуск с сохранением денежного содержания, размер которого определяется в порядке, установленном трудовым законодательством для исчисления средней заработной платы. Ежегодный оплачиваемый отпуск главы </w:t>
      </w:r>
      <w:r w:rsidR="00EC7DC8" w:rsidRPr="00EC7DC8">
        <w:rPr>
          <w:rFonts w:ascii="Times New Roman" w:hAnsi="Times New Roman" w:cs="Times New Roman"/>
          <w:sz w:val="28"/>
          <w:szCs w:val="28"/>
        </w:rPr>
        <w:t xml:space="preserve">района </w:t>
      </w:r>
      <w:r w:rsidRPr="00EC7DC8">
        <w:rPr>
          <w:rFonts w:ascii="Times New Roman" w:hAnsi="Times New Roman" w:cs="Times New Roman"/>
          <w:sz w:val="28"/>
          <w:szCs w:val="28"/>
        </w:rPr>
        <w:t xml:space="preserve">состоит из основного оплачиваемого отпуска и дополнительного оплачиваемого отпуска за ненормированный рабочий день. Ежегодный основной оплачиваемый отпуск предоставляется главе </w:t>
      </w:r>
      <w:r w:rsidR="00EC7DC8" w:rsidRPr="00EC7DC8">
        <w:rPr>
          <w:rFonts w:ascii="Times New Roman" w:hAnsi="Times New Roman" w:cs="Times New Roman"/>
          <w:sz w:val="28"/>
          <w:szCs w:val="28"/>
        </w:rPr>
        <w:t xml:space="preserve">района </w:t>
      </w:r>
      <w:r w:rsidRPr="00EC7DC8">
        <w:rPr>
          <w:rFonts w:ascii="Times New Roman" w:hAnsi="Times New Roman" w:cs="Times New Roman"/>
          <w:sz w:val="28"/>
          <w:szCs w:val="28"/>
        </w:rPr>
        <w:t xml:space="preserve">продолжительностью </w:t>
      </w:r>
      <w:r w:rsidR="0048268B">
        <w:rPr>
          <w:rFonts w:ascii="Times New Roman" w:hAnsi="Times New Roman" w:cs="Times New Roman"/>
          <w:sz w:val="28"/>
          <w:szCs w:val="28"/>
        </w:rPr>
        <w:t>28</w:t>
      </w:r>
      <w:r w:rsidRPr="00EC7DC8">
        <w:rPr>
          <w:rFonts w:ascii="Times New Roman" w:hAnsi="Times New Roman" w:cs="Times New Roman"/>
          <w:sz w:val="28"/>
          <w:szCs w:val="28"/>
        </w:rPr>
        <w:t xml:space="preserve"> календарных дней.</w:t>
      </w:r>
    </w:p>
    <w:p w:rsidR="007274B5" w:rsidRPr="00EC7DC8" w:rsidRDefault="007274B5" w:rsidP="00F769FC">
      <w:pPr>
        <w:pStyle w:val="ConsPlusNormal"/>
        <w:ind w:firstLine="851"/>
        <w:jc w:val="both"/>
        <w:rPr>
          <w:rFonts w:ascii="Times New Roman" w:hAnsi="Times New Roman" w:cs="Times New Roman"/>
          <w:sz w:val="28"/>
          <w:szCs w:val="28"/>
        </w:rPr>
      </w:pPr>
      <w:r w:rsidRPr="00EC7DC8">
        <w:rPr>
          <w:rFonts w:ascii="Times New Roman" w:hAnsi="Times New Roman" w:cs="Times New Roman"/>
          <w:sz w:val="28"/>
          <w:szCs w:val="28"/>
        </w:rPr>
        <w:t xml:space="preserve">Ежегодный дополнительный оплачиваемый отпуск за ненормированный рабочий день предоставляется главе </w:t>
      </w:r>
      <w:r w:rsidR="00EC7DC8" w:rsidRPr="00EC7DC8">
        <w:rPr>
          <w:rFonts w:ascii="Times New Roman" w:hAnsi="Times New Roman" w:cs="Times New Roman"/>
          <w:sz w:val="28"/>
          <w:szCs w:val="28"/>
        </w:rPr>
        <w:t xml:space="preserve">района </w:t>
      </w:r>
      <w:r w:rsidRPr="00EC7DC8">
        <w:rPr>
          <w:rFonts w:ascii="Times New Roman" w:hAnsi="Times New Roman" w:cs="Times New Roman"/>
          <w:sz w:val="28"/>
          <w:szCs w:val="28"/>
        </w:rPr>
        <w:t xml:space="preserve">продолжительностью </w:t>
      </w:r>
      <w:r w:rsidR="0048268B">
        <w:rPr>
          <w:rFonts w:ascii="Times New Roman" w:hAnsi="Times New Roman" w:cs="Times New Roman"/>
          <w:sz w:val="28"/>
          <w:szCs w:val="28"/>
        </w:rPr>
        <w:t>17</w:t>
      </w:r>
      <w:r w:rsidRPr="00EC7DC8">
        <w:rPr>
          <w:rFonts w:ascii="Times New Roman" w:hAnsi="Times New Roman" w:cs="Times New Roman"/>
          <w:sz w:val="28"/>
          <w:szCs w:val="28"/>
        </w:rPr>
        <w:t xml:space="preserve"> календарных дней. Порядок и условия предоставления дополнительного оплачиваемого отпуска за ненормированный рабочий день главе муниципального образования </w:t>
      </w:r>
      <w:r w:rsidR="00EC7DC8" w:rsidRPr="00EC7DC8">
        <w:rPr>
          <w:rFonts w:ascii="Times New Roman" w:hAnsi="Times New Roman" w:cs="Times New Roman"/>
          <w:sz w:val="28"/>
          <w:szCs w:val="28"/>
        </w:rPr>
        <w:t xml:space="preserve">района </w:t>
      </w:r>
      <w:r w:rsidRPr="00EC7DC8">
        <w:rPr>
          <w:rFonts w:ascii="Times New Roman" w:hAnsi="Times New Roman" w:cs="Times New Roman"/>
          <w:sz w:val="28"/>
          <w:szCs w:val="28"/>
        </w:rPr>
        <w:t>определяются решением Совета.</w:t>
      </w:r>
    </w:p>
    <w:p w:rsidR="007274B5" w:rsidRPr="00EC7DC8" w:rsidRDefault="007274B5" w:rsidP="00F769FC">
      <w:pPr>
        <w:pStyle w:val="ConsPlusNormal"/>
        <w:ind w:firstLine="851"/>
        <w:jc w:val="both"/>
        <w:rPr>
          <w:rFonts w:ascii="Times New Roman" w:hAnsi="Times New Roman" w:cs="Times New Roman"/>
          <w:sz w:val="28"/>
          <w:szCs w:val="28"/>
        </w:rPr>
      </w:pPr>
      <w:r w:rsidRPr="00EC7DC8">
        <w:rPr>
          <w:rFonts w:ascii="Times New Roman" w:hAnsi="Times New Roman" w:cs="Times New Roman"/>
          <w:sz w:val="28"/>
          <w:szCs w:val="28"/>
        </w:rPr>
        <w:t>3. Депутату Совета обеспечиваются условия для беспрепятственного осуществления своих полномочий.</w:t>
      </w:r>
    </w:p>
    <w:p w:rsidR="007274B5" w:rsidRPr="00EC7DC8" w:rsidRDefault="007274B5" w:rsidP="00F769FC">
      <w:pPr>
        <w:pStyle w:val="ConsPlusNormal"/>
        <w:ind w:firstLine="851"/>
        <w:jc w:val="both"/>
        <w:rPr>
          <w:rFonts w:ascii="Times New Roman" w:hAnsi="Times New Roman" w:cs="Times New Roman"/>
          <w:sz w:val="28"/>
          <w:szCs w:val="28"/>
        </w:rPr>
      </w:pPr>
      <w:r w:rsidRPr="00EC7DC8">
        <w:rPr>
          <w:rFonts w:ascii="Times New Roman" w:hAnsi="Times New Roman" w:cs="Times New Roman"/>
          <w:sz w:val="28"/>
          <w:szCs w:val="28"/>
        </w:rPr>
        <w:t xml:space="preserve">Депутат Совета в соответствии с действующим законодательством имеет право на обеспечение документами и другими информационными и справочными материалами, официально распространяемыми органами государственной власти Краснодарского края, органами местного самоуправления муниципального образования </w:t>
      </w:r>
      <w:r w:rsidR="00AC224F">
        <w:rPr>
          <w:rFonts w:ascii="Times New Roman" w:hAnsi="Times New Roman" w:cs="Times New Roman"/>
          <w:sz w:val="28"/>
          <w:szCs w:val="28"/>
        </w:rPr>
        <w:t>Туапсинский</w:t>
      </w:r>
      <w:r w:rsidR="00EC7DC8" w:rsidRPr="00EC7DC8">
        <w:rPr>
          <w:rFonts w:ascii="Times New Roman" w:hAnsi="Times New Roman" w:cs="Times New Roman"/>
          <w:sz w:val="28"/>
          <w:szCs w:val="28"/>
        </w:rPr>
        <w:t xml:space="preserve"> район</w:t>
      </w:r>
      <w:r w:rsidRPr="00EC7DC8">
        <w:rPr>
          <w:rFonts w:ascii="Times New Roman" w:hAnsi="Times New Roman" w:cs="Times New Roman"/>
          <w:sz w:val="28"/>
          <w:szCs w:val="28"/>
        </w:rPr>
        <w:t xml:space="preserve"> и организациями.</w:t>
      </w:r>
    </w:p>
    <w:p w:rsidR="007274B5" w:rsidRPr="00EC7DC8" w:rsidRDefault="007274B5" w:rsidP="00F769FC">
      <w:pPr>
        <w:pStyle w:val="ConsPlusNormal"/>
        <w:ind w:firstLine="851"/>
        <w:jc w:val="both"/>
        <w:rPr>
          <w:rFonts w:ascii="Times New Roman" w:hAnsi="Times New Roman" w:cs="Times New Roman"/>
          <w:sz w:val="28"/>
          <w:szCs w:val="28"/>
        </w:rPr>
      </w:pPr>
      <w:r w:rsidRPr="00EC7DC8">
        <w:rPr>
          <w:rFonts w:ascii="Times New Roman" w:hAnsi="Times New Roman" w:cs="Times New Roman"/>
          <w:sz w:val="28"/>
          <w:szCs w:val="28"/>
        </w:rPr>
        <w:t>Депутату Совета предоставляются гарантии осуществления полномочий, предусмотренные федеральными законами и Законом Краснодарского края от 07</w:t>
      </w:r>
      <w:r w:rsidR="0041486A">
        <w:rPr>
          <w:rFonts w:ascii="Times New Roman" w:hAnsi="Times New Roman" w:cs="Times New Roman"/>
          <w:sz w:val="28"/>
          <w:szCs w:val="28"/>
        </w:rPr>
        <w:t xml:space="preserve"> июня </w:t>
      </w:r>
      <w:r w:rsidRPr="00EC7DC8">
        <w:rPr>
          <w:rFonts w:ascii="Times New Roman" w:hAnsi="Times New Roman" w:cs="Times New Roman"/>
          <w:sz w:val="28"/>
          <w:szCs w:val="28"/>
        </w:rPr>
        <w:t xml:space="preserve">2004 </w:t>
      </w:r>
      <w:r w:rsidR="0041486A">
        <w:rPr>
          <w:rFonts w:ascii="Times New Roman" w:hAnsi="Times New Roman" w:cs="Times New Roman"/>
          <w:sz w:val="28"/>
          <w:szCs w:val="28"/>
        </w:rPr>
        <w:t xml:space="preserve">года </w:t>
      </w:r>
      <w:r w:rsidRPr="00EC7DC8">
        <w:rPr>
          <w:rFonts w:ascii="Times New Roman" w:hAnsi="Times New Roman" w:cs="Times New Roman"/>
          <w:sz w:val="28"/>
          <w:szCs w:val="28"/>
        </w:rPr>
        <w:t xml:space="preserve">№ 717-КЗ </w:t>
      </w:r>
      <w:r w:rsidR="0032566C">
        <w:rPr>
          <w:rFonts w:ascii="Times New Roman" w:hAnsi="Times New Roman" w:cs="Times New Roman"/>
          <w:sz w:val="28"/>
          <w:szCs w:val="28"/>
        </w:rPr>
        <w:t>«</w:t>
      </w:r>
      <w:r w:rsidRPr="00EC7DC8">
        <w:rPr>
          <w:rFonts w:ascii="Times New Roman" w:hAnsi="Times New Roman" w:cs="Times New Roman"/>
          <w:sz w:val="28"/>
          <w:szCs w:val="28"/>
        </w:rPr>
        <w:t>О местном самоуправлении в Краснодарском крае</w:t>
      </w:r>
      <w:r w:rsidR="0032566C">
        <w:rPr>
          <w:rFonts w:ascii="Times New Roman" w:hAnsi="Times New Roman" w:cs="Times New Roman"/>
          <w:sz w:val="28"/>
          <w:szCs w:val="28"/>
        </w:rPr>
        <w:t>»</w:t>
      </w:r>
      <w:r w:rsidRPr="00EC7DC8">
        <w:rPr>
          <w:rFonts w:ascii="Times New Roman" w:hAnsi="Times New Roman" w:cs="Times New Roman"/>
          <w:sz w:val="28"/>
          <w:szCs w:val="28"/>
        </w:rPr>
        <w:t>.</w:t>
      </w:r>
    </w:p>
    <w:p w:rsidR="007274B5" w:rsidRPr="007D25A7" w:rsidRDefault="003C5C44" w:rsidP="00F769FC">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4</w:t>
      </w:r>
      <w:r w:rsidR="007274B5" w:rsidRPr="00EC7DC8">
        <w:rPr>
          <w:rFonts w:ascii="Times New Roman" w:hAnsi="Times New Roman" w:cs="Times New Roman"/>
          <w:sz w:val="28"/>
          <w:szCs w:val="28"/>
        </w:rPr>
        <w:t>. Депутату Совета</w:t>
      </w:r>
      <w:r w:rsidR="003A76A4" w:rsidRPr="007D25A7">
        <w:rPr>
          <w:rFonts w:ascii="Times New Roman" w:hAnsi="Times New Roman" w:cs="Times New Roman"/>
          <w:sz w:val="28"/>
          <w:szCs w:val="28"/>
        </w:rPr>
        <w:t>, осуществляющему свою деятельность на непостоянной основе,</w:t>
      </w:r>
      <w:r w:rsidR="007274B5" w:rsidRPr="007D25A7">
        <w:rPr>
          <w:rFonts w:ascii="Times New Roman" w:hAnsi="Times New Roman" w:cs="Times New Roman"/>
          <w:sz w:val="28"/>
          <w:szCs w:val="28"/>
        </w:rPr>
        <w:t xml:space="preserve"> может производиться выплата денежной компенсации расходов на выполнение его депутатских полномочий в размере и порядке, </w:t>
      </w:r>
      <w:proofErr w:type="gramStart"/>
      <w:r w:rsidR="007274B5" w:rsidRPr="007D25A7">
        <w:rPr>
          <w:rFonts w:ascii="Times New Roman" w:hAnsi="Times New Roman" w:cs="Times New Roman"/>
          <w:sz w:val="28"/>
          <w:szCs w:val="28"/>
        </w:rPr>
        <w:t>определенным</w:t>
      </w:r>
      <w:r w:rsidRPr="007D25A7">
        <w:rPr>
          <w:rFonts w:ascii="Times New Roman" w:hAnsi="Times New Roman" w:cs="Times New Roman"/>
          <w:sz w:val="28"/>
          <w:szCs w:val="28"/>
        </w:rPr>
        <w:t>и</w:t>
      </w:r>
      <w:proofErr w:type="gramEnd"/>
      <w:r w:rsidR="007274B5" w:rsidRPr="007D25A7">
        <w:rPr>
          <w:rFonts w:ascii="Times New Roman" w:hAnsi="Times New Roman" w:cs="Times New Roman"/>
          <w:sz w:val="28"/>
          <w:szCs w:val="28"/>
        </w:rPr>
        <w:t xml:space="preserve"> решением Совета.</w:t>
      </w:r>
    </w:p>
    <w:p w:rsidR="007274B5" w:rsidRPr="00EC7DC8" w:rsidRDefault="003C5C44" w:rsidP="00F769FC">
      <w:pPr>
        <w:pStyle w:val="ConsPlusNormal"/>
        <w:ind w:firstLine="851"/>
        <w:jc w:val="both"/>
        <w:rPr>
          <w:rFonts w:ascii="Times New Roman" w:hAnsi="Times New Roman" w:cs="Times New Roman"/>
          <w:sz w:val="28"/>
          <w:szCs w:val="28"/>
        </w:rPr>
      </w:pPr>
      <w:r w:rsidRPr="007D25A7">
        <w:rPr>
          <w:rFonts w:ascii="Times New Roman" w:hAnsi="Times New Roman" w:cs="Times New Roman"/>
          <w:sz w:val="28"/>
          <w:szCs w:val="28"/>
        </w:rPr>
        <w:t>5</w:t>
      </w:r>
      <w:r w:rsidR="007274B5" w:rsidRPr="007D25A7">
        <w:rPr>
          <w:rFonts w:ascii="Times New Roman" w:hAnsi="Times New Roman" w:cs="Times New Roman"/>
          <w:sz w:val="28"/>
          <w:szCs w:val="28"/>
        </w:rPr>
        <w:t>. Депутат Совета</w:t>
      </w:r>
      <w:r w:rsidR="003A76A4" w:rsidRPr="007D25A7">
        <w:rPr>
          <w:rFonts w:ascii="Times New Roman" w:hAnsi="Times New Roman" w:cs="Times New Roman"/>
          <w:sz w:val="28"/>
          <w:szCs w:val="28"/>
        </w:rPr>
        <w:t xml:space="preserve">, осуществляющий свою деятельность на непостоянной основе, </w:t>
      </w:r>
      <w:r w:rsidR="007274B5" w:rsidRPr="007D25A7">
        <w:rPr>
          <w:rFonts w:ascii="Times New Roman" w:hAnsi="Times New Roman" w:cs="Times New Roman"/>
          <w:sz w:val="28"/>
          <w:szCs w:val="28"/>
        </w:rPr>
        <w:t>освобождается от выполнения производственных или служебных обязанностей по месту</w:t>
      </w:r>
      <w:r w:rsidR="007274B5" w:rsidRPr="00EC7DC8">
        <w:rPr>
          <w:rFonts w:ascii="Times New Roman" w:hAnsi="Times New Roman" w:cs="Times New Roman"/>
          <w:sz w:val="28"/>
          <w:szCs w:val="28"/>
        </w:rPr>
        <w:t xml:space="preserve"> основной работы на время осуществления </w:t>
      </w:r>
      <w:r w:rsidR="007274B5" w:rsidRPr="00EC7DC8">
        <w:rPr>
          <w:rFonts w:ascii="Times New Roman" w:hAnsi="Times New Roman" w:cs="Times New Roman"/>
          <w:sz w:val="28"/>
          <w:szCs w:val="28"/>
        </w:rPr>
        <w:lastRenderedPageBreak/>
        <w:t xml:space="preserve">депутатской деятельности. </w:t>
      </w:r>
    </w:p>
    <w:p w:rsidR="007274B5" w:rsidRPr="00EC7DC8" w:rsidRDefault="003C5C44" w:rsidP="00F769FC">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6</w:t>
      </w:r>
      <w:r w:rsidR="007274B5" w:rsidRPr="00EC7DC8">
        <w:rPr>
          <w:rFonts w:ascii="Times New Roman" w:hAnsi="Times New Roman" w:cs="Times New Roman"/>
          <w:sz w:val="28"/>
          <w:szCs w:val="28"/>
        </w:rPr>
        <w:t xml:space="preserve">. Расходы, связанные с предоставлением гарантий, предусмотренных настоящей статьей, производятся за счет средств местного бюджета. </w:t>
      </w:r>
    </w:p>
    <w:p w:rsidR="00535633" w:rsidRPr="008347E1" w:rsidRDefault="00535633" w:rsidP="00535633">
      <w:pPr>
        <w:widowControl/>
        <w:suppressAutoHyphens w:val="0"/>
        <w:autoSpaceDE w:val="0"/>
        <w:autoSpaceDN w:val="0"/>
        <w:adjustRightInd w:val="0"/>
        <w:ind w:firstLine="851"/>
        <w:jc w:val="both"/>
        <w:rPr>
          <w:rFonts w:eastAsia="Calibri"/>
          <w:kern w:val="0"/>
          <w:sz w:val="28"/>
          <w:szCs w:val="28"/>
          <w:lang w:eastAsia="ru-RU"/>
        </w:rPr>
      </w:pPr>
      <w:proofErr w:type="gramStart"/>
      <w:r w:rsidRPr="008347E1">
        <w:rPr>
          <w:rFonts w:eastAsia="Calibri"/>
          <w:kern w:val="0"/>
          <w:sz w:val="28"/>
          <w:szCs w:val="28"/>
          <w:lang w:eastAsia="ru-RU"/>
        </w:rPr>
        <w:t>Дополнительные социальные и иные гарантии, установленные настоящим уставом в соответствии с федеральными законами и законами Краснодарского края, в связи с прекращением полномочий (в том числе досрочно) депутата Совета, главы района, предусматривающие расходование средств местного бюджета, устанавливаются только в отношении лиц, осуществлявших свои полномочия на постоянной основе и в этот период достигших пенсионного возраста или потерявших трудоспособность, и не применяются в</w:t>
      </w:r>
      <w:proofErr w:type="gramEnd"/>
      <w:r w:rsidRPr="008347E1">
        <w:rPr>
          <w:rFonts w:eastAsia="Calibri"/>
          <w:kern w:val="0"/>
          <w:sz w:val="28"/>
          <w:szCs w:val="28"/>
          <w:lang w:eastAsia="ru-RU"/>
        </w:rPr>
        <w:t xml:space="preserve"> </w:t>
      </w:r>
      <w:proofErr w:type="gramStart"/>
      <w:r w:rsidRPr="008347E1">
        <w:rPr>
          <w:rFonts w:eastAsia="Calibri"/>
          <w:kern w:val="0"/>
          <w:sz w:val="28"/>
          <w:szCs w:val="28"/>
          <w:lang w:eastAsia="ru-RU"/>
        </w:rPr>
        <w:t xml:space="preserve">случае прекращения полномочий указанных лиц по основаниям, предусмотренным </w:t>
      </w:r>
      <w:hyperlink r:id="rId32" w:history="1">
        <w:r w:rsidRPr="008347E1">
          <w:rPr>
            <w:rStyle w:val="afb"/>
            <w:rFonts w:eastAsia="Calibri"/>
            <w:color w:val="auto"/>
            <w:kern w:val="0"/>
            <w:sz w:val="28"/>
            <w:szCs w:val="28"/>
            <w:u w:val="none"/>
            <w:lang w:eastAsia="ru-RU"/>
          </w:rPr>
          <w:t>абзацем седьмым части 16 статьи 35</w:t>
        </w:r>
      </w:hyperlink>
      <w:r w:rsidRPr="008347E1">
        <w:rPr>
          <w:rFonts w:eastAsia="Calibri"/>
          <w:kern w:val="0"/>
          <w:sz w:val="28"/>
          <w:szCs w:val="28"/>
          <w:lang w:eastAsia="ru-RU"/>
        </w:rPr>
        <w:t xml:space="preserve">, </w:t>
      </w:r>
      <w:hyperlink r:id="rId33" w:history="1">
        <w:r w:rsidRPr="008347E1">
          <w:rPr>
            <w:rStyle w:val="afb"/>
            <w:rFonts w:eastAsia="Calibri"/>
            <w:color w:val="auto"/>
            <w:kern w:val="0"/>
            <w:sz w:val="28"/>
            <w:szCs w:val="28"/>
            <w:u w:val="none"/>
            <w:lang w:eastAsia="ru-RU"/>
          </w:rPr>
          <w:t>пунктами 2.1</w:t>
        </w:r>
      </w:hyperlink>
      <w:r w:rsidRPr="008347E1">
        <w:rPr>
          <w:rFonts w:eastAsia="Calibri"/>
          <w:kern w:val="0"/>
          <w:sz w:val="28"/>
          <w:szCs w:val="28"/>
          <w:lang w:eastAsia="ru-RU"/>
        </w:rPr>
        <w:t xml:space="preserve">, </w:t>
      </w:r>
      <w:hyperlink r:id="rId34" w:history="1">
        <w:r w:rsidRPr="008347E1">
          <w:rPr>
            <w:rStyle w:val="afb"/>
            <w:rFonts w:eastAsia="Calibri"/>
            <w:color w:val="auto"/>
            <w:kern w:val="0"/>
            <w:sz w:val="28"/>
            <w:szCs w:val="28"/>
            <w:u w:val="none"/>
            <w:lang w:eastAsia="ru-RU"/>
          </w:rPr>
          <w:t>3</w:t>
        </w:r>
      </w:hyperlink>
      <w:r w:rsidRPr="008347E1">
        <w:rPr>
          <w:rFonts w:eastAsia="Calibri"/>
          <w:kern w:val="0"/>
          <w:sz w:val="28"/>
          <w:szCs w:val="28"/>
          <w:lang w:eastAsia="ru-RU"/>
        </w:rPr>
        <w:t xml:space="preserve">, </w:t>
      </w:r>
      <w:hyperlink r:id="rId35" w:history="1">
        <w:r w:rsidRPr="008347E1">
          <w:rPr>
            <w:rStyle w:val="afb"/>
            <w:rFonts w:eastAsia="Calibri"/>
            <w:color w:val="auto"/>
            <w:kern w:val="0"/>
            <w:sz w:val="28"/>
            <w:szCs w:val="28"/>
            <w:u w:val="none"/>
            <w:lang w:eastAsia="ru-RU"/>
          </w:rPr>
          <w:t>6</w:t>
        </w:r>
      </w:hyperlink>
      <w:r w:rsidRPr="008347E1">
        <w:rPr>
          <w:rFonts w:eastAsia="Calibri"/>
          <w:kern w:val="0"/>
          <w:sz w:val="28"/>
          <w:szCs w:val="28"/>
          <w:lang w:eastAsia="ru-RU"/>
        </w:rPr>
        <w:t xml:space="preserve"> - </w:t>
      </w:r>
      <w:hyperlink r:id="rId36" w:history="1">
        <w:r w:rsidRPr="008347E1">
          <w:rPr>
            <w:rStyle w:val="afb"/>
            <w:rFonts w:eastAsia="Calibri"/>
            <w:color w:val="auto"/>
            <w:kern w:val="0"/>
            <w:sz w:val="28"/>
            <w:szCs w:val="28"/>
            <w:u w:val="none"/>
            <w:lang w:eastAsia="ru-RU"/>
          </w:rPr>
          <w:t>9 части 6</w:t>
        </w:r>
      </w:hyperlink>
      <w:r w:rsidRPr="008347E1">
        <w:rPr>
          <w:rFonts w:eastAsia="Calibri"/>
          <w:kern w:val="0"/>
          <w:sz w:val="28"/>
          <w:szCs w:val="28"/>
          <w:lang w:eastAsia="ru-RU"/>
        </w:rPr>
        <w:t xml:space="preserve">, </w:t>
      </w:r>
      <w:hyperlink r:id="rId37" w:history="1">
        <w:r w:rsidRPr="008347E1">
          <w:rPr>
            <w:rStyle w:val="afb"/>
            <w:rFonts w:eastAsia="Calibri"/>
            <w:color w:val="auto"/>
            <w:kern w:val="0"/>
            <w:sz w:val="28"/>
            <w:szCs w:val="28"/>
            <w:u w:val="none"/>
            <w:lang w:eastAsia="ru-RU"/>
          </w:rPr>
          <w:t>частью 6.1 статьи 36</w:t>
        </w:r>
      </w:hyperlink>
      <w:r w:rsidRPr="008347E1">
        <w:rPr>
          <w:rFonts w:eastAsia="Calibri"/>
          <w:kern w:val="0"/>
          <w:sz w:val="28"/>
          <w:szCs w:val="28"/>
          <w:lang w:eastAsia="ru-RU"/>
        </w:rPr>
        <w:t xml:space="preserve">, </w:t>
      </w:r>
      <w:hyperlink r:id="rId38" w:history="1">
        <w:r w:rsidRPr="008347E1">
          <w:rPr>
            <w:rStyle w:val="afb"/>
            <w:rFonts w:eastAsia="Calibri"/>
            <w:color w:val="auto"/>
            <w:kern w:val="0"/>
            <w:sz w:val="28"/>
            <w:szCs w:val="28"/>
            <w:u w:val="none"/>
            <w:lang w:eastAsia="ru-RU"/>
          </w:rPr>
          <w:t>частью 7.1</w:t>
        </w:r>
      </w:hyperlink>
      <w:r w:rsidRPr="008347E1">
        <w:rPr>
          <w:rFonts w:eastAsia="Calibri"/>
          <w:kern w:val="0"/>
          <w:sz w:val="28"/>
          <w:szCs w:val="28"/>
          <w:lang w:eastAsia="ru-RU"/>
        </w:rPr>
        <w:t xml:space="preserve">, </w:t>
      </w:r>
      <w:hyperlink r:id="rId39" w:history="1">
        <w:r w:rsidRPr="008347E1">
          <w:rPr>
            <w:rStyle w:val="afb"/>
            <w:rFonts w:eastAsia="Calibri"/>
            <w:color w:val="auto"/>
            <w:kern w:val="0"/>
            <w:sz w:val="28"/>
            <w:szCs w:val="28"/>
            <w:u w:val="none"/>
            <w:lang w:eastAsia="ru-RU"/>
          </w:rPr>
          <w:t>пунктами 5</w:t>
        </w:r>
      </w:hyperlink>
      <w:r w:rsidRPr="008347E1">
        <w:rPr>
          <w:rFonts w:eastAsia="Calibri"/>
          <w:kern w:val="0"/>
          <w:sz w:val="28"/>
          <w:szCs w:val="28"/>
          <w:lang w:eastAsia="ru-RU"/>
        </w:rPr>
        <w:t xml:space="preserve"> - </w:t>
      </w:r>
      <w:hyperlink r:id="rId40" w:history="1">
        <w:r w:rsidRPr="008347E1">
          <w:rPr>
            <w:rStyle w:val="afb"/>
            <w:rFonts w:eastAsia="Calibri"/>
            <w:color w:val="auto"/>
            <w:kern w:val="0"/>
            <w:sz w:val="28"/>
            <w:szCs w:val="28"/>
            <w:u w:val="none"/>
            <w:lang w:eastAsia="ru-RU"/>
          </w:rPr>
          <w:t>8 части 10</w:t>
        </w:r>
      </w:hyperlink>
      <w:r w:rsidRPr="008347E1">
        <w:rPr>
          <w:rFonts w:eastAsia="Calibri"/>
          <w:kern w:val="0"/>
          <w:sz w:val="28"/>
          <w:szCs w:val="28"/>
          <w:lang w:eastAsia="ru-RU"/>
        </w:rPr>
        <w:t xml:space="preserve">, </w:t>
      </w:r>
      <w:hyperlink r:id="rId41" w:history="1">
        <w:r w:rsidRPr="008347E1">
          <w:rPr>
            <w:rStyle w:val="afb"/>
            <w:rFonts w:eastAsia="Calibri"/>
            <w:color w:val="auto"/>
            <w:kern w:val="0"/>
            <w:sz w:val="28"/>
            <w:szCs w:val="28"/>
            <w:u w:val="none"/>
            <w:lang w:eastAsia="ru-RU"/>
          </w:rPr>
          <w:t>частью 10.1 статьи 40</w:t>
        </w:r>
      </w:hyperlink>
      <w:r w:rsidRPr="008347E1">
        <w:rPr>
          <w:rFonts w:eastAsia="Calibri"/>
          <w:kern w:val="0"/>
          <w:sz w:val="28"/>
          <w:szCs w:val="28"/>
          <w:lang w:eastAsia="ru-RU"/>
        </w:rPr>
        <w:t xml:space="preserve">, </w:t>
      </w:r>
      <w:hyperlink r:id="rId42" w:history="1">
        <w:r w:rsidRPr="008347E1">
          <w:rPr>
            <w:rStyle w:val="afb"/>
            <w:rFonts w:eastAsia="Calibri"/>
            <w:color w:val="auto"/>
            <w:kern w:val="0"/>
            <w:sz w:val="28"/>
            <w:szCs w:val="28"/>
            <w:u w:val="none"/>
            <w:lang w:eastAsia="ru-RU"/>
          </w:rPr>
          <w:t>частями 1</w:t>
        </w:r>
      </w:hyperlink>
      <w:r w:rsidRPr="008347E1">
        <w:rPr>
          <w:rFonts w:eastAsia="Calibri"/>
          <w:kern w:val="0"/>
          <w:sz w:val="28"/>
          <w:szCs w:val="28"/>
          <w:lang w:eastAsia="ru-RU"/>
        </w:rPr>
        <w:t xml:space="preserve"> и</w:t>
      </w:r>
      <w:proofErr w:type="gramEnd"/>
      <w:r w:rsidRPr="008347E1">
        <w:rPr>
          <w:rFonts w:eastAsia="Calibri"/>
          <w:kern w:val="0"/>
          <w:sz w:val="28"/>
          <w:szCs w:val="28"/>
          <w:lang w:eastAsia="ru-RU"/>
        </w:rPr>
        <w:t xml:space="preserve"> </w:t>
      </w:r>
      <w:hyperlink r:id="rId43" w:history="1">
        <w:r w:rsidRPr="008347E1">
          <w:rPr>
            <w:rStyle w:val="afb"/>
            <w:rFonts w:eastAsia="Calibri"/>
            <w:color w:val="auto"/>
            <w:kern w:val="0"/>
            <w:sz w:val="28"/>
            <w:szCs w:val="28"/>
            <w:u w:val="none"/>
            <w:lang w:eastAsia="ru-RU"/>
          </w:rPr>
          <w:t>2 статьи 73</w:t>
        </w:r>
      </w:hyperlink>
      <w:r w:rsidRPr="008347E1">
        <w:rPr>
          <w:rFonts w:eastAsia="Calibri"/>
          <w:kern w:val="0"/>
          <w:sz w:val="28"/>
          <w:szCs w:val="28"/>
          <w:lang w:eastAsia="ru-RU"/>
        </w:rPr>
        <w:t xml:space="preserve"> Федерального закона от 06</w:t>
      </w:r>
      <w:r w:rsidR="006F7E0E">
        <w:rPr>
          <w:rFonts w:eastAsia="Calibri"/>
          <w:kern w:val="0"/>
          <w:sz w:val="28"/>
          <w:szCs w:val="28"/>
          <w:lang w:eastAsia="ru-RU"/>
        </w:rPr>
        <w:t xml:space="preserve"> октября </w:t>
      </w:r>
      <w:r w:rsidRPr="008347E1">
        <w:rPr>
          <w:rFonts w:eastAsia="Calibri"/>
          <w:kern w:val="0"/>
          <w:sz w:val="28"/>
          <w:szCs w:val="28"/>
          <w:lang w:eastAsia="ru-RU"/>
        </w:rPr>
        <w:t>2003</w:t>
      </w:r>
      <w:r w:rsidR="006F7E0E">
        <w:rPr>
          <w:rFonts w:eastAsia="Calibri"/>
          <w:kern w:val="0"/>
          <w:sz w:val="28"/>
          <w:szCs w:val="28"/>
          <w:lang w:eastAsia="ru-RU"/>
        </w:rPr>
        <w:t xml:space="preserve"> года</w:t>
      </w:r>
      <w:r w:rsidRPr="008347E1">
        <w:rPr>
          <w:rFonts w:eastAsia="Calibri"/>
          <w:kern w:val="0"/>
          <w:sz w:val="28"/>
          <w:szCs w:val="28"/>
          <w:lang w:eastAsia="ru-RU"/>
        </w:rPr>
        <w:t xml:space="preserve"> № 131-ФЗ «Об общих принципах организации местного самоуправления в Российской Федерации».</w:t>
      </w:r>
    </w:p>
    <w:p w:rsidR="0073273A" w:rsidRPr="001412BF" w:rsidRDefault="0073273A" w:rsidP="00F769FC">
      <w:pPr>
        <w:ind w:firstLine="851"/>
        <w:jc w:val="both"/>
        <w:rPr>
          <w:color w:val="000000"/>
          <w:sz w:val="28"/>
          <w:szCs w:val="28"/>
          <w:shd w:val="clear" w:color="auto" w:fill="FFFF00"/>
        </w:rPr>
      </w:pPr>
    </w:p>
    <w:p w:rsidR="005874BF" w:rsidRDefault="005874BF" w:rsidP="00F769FC">
      <w:pPr>
        <w:pStyle w:val="af0"/>
        <w:ind w:firstLine="851"/>
        <w:jc w:val="both"/>
        <w:rPr>
          <w:b/>
          <w:sz w:val="28"/>
          <w:szCs w:val="28"/>
        </w:rPr>
      </w:pPr>
    </w:p>
    <w:p w:rsidR="0073273A" w:rsidRDefault="0073273A" w:rsidP="00F769FC">
      <w:pPr>
        <w:pStyle w:val="af0"/>
        <w:ind w:firstLine="851"/>
        <w:jc w:val="both"/>
        <w:rPr>
          <w:b/>
          <w:sz w:val="28"/>
          <w:szCs w:val="28"/>
        </w:rPr>
      </w:pPr>
      <w:r w:rsidRPr="001412BF">
        <w:rPr>
          <w:b/>
          <w:sz w:val="28"/>
          <w:szCs w:val="28"/>
        </w:rPr>
        <w:t>Статья 3</w:t>
      </w:r>
      <w:r w:rsidR="00BF173F">
        <w:rPr>
          <w:b/>
          <w:sz w:val="28"/>
          <w:szCs w:val="28"/>
        </w:rPr>
        <w:t>4</w:t>
      </w:r>
      <w:r w:rsidRPr="001412BF">
        <w:rPr>
          <w:b/>
          <w:sz w:val="28"/>
          <w:szCs w:val="28"/>
        </w:rPr>
        <w:t xml:space="preserve">. Администрация муниципального образования </w:t>
      </w:r>
      <w:r w:rsidR="0083414B">
        <w:rPr>
          <w:b/>
          <w:sz w:val="28"/>
          <w:szCs w:val="28"/>
        </w:rPr>
        <w:t>Туапсинский</w:t>
      </w:r>
      <w:r w:rsidRPr="001412BF">
        <w:rPr>
          <w:b/>
          <w:sz w:val="28"/>
          <w:szCs w:val="28"/>
        </w:rPr>
        <w:t xml:space="preserve"> район</w:t>
      </w:r>
    </w:p>
    <w:p w:rsidR="005874BF" w:rsidRPr="005874BF" w:rsidRDefault="005874BF" w:rsidP="005874BF"/>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 xml:space="preserve">1. Администрация – исполнительно-распорядительный орган муниципального образования </w:t>
      </w:r>
      <w:r w:rsidR="00AC224F">
        <w:rPr>
          <w:rFonts w:ascii="Times New Roman" w:hAnsi="Times New Roman"/>
          <w:sz w:val="28"/>
          <w:szCs w:val="28"/>
        </w:rPr>
        <w:t>Туапсинский</w:t>
      </w:r>
      <w:r w:rsidRPr="001412BF">
        <w:rPr>
          <w:rFonts w:ascii="Times New Roman" w:hAnsi="Times New Roman"/>
          <w:sz w:val="28"/>
          <w:szCs w:val="28"/>
        </w:rPr>
        <w:t xml:space="preserve"> район,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федеральными законами и законами Краснодарского края.</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2. Администрация обладает правами юридического лица.</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3. Администрация осуществляет свою деятельность в соответствии с законодательством, настоящим уставом, решениями Совета.</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 xml:space="preserve">4. Администрацией руководит глава </w:t>
      </w:r>
      <w:r w:rsidR="00EC7DC8">
        <w:rPr>
          <w:rFonts w:ascii="Times New Roman" w:hAnsi="Times New Roman"/>
          <w:sz w:val="28"/>
          <w:szCs w:val="28"/>
        </w:rPr>
        <w:t>района</w:t>
      </w:r>
      <w:r w:rsidR="003E6A6E" w:rsidRPr="001412BF">
        <w:rPr>
          <w:rFonts w:ascii="Times New Roman" w:hAnsi="Times New Roman"/>
          <w:sz w:val="28"/>
          <w:szCs w:val="28"/>
        </w:rPr>
        <w:t xml:space="preserve"> на принципах единоначалия</w:t>
      </w:r>
      <w:r w:rsidRPr="001412BF">
        <w:rPr>
          <w:rFonts w:ascii="Times New Roman" w:hAnsi="Times New Roman"/>
          <w:sz w:val="28"/>
          <w:szCs w:val="28"/>
        </w:rPr>
        <w:t xml:space="preserve">. </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 xml:space="preserve">5. </w:t>
      </w:r>
      <w:r w:rsidRPr="0048268B">
        <w:rPr>
          <w:rFonts w:ascii="Times New Roman" w:hAnsi="Times New Roman"/>
          <w:sz w:val="28"/>
          <w:szCs w:val="28"/>
        </w:rPr>
        <w:t xml:space="preserve">Структуру администрации составляют глава </w:t>
      </w:r>
      <w:r w:rsidR="00EC7DC8" w:rsidRPr="0048268B">
        <w:rPr>
          <w:rFonts w:ascii="Times New Roman" w:hAnsi="Times New Roman"/>
          <w:sz w:val="28"/>
          <w:szCs w:val="28"/>
        </w:rPr>
        <w:t>района</w:t>
      </w:r>
      <w:r w:rsidRPr="0048268B">
        <w:rPr>
          <w:rFonts w:ascii="Times New Roman" w:hAnsi="Times New Roman"/>
          <w:sz w:val="28"/>
          <w:szCs w:val="28"/>
        </w:rPr>
        <w:t xml:space="preserve">, </w:t>
      </w:r>
      <w:r w:rsidR="00CC2801" w:rsidRPr="0048268B">
        <w:rPr>
          <w:rFonts w:ascii="Times New Roman" w:hAnsi="Times New Roman"/>
          <w:sz w:val="28"/>
          <w:szCs w:val="28"/>
        </w:rPr>
        <w:t>первый заместитель</w:t>
      </w:r>
      <w:r w:rsidR="000937B0">
        <w:rPr>
          <w:rFonts w:ascii="Times New Roman" w:hAnsi="Times New Roman"/>
          <w:sz w:val="28"/>
          <w:szCs w:val="28"/>
        </w:rPr>
        <w:t xml:space="preserve"> главы администрации</w:t>
      </w:r>
      <w:r w:rsidR="00CC2801" w:rsidRPr="0048268B">
        <w:rPr>
          <w:rFonts w:ascii="Times New Roman" w:hAnsi="Times New Roman"/>
          <w:sz w:val="24"/>
          <w:szCs w:val="24"/>
        </w:rPr>
        <w:t>,</w:t>
      </w:r>
      <w:r w:rsidR="00CC2801" w:rsidRPr="0048268B">
        <w:rPr>
          <w:rFonts w:ascii="Times New Roman" w:hAnsi="Times New Roman"/>
          <w:sz w:val="28"/>
          <w:szCs w:val="28"/>
        </w:rPr>
        <w:t xml:space="preserve"> </w:t>
      </w:r>
      <w:r w:rsidRPr="0048268B">
        <w:rPr>
          <w:rFonts w:ascii="Times New Roman" w:hAnsi="Times New Roman"/>
          <w:sz w:val="28"/>
          <w:szCs w:val="28"/>
        </w:rPr>
        <w:t xml:space="preserve">заместители главы </w:t>
      </w:r>
      <w:r w:rsidR="000937B0">
        <w:rPr>
          <w:rFonts w:ascii="Times New Roman" w:hAnsi="Times New Roman"/>
          <w:sz w:val="28"/>
          <w:szCs w:val="28"/>
        </w:rPr>
        <w:t>администрации</w:t>
      </w:r>
      <w:r w:rsidRPr="0048268B">
        <w:rPr>
          <w:rFonts w:ascii="Times New Roman" w:hAnsi="Times New Roman"/>
          <w:sz w:val="28"/>
          <w:szCs w:val="28"/>
        </w:rPr>
        <w:t xml:space="preserve">, а также отраслевые (функциональные) и территориальные органы </w:t>
      </w:r>
      <w:r w:rsidRPr="001412BF">
        <w:rPr>
          <w:rFonts w:ascii="Times New Roman" w:hAnsi="Times New Roman"/>
          <w:sz w:val="28"/>
          <w:szCs w:val="28"/>
        </w:rPr>
        <w:t>местной администрации.</w:t>
      </w:r>
    </w:p>
    <w:p w:rsidR="00064479" w:rsidRDefault="00064479" w:rsidP="00F769FC">
      <w:pPr>
        <w:pStyle w:val="ConsNormal0"/>
        <w:ind w:firstLine="851"/>
        <w:jc w:val="both"/>
        <w:rPr>
          <w:rFonts w:ascii="Times New Roman" w:hAnsi="Times New Roman"/>
          <w:sz w:val="28"/>
          <w:szCs w:val="28"/>
          <w:u w:val="single"/>
        </w:rPr>
      </w:pPr>
    </w:p>
    <w:p w:rsidR="0073273A" w:rsidRDefault="0073273A" w:rsidP="00F769FC">
      <w:pPr>
        <w:pStyle w:val="ConsNormal0"/>
        <w:ind w:firstLine="851"/>
        <w:jc w:val="both"/>
        <w:rPr>
          <w:rFonts w:ascii="Times New Roman" w:hAnsi="Times New Roman"/>
          <w:b/>
          <w:bCs/>
          <w:sz w:val="28"/>
          <w:szCs w:val="28"/>
        </w:rPr>
      </w:pPr>
      <w:r w:rsidRPr="001412BF">
        <w:rPr>
          <w:rFonts w:ascii="Times New Roman" w:hAnsi="Times New Roman"/>
          <w:b/>
          <w:bCs/>
          <w:sz w:val="28"/>
          <w:szCs w:val="28"/>
        </w:rPr>
        <w:t>Статья 3</w:t>
      </w:r>
      <w:r w:rsidR="00BF173F">
        <w:rPr>
          <w:rFonts w:ascii="Times New Roman" w:hAnsi="Times New Roman"/>
          <w:b/>
          <w:bCs/>
          <w:sz w:val="28"/>
          <w:szCs w:val="28"/>
        </w:rPr>
        <w:t>5</w:t>
      </w:r>
      <w:r w:rsidRPr="001412BF">
        <w:rPr>
          <w:rFonts w:ascii="Times New Roman" w:hAnsi="Times New Roman"/>
          <w:b/>
          <w:bCs/>
          <w:sz w:val="28"/>
          <w:szCs w:val="28"/>
        </w:rPr>
        <w:t xml:space="preserve">. Бюджетные полномочия администрации </w:t>
      </w:r>
    </w:p>
    <w:p w:rsidR="005874BF" w:rsidRPr="001412BF" w:rsidRDefault="005874BF" w:rsidP="00F769FC">
      <w:pPr>
        <w:pStyle w:val="ConsNormal0"/>
        <w:ind w:firstLine="851"/>
        <w:jc w:val="both"/>
        <w:rPr>
          <w:rFonts w:ascii="Times New Roman" w:hAnsi="Times New Roman"/>
          <w:b/>
          <w:bCs/>
          <w:sz w:val="28"/>
          <w:szCs w:val="28"/>
        </w:rPr>
      </w:pP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Администрация осуществляет следующие бюджетные полномочия:</w:t>
      </w:r>
    </w:p>
    <w:p w:rsidR="0073273A" w:rsidRPr="001412BF" w:rsidRDefault="0073273A" w:rsidP="00F769FC">
      <w:pPr>
        <w:ind w:firstLine="851"/>
        <w:jc w:val="both"/>
        <w:rPr>
          <w:sz w:val="28"/>
          <w:szCs w:val="28"/>
        </w:rPr>
      </w:pPr>
      <w:r w:rsidRPr="001412BF">
        <w:rPr>
          <w:sz w:val="28"/>
          <w:szCs w:val="28"/>
        </w:rPr>
        <w:t xml:space="preserve">1) </w:t>
      </w:r>
      <w:r w:rsidR="00C07C80" w:rsidRPr="007D25A7">
        <w:rPr>
          <w:sz w:val="28"/>
          <w:szCs w:val="28"/>
        </w:rPr>
        <w:t>обеспечивает составление и представление в Совет проекта</w:t>
      </w:r>
      <w:r w:rsidR="00C07C80" w:rsidRPr="001412BF">
        <w:rPr>
          <w:sz w:val="28"/>
          <w:szCs w:val="28"/>
        </w:rPr>
        <w:t xml:space="preserve"> </w:t>
      </w:r>
      <w:r w:rsidRPr="001412BF">
        <w:rPr>
          <w:sz w:val="28"/>
          <w:szCs w:val="28"/>
        </w:rPr>
        <w:t xml:space="preserve">местного бюджета, а также проекты программ </w:t>
      </w:r>
      <w:r w:rsidR="001E783B" w:rsidRPr="001412BF">
        <w:rPr>
          <w:bCs/>
          <w:sz w:val="28"/>
          <w:szCs w:val="28"/>
        </w:rPr>
        <w:t xml:space="preserve">комплексного </w:t>
      </w:r>
      <w:r w:rsidRPr="001412BF">
        <w:rPr>
          <w:sz w:val="28"/>
          <w:szCs w:val="28"/>
        </w:rPr>
        <w:t xml:space="preserve">социально-экономического развития муниципального образования </w:t>
      </w:r>
      <w:r w:rsidR="00AC224F">
        <w:rPr>
          <w:sz w:val="28"/>
          <w:szCs w:val="28"/>
        </w:rPr>
        <w:t>Туапсинский район</w:t>
      </w:r>
      <w:r w:rsidRPr="001412BF">
        <w:rPr>
          <w:sz w:val="28"/>
          <w:szCs w:val="28"/>
        </w:rPr>
        <w:t>;</w:t>
      </w:r>
    </w:p>
    <w:p w:rsidR="0073273A" w:rsidRPr="001412BF" w:rsidRDefault="0073273A" w:rsidP="00F769FC">
      <w:pPr>
        <w:ind w:firstLine="851"/>
        <w:jc w:val="both"/>
        <w:rPr>
          <w:sz w:val="28"/>
          <w:szCs w:val="28"/>
        </w:rPr>
      </w:pPr>
      <w:r w:rsidRPr="001412BF">
        <w:rPr>
          <w:sz w:val="28"/>
          <w:szCs w:val="28"/>
        </w:rPr>
        <w:t xml:space="preserve">2) обеспечивает исполнение местного бюджета и составляет отчет об исполнении указанного бюджета и отчеты о выполнении программ </w:t>
      </w:r>
      <w:r w:rsidR="001E783B" w:rsidRPr="001412BF">
        <w:rPr>
          <w:bCs/>
          <w:sz w:val="28"/>
          <w:szCs w:val="28"/>
        </w:rPr>
        <w:t>комплексного</w:t>
      </w:r>
      <w:r w:rsidR="001E783B" w:rsidRPr="001412BF">
        <w:rPr>
          <w:bCs/>
        </w:rPr>
        <w:t xml:space="preserve"> </w:t>
      </w:r>
      <w:r w:rsidRPr="001412BF">
        <w:rPr>
          <w:sz w:val="28"/>
          <w:szCs w:val="28"/>
        </w:rPr>
        <w:t>социально-экономического развития для представления их в Совет;</w:t>
      </w:r>
    </w:p>
    <w:p w:rsidR="0073273A" w:rsidRPr="001412BF" w:rsidRDefault="0073273A" w:rsidP="00F769FC">
      <w:pPr>
        <w:ind w:firstLine="851"/>
        <w:jc w:val="both"/>
        <w:rPr>
          <w:sz w:val="28"/>
          <w:szCs w:val="28"/>
        </w:rPr>
      </w:pPr>
      <w:r w:rsidRPr="001412BF">
        <w:rPr>
          <w:sz w:val="28"/>
          <w:szCs w:val="28"/>
        </w:rPr>
        <w:lastRenderedPageBreak/>
        <w:t xml:space="preserve">3) составляет отчет об исполнении консолидированного бюджета муниципального образования </w:t>
      </w:r>
      <w:r w:rsidR="00AC224F">
        <w:rPr>
          <w:sz w:val="28"/>
          <w:szCs w:val="28"/>
        </w:rPr>
        <w:t>Туапсинский район</w:t>
      </w:r>
      <w:r w:rsidRPr="001412BF">
        <w:rPr>
          <w:sz w:val="28"/>
          <w:szCs w:val="28"/>
        </w:rPr>
        <w:t>;</w:t>
      </w:r>
    </w:p>
    <w:p w:rsidR="0073273A" w:rsidRPr="001412BF" w:rsidRDefault="0073273A" w:rsidP="00F769FC">
      <w:pPr>
        <w:ind w:firstLine="851"/>
        <w:jc w:val="both"/>
        <w:rPr>
          <w:sz w:val="28"/>
          <w:szCs w:val="28"/>
        </w:rPr>
      </w:pPr>
      <w:r w:rsidRPr="001412BF">
        <w:rPr>
          <w:sz w:val="28"/>
          <w:szCs w:val="28"/>
        </w:rPr>
        <w:t>4) осуществляет муниципальные заимствования, управление муниципальным долгом</w:t>
      </w:r>
      <w:r w:rsidR="00276DFB" w:rsidRPr="001412BF">
        <w:rPr>
          <w:sz w:val="28"/>
          <w:szCs w:val="28"/>
        </w:rPr>
        <w:t xml:space="preserve"> и муниципальными активами</w:t>
      </w:r>
      <w:r w:rsidRPr="001412BF">
        <w:rPr>
          <w:sz w:val="28"/>
          <w:szCs w:val="28"/>
        </w:rPr>
        <w:t>;</w:t>
      </w:r>
    </w:p>
    <w:p w:rsidR="0073273A" w:rsidRPr="001412BF" w:rsidRDefault="0073273A" w:rsidP="00F769FC">
      <w:pPr>
        <w:ind w:firstLine="851"/>
        <w:jc w:val="both"/>
        <w:rPr>
          <w:sz w:val="28"/>
          <w:szCs w:val="28"/>
        </w:rPr>
      </w:pPr>
      <w:r w:rsidRPr="001412BF">
        <w:rPr>
          <w:sz w:val="28"/>
          <w:szCs w:val="28"/>
        </w:rPr>
        <w:t xml:space="preserve">5) организует сбор статистических показателей, характеризующих состояние экономики и социальной сферы муниципального образования </w:t>
      </w:r>
      <w:r w:rsidR="00AC224F">
        <w:rPr>
          <w:sz w:val="28"/>
          <w:szCs w:val="28"/>
        </w:rPr>
        <w:t>Туапсинский район</w:t>
      </w:r>
      <w:r w:rsidRPr="001412BF">
        <w:rPr>
          <w:sz w:val="28"/>
          <w:szCs w:val="28"/>
        </w:rPr>
        <w:t>, представляет указанные данные органам государственной власти в порядке, установленном Правительством Российской Федерации;</w:t>
      </w:r>
    </w:p>
    <w:p w:rsidR="00D16FC6" w:rsidRPr="001412BF" w:rsidRDefault="0073273A" w:rsidP="00F769FC">
      <w:pPr>
        <w:suppressAutoHyphens w:val="0"/>
        <w:autoSpaceDE w:val="0"/>
        <w:autoSpaceDN w:val="0"/>
        <w:adjustRightInd w:val="0"/>
        <w:ind w:firstLine="851"/>
        <w:jc w:val="both"/>
        <w:rPr>
          <w:rFonts w:eastAsia="Times New Roman"/>
          <w:kern w:val="0"/>
          <w:sz w:val="28"/>
          <w:szCs w:val="28"/>
          <w:lang w:eastAsia="ru-RU"/>
        </w:rPr>
      </w:pPr>
      <w:r w:rsidRPr="001412BF">
        <w:rPr>
          <w:sz w:val="28"/>
          <w:szCs w:val="28"/>
        </w:rPr>
        <w:t xml:space="preserve">6) устанавливает порядок принятия решений о разработке </w:t>
      </w:r>
      <w:r w:rsidR="00D16FC6" w:rsidRPr="001412BF">
        <w:rPr>
          <w:rFonts w:eastAsia="Times New Roman"/>
          <w:kern w:val="0"/>
          <w:sz w:val="28"/>
          <w:szCs w:val="28"/>
          <w:lang w:eastAsia="ru-RU"/>
        </w:rPr>
        <w:t>муниципальных программ</w:t>
      </w:r>
      <w:r w:rsidR="000328D6" w:rsidRPr="001412BF">
        <w:rPr>
          <w:rFonts w:eastAsia="Times New Roman"/>
          <w:kern w:val="0"/>
          <w:sz w:val="28"/>
          <w:szCs w:val="28"/>
          <w:lang w:eastAsia="ru-RU"/>
        </w:rPr>
        <w:t>,</w:t>
      </w:r>
      <w:r w:rsidR="00D16FC6" w:rsidRPr="001412BF">
        <w:rPr>
          <w:rFonts w:eastAsia="Times New Roman"/>
          <w:kern w:val="0"/>
          <w:sz w:val="28"/>
          <w:szCs w:val="28"/>
          <w:lang w:eastAsia="ru-RU"/>
        </w:rPr>
        <w:t xml:space="preserve"> и</w:t>
      </w:r>
      <w:r w:rsidR="000328D6" w:rsidRPr="001412BF">
        <w:rPr>
          <w:rFonts w:eastAsia="Times New Roman"/>
          <w:kern w:val="0"/>
          <w:sz w:val="28"/>
          <w:szCs w:val="28"/>
          <w:lang w:eastAsia="ru-RU"/>
        </w:rPr>
        <w:t>х</w:t>
      </w:r>
      <w:r w:rsidR="00D16FC6" w:rsidRPr="001412BF">
        <w:rPr>
          <w:rFonts w:eastAsia="Times New Roman"/>
          <w:kern w:val="0"/>
          <w:sz w:val="28"/>
          <w:szCs w:val="28"/>
          <w:lang w:eastAsia="ru-RU"/>
        </w:rPr>
        <w:t xml:space="preserve"> формирования и реализации;</w:t>
      </w:r>
    </w:p>
    <w:p w:rsidR="0073273A" w:rsidRPr="001412BF" w:rsidRDefault="0073273A" w:rsidP="00F769FC">
      <w:pPr>
        <w:numPr>
          <w:ilvl w:val="2"/>
          <w:numId w:val="13"/>
        </w:numPr>
        <w:ind w:left="0" w:firstLine="851"/>
        <w:jc w:val="both"/>
        <w:rPr>
          <w:sz w:val="28"/>
          <w:szCs w:val="28"/>
        </w:rPr>
      </w:pPr>
      <w:r w:rsidRPr="001412BF">
        <w:rPr>
          <w:sz w:val="28"/>
          <w:szCs w:val="28"/>
        </w:rPr>
        <w:t>осуществляет иные бюджетные полномочия в соответствии с Бюджетным кодексом Российской Федерации</w:t>
      </w:r>
      <w:r w:rsidR="00387271">
        <w:rPr>
          <w:sz w:val="28"/>
          <w:szCs w:val="28"/>
        </w:rPr>
        <w:t xml:space="preserve"> </w:t>
      </w:r>
      <w:r w:rsidR="00387271" w:rsidRPr="002D2C00">
        <w:rPr>
          <w:sz w:val="28"/>
          <w:szCs w:val="28"/>
        </w:rPr>
        <w:t>и иными нормативными правовыми актами, регулирующими бюджетные правоотношения</w:t>
      </w:r>
      <w:r w:rsidRPr="001412BF">
        <w:rPr>
          <w:sz w:val="28"/>
          <w:szCs w:val="28"/>
        </w:rPr>
        <w:t>.</w:t>
      </w:r>
    </w:p>
    <w:p w:rsidR="0073273A" w:rsidRPr="001412BF" w:rsidRDefault="0073273A" w:rsidP="00F769FC">
      <w:pPr>
        <w:pStyle w:val="ConsNormal0"/>
        <w:ind w:firstLine="851"/>
        <w:jc w:val="both"/>
        <w:rPr>
          <w:rFonts w:ascii="Times New Roman" w:hAnsi="Times New Roman"/>
          <w:b/>
          <w:bCs/>
          <w:strike/>
          <w:sz w:val="28"/>
          <w:szCs w:val="28"/>
        </w:rPr>
      </w:pPr>
    </w:p>
    <w:p w:rsidR="0073273A" w:rsidRDefault="0073273A" w:rsidP="00F769FC">
      <w:pPr>
        <w:pStyle w:val="ConsNormal0"/>
        <w:ind w:firstLine="851"/>
        <w:jc w:val="both"/>
        <w:rPr>
          <w:rFonts w:ascii="Times New Roman" w:hAnsi="Times New Roman"/>
          <w:b/>
          <w:sz w:val="28"/>
          <w:szCs w:val="28"/>
        </w:rPr>
      </w:pPr>
      <w:r w:rsidRPr="001412BF">
        <w:rPr>
          <w:rFonts w:ascii="Times New Roman" w:hAnsi="Times New Roman"/>
          <w:b/>
          <w:sz w:val="28"/>
          <w:szCs w:val="28"/>
        </w:rPr>
        <w:t>Статья 3</w:t>
      </w:r>
      <w:r w:rsidR="00BF173F">
        <w:rPr>
          <w:rFonts w:ascii="Times New Roman" w:hAnsi="Times New Roman"/>
          <w:b/>
          <w:sz w:val="28"/>
          <w:szCs w:val="28"/>
        </w:rPr>
        <w:t>6</w:t>
      </w:r>
      <w:r w:rsidRPr="001412BF">
        <w:rPr>
          <w:rFonts w:ascii="Times New Roman" w:hAnsi="Times New Roman"/>
          <w:b/>
          <w:sz w:val="28"/>
          <w:szCs w:val="28"/>
        </w:rPr>
        <w:t xml:space="preserve">. Полномочия администрации в сфере регулирования земельных отношений и недропользования </w:t>
      </w:r>
    </w:p>
    <w:p w:rsidR="005874BF" w:rsidRPr="001412BF" w:rsidRDefault="005874BF" w:rsidP="00F769FC">
      <w:pPr>
        <w:pStyle w:val="ConsNormal0"/>
        <w:ind w:firstLine="851"/>
        <w:jc w:val="both"/>
        <w:rPr>
          <w:rFonts w:ascii="Times New Roman" w:hAnsi="Times New Roman"/>
          <w:b/>
          <w:sz w:val="28"/>
          <w:szCs w:val="28"/>
        </w:rPr>
      </w:pP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Администрация осуществляет следующие полномочия в сфере регулирования земельных отношений и недропользования:</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1) резервирует земли</w:t>
      </w:r>
      <w:r w:rsidRPr="001412BF">
        <w:rPr>
          <w:rFonts w:ascii="Times New Roman" w:hAnsi="Times New Roman"/>
          <w:b/>
          <w:sz w:val="28"/>
          <w:szCs w:val="28"/>
        </w:rPr>
        <w:t xml:space="preserve"> </w:t>
      </w:r>
      <w:r w:rsidRPr="001412BF">
        <w:rPr>
          <w:rFonts w:ascii="Times New Roman" w:hAnsi="Times New Roman"/>
          <w:sz w:val="28"/>
          <w:szCs w:val="28"/>
        </w:rPr>
        <w:t xml:space="preserve">и производит изъятие земельных участков в границах муниципального образования </w:t>
      </w:r>
      <w:r w:rsidR="0083414B">
        <w:rPr>
          <w:rFonts w:ascii="Times New Roman" w:hAnsi="Times New Roman"/>
          <w:sz w:val="28"/>
          <w:szCs w:val="28"/>
        </w:rPr>
        <w:t>Туапсинский</w:t>
      </w:r>
      <w:r w:rsidRPr="001412BF">
        <w:rPr>
          <w:rFonts w:ascii="Times New Roman" w:hAnsi="Times New Roman"/>
          <w:sz w:val="28"/>
          <w:szCs w:val="28"/>
        </w:rPr>
        <w:t xml:space="preserve"> район для муниципальных нужд;</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 xml:space="preserve">2) управляет и распоряжается земельными участками, находящимися в муниципальной собственности; </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3) участвует в решении вопросов, связанных с соблюдением социально-экономических и экологических интересов населения муниципального образования при предоставлении недр в пользование;</w:t>
      </w:r>
    </w:p>
    <w:p w:rsidR="0073273A" w:rsidRPr="001412BF" w:rsidRDefault="00383E7C" w:rsidP="00F769FC">
      <w:pPr>
        <w:pStyle w:val="ConsNormal0"/>
        <w:ind w:firstLine="851"/>
        <w:jc w:val="both"/>
        <w:rPr>
          <w:rFonts w:ascii="Times New Roman" w:hAnsi="Times New Roman"/>
          <w:sz w:val="28"/>
          <w:szCs w:val="28"/>
        </w:rPr>
      </w:pPr>
      <w:r w:rsidRPr="001412BF">
        <w:rPr>
          <w:rFonts w:ascii="Times New Roman" w:hAnsi="Times New Roman"/>
          <w:sz w:val="28"/>
          <w:szCs w:val="28"/>
        </w:rPr>
        <w:t>4</w:t>
      </w:r>
      <w:r w:rsidR="0073273A" w:rsidRPr="001412BF">
        <w:rPr>
          <w:rFonts w:ascii="Times New Roman" w:hAnsi="Times New Roman"/>
          <w:sz w:val="28"/>
          <w:szCs w:val="28"/>
        </w:rPr>
        <w:t xml:space="preserve">) приостанавливает работы, связанные с пользованием недрами, на земельных участках в случае нарушения положений статьи 18 Закона Российской Федерации </w:t>
      </w:r>
      <w:r w:rsidR="00E66080" w:rsidRPr="00E66080">
        <w:rPr>
          <w:rFonts w:ascii="Times New Roman" w:eastAsia="Calibri" w:hAnsi="Times New Roman" w:cs="Times New Roman"/>
          <w:bCs/>
          <w:kern w:val="0"/>
          <w:sz w:val="28"/>
          <w:szCs w:val="28"/>
          <w:lang w:eastAsia="ru-RU"/>
        </w:rPr>
        <w:t>от 21</w:t>
      </w:r>
      <w:r w:rsidR="0041486A">
        <w:rPr>
          <w:rFonts w:ascii="Times New Roman" w:eastAsia="Calibri" w:hAnsi="Times New Roman" w:cs="Times New Roman"/>
          <w:bCs/>
          <w:kern w:val="0"/>
          <w:sz w:val="28"/>
          <w:szCs w:val="28"/>
          <w:lang w:eastAsia="ru-RU"/>
        </w:rPr>
        <w:t xml:space="preserve"> февраля </w:t>
      </w:r>
      <w:r w:rsidR="00E66080" w:rsidRPr="00E66080">
        <w:rPr>
          <w:rFonts w:ascii="Times New Roman" w:eastAsia="Calibri" w:hAnsi="Times New Roman" w:cs="Times New Roman"/>
          <w:bCs/>
          <w:kern w:val="0"/>
          <w:sz w:val="28"/>
          <w:szCs w:val="28"/>
          <w:lang w:eastAsia="ru-RU"/>
        </w:rPr>
        <w:t xml:space="preserve">1992 </w:t>
      </w:r>
      <w:r w:rsidR="0041486A">
        <w:rPr>
          <w:rFonts w:ascii="Times New Roman" w:eastAsia="Calibri" w:hAnsi="Times New Roman" w:cs="Times New Roman"/>
          <w:bCs/>
          <w:kern w:val="0"/>
          <w:sz w:val="28"/>
          <w:szCs w:val="28"/>
          <w:lang w:eastAsia="ru-RU"/>
        </w:rPr>
        <w:t xml:space="preserve">года </w:t>
      </w:r>
      <w:r w:rsidR="00E66080" w:rsidRPr="00E66080">
        <w:rPr>
          <w:rFonts w:ascii="Times New Roman" w:eastAsia="Calibri" w:hAnsi="Times New Roman" w:cs="Times New Roman"/>
          <w:bCs/>
          <w:kern w:val="0"/>
          <w:sz w:val="28"/>
          <w:szCs w:val="28"/>
          <w:lang w:eastAsia="ru-RU"/>
        </w:rPr>
        <w:t>№ 2395-1</w:t>
      </w:r>
      <w:r w:rsidR="00E66080" w:rsidRPr="001412BF">
        <w:rPr>
          <w:rFonts w:ascii="Times New Roman" w:hAnsi="Times New Roman"/>
          <w:sz w:val="28"/>
          <w:szCs w:val="28"/>
        </w:rPr>
        <w:t xml:space="preserve"> </w:t>
      </w:r>
      <w:r w:rsidR="00DD3C90" w:rsidRPr="001412BF">
        <w:rPr>
          <w:rFonts w:ascii="Times New Roman" w:hAnsi="Times New Roman"/>
          <w:sz w:val="28"/>
          <w:szCs w:val="28"/>
        </w:rPr>
        <w:t>«</w:t>
      </w:r>
      <w:r w:rsidR="0073273A" w:rsidRPr="001412BF">
        <w:rPr>
          <w:rFonts w:ascii="Times New Roman" w:hAnsi="Times New Roman"/>
          <w:sz w:val="28"/>
          <w:szCs w:val="28"/>
        </w:rPr>
        <w:t>О недрах</w:t>
      </w:r>
      <w:r w:rsidR="00DD3C90" w:rsidRPr="001412BF">
        <w:rPr>
          <w:rFonts w:ascii="Times New Roman" w:hAnsi="Times New Roman"/>
          <w:sz w:val="28"/>
          <w:szCs w:val="28"/>
        </w:rPr>
        <w:t>»</w:t>
      </w:r>
      <w:r w:rsidR="0073273A" w:rsidRPr="001412BF">
        <w:rPr>
          <w:rFonts w:ascii="Times New Roman" w:hAnsi="Times New Roman"/>
          <w:sz w:val="28"/>
          <w:szCs w:val="28"/>
        </w:rPr>
        <w:t>;</w:t>
      </w:r>
    </w:p>
    <w:p w:rsidR="0073273A" w:rsidRPr="001412BF" w:rsidRDefault="00383E7C" w:rsidP="00F769FC">
      <w:pPr>
        <w:pStyle w:val="ConsNormal0"/>
        <w:ind w:firstLine="851"/>
        <w:jc w:val="both"/>
        <w:rPr>
          <w:rFonts w:ascii="Times New Roman" w:hAnsi="Times New Roman"/>
          <w:sz w:val="28"/>
          <w:szCs w:val="28"/>
        </w:rPr>
      </w:pPr>
      <w:r w:rsidRPr="001412BF">
        <w:rPr>
          <w:rFonts w:ascii="Times New Roman" w:hAnsi="Times New Roman"/>
          <w:sz w:val="28"/>
          <w:szCs w:val="28"/>
        </w:rPr>
        <w:t>5</w:t>
      </w:r>
      <w:r w:rsidR="0073273A" w:rsidRPr="001412BF">
        <w:rPr>
          <w:rFonts w:ascii="Times New Roman" w:hAnsi="Times New Roman"/>
          <w:sz w:val="28"/>
          <w:szCs w:val="28"/>
        </w:rPr>
        <w:t xml:space="preserve">) осуществляет </w:t>
      </w:r>
      <w:proofErr w:type="gramStart"/>
      <w:r w:rsidR="0073273A" w:rsidRPr="001412BF">
        <w:rPr>
          <w:rFonts w:ascii="Times New Roman" w:hAnsi="Times New Roman"/>
          <w:sz w:val="28"/>
          <w:szCs w:val="28"/>
        </w:rPr>
        <w:t>контроль за</w:t>
      </w:r>
      <w:proofErr w:type="gramEnd"/>
      <w:r w:rsidR="0073273A" w:rsidRPr="001412BF">
        <w:rPr>
          <w:rFonts w:ascii="Times New Roman" w:hAnsi="Times New Roman"/>
          <w:sz w:val="28"/>
          <w:szCs w:val="28"/>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w:t>
      </w:r>
    </w:p>
    <w:p w:rsidR="0073273A" w:rsidRPr="001412BF" w:rsidRDefault="00383E7C" w:rsidP="00F769FC">
      <w:pPr>
        <w:pStyle w:val="ConsNormal0"/>
        <w:ind w:firstLine="851"/>
        <w:jc w:val="both"/>
        <w:rPr>
          <w:rFonts w:ascii="Times New Roman" w:hAnsi="Times New Roman"/>
          <w:sz w:val="28"/>
          <w:szCs w:val="28"/>
        </w:rPr>
      </w:pPr>
      <w:r w:rsidRPr="001412BF">
        <w:rPr>
          <w:rFonts w:ascii="Times New Roman" w:hAnsi="Times New Roman"/>
          <w:sz w:val="28"/>
          <w:szCs w:val="28"/>
        </w:rPr>
        <w:t>6</w:t>
      </w:r>
      <w:r w:rsidR="0073273A" w:rsidRPr="001412BF">
        <w:rPr>
          <w:rFonts w:ascii="Times New Roman" w:hAnsi="Times New Roman"/>
          <w:sz w:val="28"/>
          <w:szCs w:val="28"/>
        </w:rPr>
        <w:t>) иные полномочия в соответствии с законодательством.</w:t>
      </w:r>
    </w:p>
    <w:p w:rsidR="00074FBA" w:rsidRPr="001412BF" w:rsidRDefault="00074FBA" w:rsidP="00F769FC">
      <w:pPr>
        <w:pStyle w:val="ConsNormal0"/>
        <w:ind w:firstLine="851"/>
        <w:jc w:val="both"/>
        <w:rPr>
          <w:rFonts w:ascii="Times New Roman" w:hAnsi="Times New Roman"/>
          <w:b/>
          <w:sz w:val="28"/>
          <w:szCs w:val="28"/>
        </w:rPr>
      </w:pPr>
    </w:p>
    <w:p w:rsidR="0073273A" w:rsidRDefault="0073273A" w:rsidP="00F769FC">
      <w:pPr>
        <w:pStyle w:val="ConsNormal0"/>
        <w:ind w:firstLine="851"/>
        <w:jc w:val="both"/>
        <w:rPr>
          <w:rFonts w:ascii="Times New Roman" w:hAnsi="Times New Roman"/>
          <w:b/>
          <w:sz w:val="28"/>
          <w:szCs w:val="28"/>
        </w:rPr>
      </w:pPr>
      <w:r w:rsidRPr="001412BF">
        <w:rPr>
          <w:rFonts w:ascii="Times New Roman" w:hAnsi="Times New Roman"/>
          <w:b/>
          <w:sz w:val="28"/>
          <w:szCs w:val="28"/>
        </w:rPr>
        <w:t>Статья 3</w:t>
      </w:r>
      <w:r w:rsidR="00BF173F">
        <w:rPr>
          <w:rFonts w:ascii="Times New Roman" w:hAnsi="Times New Roman"/>
          <w:b/>
          <w:sz w:val="28"/>
          <w:szCs w:val="28"/>
        </w:rPr>
        <w:t>7</w:t>
      </w:r>
      <w:r w:rsidRPr="001412BF">
        <w:rPr>
          <w:rFonts w:ascii="Times New Roman" w:hAnsi="Times New Roman"/>
          <w:b/>
          <w:sz w:val="28"/>
          <w:szCs w:val="28"/>
        </w:rPr>
        <w:t>. Полномочия администрации в области градостроительной, дорожной деятельности, транспорта, связи</w:t>
      </w:r>
    </w:p>
    <w:p w:rsidR="005874BF" w:rsidRPr="001412BF" w:rsidRDefault="005874BF" w:rsidP="00F769FC">
      <w:pPr>
        <w:pStyle w:val="ConsNormal0"/>
        <w:ind w:firstLine="851"/>
        <w:jc w:val="both"/>
        <w:rPr>
          <w:rFonts w:ascii="Times New Roman" w:hAnsi="Times New Roman"/>
          <w:b/>
          <w:sz w:val="28"/>
          <w:szCs w:val="28"/>
        </w:rPr>
      </w:pP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Администрация осуществляет следующие полномочия в области градостроительной, дорожной деятельности, транспорта, связи:</w:t>
      </w:r>
    </w:p>
    <w:p w:rsidR="0073273A" w:rsidRPr="001412BF" w:rsidRDefault="0073273A" w:rsidP="00F769FC">
      <w:pPr>
        <w:autoSpaceDE w:val="0"/>
        <w:ind w:firstLine="851"/>
        <w:jc w:val="both"/>
        <w:rPr>
          <w:sz w:val="28"/>
          <w:szCs w:val="28"/>
        </w:rPr>
      </w:pPr>
      <w:r w:rsidRPr="001412BF">
        <w:rPr>
          <w:sz w:val="28"/>
          <w:szCs w:val="28"/>
        </w:rPr>
        <w:t xml:space="preserve">1) создает условия для предоставления транспортных услуг населению и организует транспортное обслуживание населения между поселениями в границах муниципального образования </w:t>
      </w:r>
      <w:r w:rsidR="00AC224F">
        <w:rPr>
          <w:sz w:val="28"/>
          <w:szCs w:val="28"/>
        </w:rPr>
        <w:t>Туапсинский</w:t>
      </w:r>
      <w:r w:rsidRPr="001412BF">
        <w:rPr>
          <w:sz w:val="28"/>
          <w:szCs w:val="28"/>
        </w:rPr>
        <w:t xml:space="preserve"> район;</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 xml:space="preserve">2) осуществляет подготовку документов территориального планирования муниципального образования </w:t>
      </w:r>
      <w:r w:rsidR="00AC224F">
        <w:rPr>
          <w:rFonts w:ascii="Times New Roman" w:hAnsi="Times New Roman"/>
          <w:sz w:val="28"/>
          <w:szCs w:val="28"/>
        </w:rPr>
        <w:t>Туапсинский</w:t>
      </w:r>
      <w:r w:rsidRPr="001412BF">
        <w:rPr>
          <w:rFonts w:ascii="Times New Roman" w:hAnsi="Times New Roman"/>
          <w:sz w:val="28"/>
          <w:szCs w:val="28"/>
        </w:rPr>
        <w:t xml:space="preserve"> район;</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lastRenderedPageBreak/>
        <w:t xml:space="preserve">3) ведет информационные системы обеспечения градостроительной деятельности, осуществляемой на территории муниципального образования </w:t>
      </w:r>
      <w:r w:rsidR="00AC224F">
        <w:rPr>
          <w:rFonts w:ascii="Times New Roman" w:hAnsi="Times New Roman"/>
          <w:sz w:val="28"/>
          <w:szCs w:val="28"/>
        </w:rPr>
        <w:t>Туапсинский</w:t>
      </w:r>
      <w:r w:rsidRPr="001412BF">
        <w:rPr>
          <w:rFonts w:ascii="Times New Roman" w:hAnsi="Times New Roman"/>
          <w:sz w:val="28"/>
          <w:szCs w:val="28"/>
        </w:rPr>
        <w:t xml:space="preserve"> район; </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 xml:space="preserve">4) создает условия для обеспечения поселений, входящих в состав муниципального образования </w:t>
      </w:r>
      <w:r w:rsidR="00AC224F">
        <w:rPr>
          <w:rFonts w:ascii="Times New Roman" w:hAnsi="Times New Roman"/>
          <w:sz w:val="28"/>
          <w:szCs w:val="28"/>
        </w:rPr>
        <w:t>Туапсинский</w:t>
      </w:r>
      <w:r w:rsidRPr="001412BF">
        <w:rPr>
          <w:rFonts w:ascii="Times New Roman" w:hAnsi="Times New Roman"/>
          <w:sz w:val="28"/>
          <w:szCs w:val="28"/>
        </w:rPr>
        <w:t xml:space="preserve"> район, услугами связи;</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5) оказывает содействие организациям связи, оказывающим универсальные услуги связи, в получении и (или) строительстве сооружений связи и помещений, предназначенных для оказания универсальных услуг связи;</w:t>
      </w:r>
    </w:p>
    <w:p w:rsidR="0073273A" w:rsidRPr="001412BF" w:rsidRDefault="0073273A" w:rsidP="00F769FC">
      <w:pPr>
        <w:pStyle w:val="ConsPlusNormal"/>
        <w:ind w:firstLine="851"/>
        <w:jc w:val="both"/>
        <w:outlineLvl w:val="1"/>
        <w:rPr>
          <w:rFonts w:ascii="Times New Roman" w:hAnsi="Times New Roman" w:cs="Times New Roman"/>
          <w:strike/>
          <w:kern w:val="28"/>
          <w:sz w:val="28"/>
          <w:szCs w:val="28"/>
        </w:rPr>
      </w:pPr>
      <w:r w:rsidRPr="001412BF">
        <w:rPr>
          <w:rFonts w:ascii="Times New Roman" w:hAnsi="Times New Roman" w:cs="Times New Roman"/>
          <w:sz w:val="28"/>
          <w:szCs w:val="28"/>
        </w:rPr>
        <w:t xml:space="preserve">6) осуществляет дорожную деятельность в отношении автомобильных дорог местного значения вне границ населенных пунктов в границах муниципального образования </w:t>
      </w:r>
      <w:r w:rsidR="00AC224F">
        <w:rPr>
          <w:rFonts w:ascii="Times New Roman" w:hAnsi="Times New Roman" w:cs="Times New Roman"/>
          <w:sz w:val="28"/>
          <w:szCs w:val="28"/>
        </w:rPr>
        <w:t>Туапсинский</w:t>
      </w:r>
      <w:r w:rsidRPr="001412BF">
        <w:rPr>
          <w:rFonts w:ascii="Times New Roman" w:hAnsi="Times New Roman" w:cs="Times New Roman"/>
          <w:sz w:val="28"/>
          <w:szCs w:val="28"/>
        </w:rPr>
        <w:t xml:space="preserve"> район, </w:t>
      </w:r>
      <w:r w:rsidR="002234A8" w:rsidRPr="001412BF">
        <w:rPr>
          <w:rFonts w:ascii="Times New Roman" w:eastAsiaTheme="minorHAnsi" w:hAnsi="Times New Roman" w:cs="Times New Roman"/>
          <w:kern w:val="0"/>
          <w:sz w:val="28"/>
          <w:szCs w:val="28"/>
          <w:lang w:eastAsia="en-US" w:bidi="ar-SA"/>
        </w:rPr>
        <w:t xml:space="preserve">осуществляет муниципальный </w:t>
      </w:r>
      <w:proofErr w:type="gramStart"/>
      <w:r w:rsidR="002234A8" w:rsidRPr="001412BF">
        <w:rPr>
          <w:rFonts w:ascii="Times New Roman" w:eastAsiaTheme="minorHAnsi" w:hAnsi="Times New Roman" w:cs="Times New Roman"/>
          <w:kern w:val="0"/>
          <w:sz w:val="28"/>
          <w:szCs w:val="28"/>
          <w:lang w:eastAsia="en-US" w:bidi="ar-SA"/>
        </w:rPr>
        <w:t>контроль за</w:t>
      </w:r>
      <w:proofErr w:type="gramEnd"/>
      <w:r w:rsidR="002234A8" w:rsidRPr="001412BF">
        <w:rPr>
          <w:rFonts w:ascii="Times New Roman" w:eastAsiaTheme="minorHAnsi" w:hAnsi="Times New Roman" w:cs="Times New Roman"/>
          <w:kern w:val="0"/>
          <w:sz w:val="28"/>
          <w:szCs w:val="28"/>
          <w:lang w:eastAsia="en-US" w:bidi="ar-SA"/>
        </w:rPr>
        <w:t xml:space="preserve"> сохранностью автомобильных дорог местного значения вне границ населенных пунктов в границах муниципального образования </w:t>
      </w:r>
      <w:r w:rsidR="00AC224F">
        <w:rPr>
          <w:rFonts w:ascii="Times New Roman" w:eastAsiaTheme="minorHAnsi" w:hAnsi="Times New Roman" w:cs="Times New Roman"/>
          <w:kern w:val="0"/>
          <w:sz w:val="28"/>
          <w:szCs w:val="28"/>
          <w:lang w:eastAsia="en-US" w:bidi="ar-SA"/>
        </w:rPr>
        <w:t>Туапсинский</w:t>
      </w:r>
      <w:r w:rsidR="002234A8" w:rsidRPr="001412BF">
        <w:rPr>
          <w:rFonts w:ascii="Times New Roman" w:eastAsiaTheme="minorHAnsi" w:hAnsi="Times New Roman" w:cs="Times New Roman"/>
          <w:kern w:val="0"/>
          <w:sz w:val="28"/>
          <w:szCs w:val="28"/>
          <w:lang w:eastAsia="en-US" w:bidi="ar-SA"/>
        </w:rPr>
        <w:t xml:space="preserve"> район, и обеспечивает безопасность дорожного движения на них</w:t>
      </w:r>
      <w:r w:rsidRPr="001412BF">
        <w:rPr>
          <w:rFonts w:ascii="Times New Roman" w:hAnsi="Times New Roman" w:cs="Times New Roman"/>
          <w:kern w:val="28"/>
          <w:sz w:val="28"/>
          <w:szCs w:val="28"/>
        </w:rPr>
        <w:t>;</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7) принимает меры к обустройству дорог предусмотренными объектами сервиса в соответствии с нормами проектирования, планами строительства и генеральными схемами размещения указанных объектов;</w:t>
      </w:r>
    </w:p>
    <w:p w:rsidR="0073273A"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 xml:space="preserve">8) организует работу объектов сервиса в целях максимального удовлетворения потребностей участников дорожного движения и обеспечения их безопасности, представляет информацию участникам дорожного движения о наличии таких объектов и расположении ближайших </w:t>
      </w:r>
      <w:r w:rsidR="00B007B2" w:rsidRPr="001412BF">
        <w:rPr>
          <w:rFonts w:ascii="Times New Roman" w:eastAsia="Times New Roman" w:hAnsi="Times New Roman" w:cs="Times New Roman"/>
          <w:kern w:val="0"/>
          <w:sz w:val="28"/>
          <w:szCs w:val="28"/>
          <w:lang w:eastAsia="ru-RU"/>
        </w:rPr>
        <w:t>медицинских организаций, организаций</w:t>
      </w:r>
      <w:r w:rsidR="00B007B2" w:rsidRPr="001412BF">
        <w:rPr>
          <w:rFonts w:ascii="Times New Roman" w:hAnsi="Times New Roman"/>
          <w:sz w:val="28"/>
          <w:szCs w:val="28"/>
        </w:rPr>
        <w:t xml:space="preserve"> </w:t>
      </w:r>
      <w:r w:rsidRPr="001412BF">
        <w:rPr>
          <w:rFonts w:ascii="Times New Roman" w:hAnsi="Times New Roman"/>
          <w:sz w:val="28"/>
          <w:szCs w:val="28"/>
        </w:rPr>
        <w:t xml:space="preserve">связи, а равно информацию о безопасных условиях движения на соответствующих участках дорог; </w:t>
      </w:r>
    </w:p>
    <w:p w:rsidR="00641822" w:rsidRPr="007D25A7" w:rsidRDefault="00641822" w:rsidP="00641822">
      <w:pPr>
        <w:widowControl/>
        <w:suppressAutoHyphens w:val="0"/>
        <w:autoSpaceDE w:val="0"/>
        <w:autoSpaceDN w:val="0"/>
        <w:adjustRightInd w:val="0"/>
        <w:ind w:firstLine="851"/>
        <w:jc w:val="both"/>
        <w:rPr>
          <w:rFonts w:eastAsia="Calibri"/>
          <w:kern w:val="0"/>
          <w:sz w:val="28"/>
          <w:szCs w:val="28"/>
          <w:lang w:eastAsia="ru-RU"/>
        </w:rPr>
      </w:pPr>
      <w:r w:rsidRPr="007D25A7">
        <w:rPr>
          <w:rFonts w:eastAsia="Calibri"/>
          <w:kern w:val="0"/>
          <w:sz w:val="28"/>
          <w:szCs w:val="28"/>
          <w:lang w:eastAsia="ru-RU"/>
        </w:rPr>
        <w:t>9) определяет размер вреда, причиняемого тяжеловесными транспортными средствами при движении по автомобильным дорогам местного значения;</w:t>
      </w:r>
    </w:p>
    <w:p w:rsidR="0073273A" w:rsidRPr="001412BF" w:rsidRDefault="00641822" w:rsidP="00F769FC">
      <w:pPr>
        <w:pStyle w:val="ConsTitle"/>
        <w:ind w:firstLine="851"/>
        <w:jc w:val="both"/>
        <w:rPr>
          <w:rFonts w:ascii="Times New Roman" w:hAnsi="Times New Roman"/>
          <w:b w:val="0"/>
          <w:sz w:val="28"/>
          <w:szCs w:val="28"/>
        </w:rPr>
      </w:pPr>
      <w:r w:rsidRPr="007D25A7">
        <w:rPr>
          <w:rFonts w:ascii="Times New Roman" w:hAnsi="Times New Roman"/>
          <w:b w:val="0"/>
          <w:sz w:val="28"/>
          <w:szCs w:val="28"/>
        </w:rPr>
        <w:t>10</w:t>
      </w:r>
      <w:r w:rsidR="0073273A" w:rsidRPr="007D25A7">
        <w:rPr>
          <w:rFonts w:ascii="Times New Roman" w:hAnsi="Times New Roman"/>
          <w:b w:val="0"/>
          <w:sz w:val="28"/>
          <w:szCs w:val="28"/>
        </w:rPr>
        <w:t>) иные</w:t>
      </w:r>
      <w:r w:rsidR="0073273A" w:rsidRPr="001412BF">
        <w:rPr>
          <w:rFonts w:ascii="Times New Roman" w:hAnsi="Times New Roman"/>
          <w:b w:val="0"/>
          <w:sz w:val="28"/>
          <w:szCs w:val="28"/>
        </w:rPr>
        <w:t xml:space="preserve"> полномочия в соответствии с законодательством.</w:t>
      </w:r>
    </w:p>
    <w:p w:rsidR="00074FB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 xml:space="preserve"> </w:t>
      </w:r>
    </w:p>
    <w:p w:rsidR="00535633" w:rsidRPr="001412BF" w:rsidRDefault="00535633" w:rsidP="00535633">
      <w:pPr>
        <w:pStyle w:val="ConsNormal0"/>
        <w:ind w:firstLine="851"/>
        <w:jc w:val="both"/>
        <w:rPr>
          <w:rFonts w:ascii="Times New Roman" w:hAnsi="Times New Roman"/>
          <w:b/>
          <w:sz w:val="28"/>
          <w:szCs w:val="28"/>
        </w:rPr>
      </w:pPr>
      <w:r w:rsidRPr="001412BF">
        <w:rPr>
          <w:rFonts w:ascii="Times New Roman" w:hAnsi="Times New Roman"/>
          <w:b/>
          <w:sz w:val="28"/>
          <w:szCs w:val="28"/>
        </w:rPr>
        <w:t>Статья 3</w:t>
      </w:r>
      <w:r>
        <w:rPr>
          <w:rFonts w:ascii="Times New Roman" w:hAnsi="Times New Roman"/>
          <w:b/>
          <w:sz w:val="28"/>
          <w:szCs w:val="28"/>
        </w:rPr>
        <w:t>8</w:t>
      </w:r>
      <w:r w:rsidRPr="001412BF">
        <w:rPr>
          <w:rFonts w:ascii="Times New Roman" w:hAnsi="Times New Roman"/>
          <w:b/>
          <w:sz w:val="28"/>
          <w:szCs w:val="28"/>
        </w:rPr>
        <w:t>. Полномочия администрации в сфере образования, социально-культурного обслуживания населения</w:t>
      </w:r>
    </w:p>
    <w:p w:rsidR="00535633" w:rsidRPr="001412BF" w:rsidRDefault="00535633" w:rsidP="00535633">
      <w:pPr>
        <w:pStyle w:val="ConsNormal0"/>
        <w:ind w:firstLine="851"/>
        <w:jc w:val="both"/>
        <w:rPr>
          <w:rFonts w:ascii="Times New Roman" w:hAnsi="Times New Roman"/>
          <w:sz w:val="28"/>
          <w:szCs w:val="28"/>
        </w:rPr>
      </w:pPr>
      <w:r w:rsidRPr="001412BF">
        <w:rPr>
          <w:rFonts w:ascii="Times New Roman" w:hAnsi="Times New Roman"/>
          <w:sz w:val="28"/>
          <w:szCs w:val="28"/>
        </w:rPr>
        <w:t>Администрация осуществляет следующие полномочия в сфере</w:t>
      </w:r>
      <w:r w:rsidRPr="001412BF">
        <w:rPr>
          <w:rFonts w:ascii="Times New Roman" w:hAnsi="Times New Roman"/>
          <w:b/>
          <w:sz w:val="28"/>
          <w:szCs w:val="28"/>
        </w:rPr>
        <w:t xml:space="preserve"> </w:t>
      </w:r>
      <w:r w:rsidRPr="001412BF">
        <w:rPr>
          <w:rFonts w:ascii="Times New Roman" w:hAnsi="Times New Roman"/>
          <w:sz w:val="28"/>
          <w:szCs w:val="28"/>
        </w:rPr>
        <w:t>образования, социально-культурного обслуживания населения:</w:t>
      </w:r>
    </w:p>
    <w:p w:rsidR="00535633" w:rsidRPr="001412BF" w:rsidRDefault="00535633" w:rsidP="00535633">
      <w:pPr>
        <w:widowControl/>
        <w:suppressAutoHyphens w:val="0"/>
        <w:autoSpaceDE w:val="0"/>
        <w:autoSpaceDN w:val="0"/>
        <w:adjustRightInd w:val="0"/>
        <w:ind w:firstLine="851"/>
        <w:jc w:val="both"/>
        <w:rPr>
          <w:rFonts w:eastAsiaTheme="minorHAnsi"/>
          <w:kern w:val="0"/>
          <w:sz w:val="28"/>
          <w:szCs w:val="28"/>
        </w:rPr>
      </w:pPr>
      <w:r w:rsidRPr="001412BF">
        <w:rPr>
          <w:rFonts w:eastAsiaTheme="minorHAnsi"/>
          <w:kern w:val="0"/>
          <w:sz w:val="28"/>
          <w:szCs w:val="28"/>
        </w:rPr>
        <w:t>1) организует предоставление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535633" w:rsidRDefault="00535633" w:rsidP="00535633">
      <w:pPr>
        <w:widowControl/>
        <w:suppressAutoHyphens w:val="0"/>
        <w:autoSpaceDE w:val="0"/>
        <w:autoSpaceDN w:val="0"/>
        <w:adjustRightInd w:val="0"/>
        <w:ind w:firstLine="851"/>
        <w:jc w:val="both"/>
        <w:rPr>
          <w:rFonts w:eastAsiaTheme="minorHAnsi"/>
          <w:kern w:val="0"/>
          <w:sz w:val="28"/>
          <w:szCs w:val="28"/>
        </w:rPr>
      </w:pPr>
      <w:r w:rsidRPr="001412BF">
        <w:rPr>
          <w:rFonts w:eastAsiaTheme="minorHAnsi"/>
          <w:kern w:val="0"/>
          <w:sz w:val="28"/>
          <w:szCs w:val="28"/>
        </w:rPr>
        <w:t>2) организует предоставление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Краснодарского края);</w:t>
      </w:r>
    </w:p>
    <w:p w:rsidR="00535633" w:rsidRPr="008347E1" w:rsidRDefault="00535633" w:rsidP="00535633">
      <w:pPr>
        <w:widowControl/>
        <w:suppressAutoHyphens w:val="0"/>
        <w:autoSpaceDE w:val="0"/>
        <w:autoSpaceDN w:val="0"/>
        <w:adjustRightInd w:val="0"/>
        <w:ind w:firstLine="851"/>
        <w:jc w:val="both"/>
        <w:rPr>
          <w:rFonts w:eastAsia="Calibri"/>
          <w:kern w:val="0"/>
          <w:lang w:eastAsia="ru-RU"/>
        </w:rPr>
      </w:pPr>
      <w:r w:rsidRPr="008347E1">
        <w:rPr>
          <w:rFonts w:eastAsia="Calibri"/>
          <w:kern w:val="0"/>
          <w:sz w:val="28"/>
          <w:szCs w:val="28"/>
          <w:lang w:eastAsia="ru-RU"/>
        </w:rPr>
        <w:lastRenderedPageBreak/>
        <w:t>3) создает условия для осуществления присмотра и ухода за детьми, содержания детей в муниципальных образовательных организациях</w:t>
      </w:r>
      <w:r w:rsidRPr="008347E1">
        <w:rPr>
          <w:rFonts w:eastAsia="Calibri"/>
          <w:kern w:val="0"/>
          <w:lang w:eastAsia="ru-RU"/>
        </w:rPr>
        <w:t>;</w:t>
      </w:r>
    </w:p>
    <w:p w:rsidR="00535633" w:rsidRPr="008347E1" w:rsidRDefault="00535633" w:rsidP="00535633">
      <w:pPr>
        <w:widowControl/>
        <w:suppressAutoHyphens w:val="0"/>
        <w:autoSpaceDE w:val="0"/>
        <w:autoSpaceDN w:val="0"/>
        <w:adjustRightInd w:val="0"/>
        <w:ind w:firstLine="851"/>
        <w:jc w:val="both"/>
        <w:rPr>
          <w:rFonts w:eastAsiaTheme="minorHAnsi"/>
          <w:kern w:val="0"/>
          <w:sz w:val="28"/>
          <w:szCs w:val="28"/>
        </w:rPr>
      </w:pPr>
      <w:r w:rsidRPr="008347E1">
        <w:rPr>
          <w:sz w:val="28"/>
          <w:szCs w:val="28"/>
        </w:rPr>
        <w:t xml:space="preserve">4) создает, реорганизует и ликвидирует муниципальные образовательные </w:t>
      </w:r>
      <w:r w:rsidRPr="008347E1">
        <w:rPr>
          <w:rFonts w:eastAsiaTheme="minorHAnsi"/>
          <w:kern w:val="0"/>
          <w:sz w:val="28"/>
          <w:szCs w:val="28"/>
        </w:rPr>
        <w:t>организации (за исключением создания муниципальных образовательных организаций высшего образования);</w:t>
      </w:r>
    </w:p>
    <w:p w:rsidR="00535633" w:rsidRPr="008347E1" w:rsidRDefault="00535633" w:rsidP="00535633">
      <w:pPr>
        <w:pStyle w:val="ConsNormal0"/>
        <w:ind w:firstLine="851"/>
        <w:jc w:val="both"/>
        <w:rPr>
          <w:rFonts w:ascii="Times New Roman" w:hAnsi="Times New Roman"/>
          <w:sz w:val="28"/>
          <w:szCs w:val="28"/>
        </w:rPr>
      </w:pPr>
      <w:r w:rsidRPr="008347E1">
        <w:rPr>
          <w:rFonts w:ascii="Times New Roman" w:hAnsi="Times New Roman"/>
          <w:sz w:val="28"/>
          <w:szCs w:val="28"/>
        </w:rPr>
        <w:t>5) обеспечивает содержание зданий и сооружений муниципальных образовательных организаций, обустраивает прилегающие к ним территории;</w:t>
      </w:r>
    </w:p>
    <w:p w:rsidR="00535633" w:rsidRPr="008347E1" w:rsidRDefault="00535633" w:rsidP="00535633">
      <w:pPr>
        <w:pStyle w:val="ConsNormal0"/>
        <w:ind w:firstLine="851"/>
        <w:jc w:val="both"/>
        <w:rPr>
          <w:rFonts w:ascii="Times New Roman" w:hAnsi="Times New Roman" w:cs="Times New Roman"/>
          <w:sz w:val="28"/>
          <w:szCs w:val="28"/>
        </w:rPr>
      </w:pPr>
      <w:r w:rsidRPr="008347E1">
        <w:rPr>
          <w:rFonts w:ascii="Times New Roman" w:eastAsiaTheme="minorHAnsi" w:hAnsi="Times New Roman" w:cs="Times New Roman"/>
          <w:kern w:val="0"/>
          <w:sz w:val="28"/>
          <w:szCs w:val="28"/>
        </w:rPr>
        <w:t xml:space="preserve">6) ведет учет детей, подлежащих </w:t>
      </w:r>
      <w:proofErr w:type="gramStart"/>
      <w:r w:rsidRPr="008347E1">
        <w:rPr>
          <w:rFonts w:ascii="Times New Roman" w:eastAsiaTheme="minorHAnsi" w:hAnsi="Times New Roman" w:cs="Times New Roman"/>
          <w:kern w:val="0"/>
          <w:sz w:val="28"/>
          <w:szCs w:val="28"/>
        </w:rPr>
        <w:t>обучению по</w:t>
      </w:r>
      <w:proofErr w:type="gramEnd"/>
      <w:r w:rsidRPr="008347E1">
        <w:rPr>
          <w:rFonts w:ascii="Times New Roman" w:eastAsiaTheme="minorHAnsi" w:hAnsi="Times New Roman" w:cs="Times New Roman"/>
          <w:kern w:val="0"/>
          <w:sz w:val="28"/>
          <w:szCs w:val="28"/>
        </w:rPr>
        <w:t xml:space="preserve"> образовательным программам дошкольного, начального общего, основного общего и среднего общего образования, осуществляет закрепление муниципальных образовательных организаций за конкретными территориями в </w:t>
      </w:r>
      <w:r w:rsidRPr="008347E1">
        <w:rPr>
          <w:rFonts w:ascii="Times New Roman" w:hAnsi="Times New Roman" w:cs="Times New Roman"/>
          <w:sz w:val="28"/>
          <w:szCs w:val="28"/>
        </w:rPr>
        <w:t>муниципальном образовании Туапсинский район;</w:t>
      </w:r>
    </w:p>
    <w:p w:rsidR="00535633" w:rsidRPr="001412BF" w:rsidRDefault="00535633" w:rsidP="00535633">
      <w:pPr>
        <w:pStyle w:val="ConsNormal0"/>
        <w:ind w:firstLine="851"/>
        <w:jc w:val="both"/>
        <w:rPr>
          <w:rFonts w:ascii="Times New Roman" w:hAnsi="Times New Roman"/>
          <w:sz w:val="28"/>
          <w:szCs w:val="28"/>
        </w:rPr>
      </w:pPr>
      <w:r w:rsidRPr="008347E1">
        <w:rPr>
          <w:rFonts w:ascii="Times New Roman" w:hAnsi="Times New Roman"/>
          <w:sz w:val="28"/>
          <w:szCs w:val="28"/>
        </w:rPr>
        <w:t xml:space="preserve">7) организует библиотечное обслуживание населения </w:t>
      </w:r>
      <w:proofErr w:type="spellStart"/>
      <w:r w:rsidRPr="008347E1">
        <w:rPr>
          <w:rFonts w:ascii="Times New Roman" w:hAnsi="Times New Roman"/>
          <w:sz w:val="28"/>
          <w:szCs w:val="28"/>
        </w:rPr>
        <w:t>межпоселенческими</w:t>
      </w:r>
      <w:proofErr w:type="spellEnd"/>
      <w:r w:rsidRPr="001412BF">
        <w:rPr>
          <w:rFonts w:ascii="Times New Roman" w:hAnsi="Times New Roman"/>
          <w:sz w:val="28"/>
          <w:szCs w:val="28"/>
        </w:rPr>
        <w:t xml:space="preserve"> библиотеками, комплектует</w:t>
      </w:r>
      <w:r w:rsidRPr="001412BF">
        <w:rPr>
          <w:rFonts w:ascii="Times New Roman" w:hAnsi="Times New Roman"/>
          <w:b/>
          <w:sz w:val="28"/>
          <w:szCs w:val="28"/>
        </w:rPr>
        <w:t xml:space="preserve"> </w:t>
      </w:r>
      <w:r w:rsidRPr="001412BF">
        <w:rPr>
          <w:rFonts w:ascii="Times New Roman" w:hAnsi="Times New Roman"/>
          <w:sz w:val="28"/>
          <w:szCs w:val="28"/>
        </w:rPr>
        <w:t>и обеспечивает сохранность их библиотечных фондов;</w:t>
      </w:r>
    </w:p>
    <w:p w:rsidR="00535633" w:rsidRPr="008347E1" w:rsidRDefault="00535633" w:rsidP="00535633">
      <w:pPr>
        <w:widowControl/>
        <w:suppressAutoHyphens w:val="0"/>
        <w:autoSpaceDE w:val="0"/>
        <w:autoSpaceDN w:val="0"/>
        <w:adjustRightInd w:val="0"/>
        <w:ind w:firstLine="851"/>
        <w:jc w:val="both"/>
        <w:rPr>
          <w:rFonts w:eastAsia="Calibri"/>
          <w:kern w:val="0"/>
          <w:sz w:val="28"/>
          <w:szCs w:val="28"/>
          <w:lang w:eastAsia="ru-RU"/>
        </w:rPr>
      </w:pPr>
      <w:r w:rsidRPr="008347E1">
        <w:rPr>
          <w:rFonts w:eastAsia="Calibri"/>
          <w:kern w:val="0"/>
          <w:sz w:val="28"/>
          <w:szCs w:val="28"/>
          <w:lang w:eastAsia="ru-RU"/>
        </w:rPr>
        <w:t>8) осуществляет мероприятия по обеспечению организации отдыха детей, включая мероприятия по обеспечению безопасности их жизни и здоровья;</w:t>
      </w:r>
    </w:p>
    <w:p w:rsidR="00535633" w:rsidRPr="008347E1" w:rsidRDefault="00535633" w:rsidP="00535633">
      <w:pPr>
        <w:pStyle w:val="ConsNormal0"/>
        <w:ind w:firstLine="851"/>
        <w:jc w:val="both"/>
        <w:rPr>
          <w:rFonts w:ascii="Times New Roman" w:hAnsi="Times New Roman"/>
          <w:sz w:val="28"/>
          <w:szCs w:val="28"/>
        </w:rPr>
      </w:pPr>
      <w:r w:rsidRPr="008347E1">
        <w:rPr>
          <w:rFonts w:ascii="Times New Roman" w:hAnsi="Times New Roman"/>
          <w:sz w:val="28"/>
          <w:szCs w:val="28"/>
        </w:rPr>
        <w:t>9) создает условия для обеспечения поселений, входящих в состав муниципального образования Туапсинский район, услугами по организации досуга и услугами организаций культуры;</w:t>
      </w:r>
    </w:p>
    <w:p w:rsidR="00535633" w:rsidRPr="008347E1" w:rsidRDefault="00535633" w:rsidP="00535633">
      <w:pPr>
        <w:pStyle w:val="ConsNormal0"/>
        <w:ind w:firstLine="851"/>
        <w:jc w:val="both"/>
        <w:rPr>
          <w:rFonts w:ascii="Times New Roman" w:hAnsi="Times New Roman"/>
          <w:sz w:val="28"/>
          <w:szCs w:val="28"/>
        </w:rPr>
      </w:pPr>
      <w:r w:rsidRPr="008347E1">
        <w:rPr>
          <w:rFonts w:ascii="Times New Roman" w:hAnsi="Times New Roman"/>
          <w:sz w:val="28"/>
          <w:szCs w:val="28"/>
        </w:rPr>
        <w:t>10) создает условия для развития местного традиционного народного художественного творчества в поселениях, входящих в состав муниципального образования Туапсинский район;</w:t>
      </w:r>
    </w:p>
    <w:p w:rsidR="00535633" w:rsidRPr="008347E1" w:rsidRDefault="00535633" w:rsidP="00535633">
      <w:pPr>
        <w:pStyle w:val="ConsNormal0"/>
        <w:ind w:firstLine="851"/>
        <w:jc w:val="both"/>
        <w:rPr>
          <w:rFonts w:ascii="Times New Roman" w:hAnsi="Times New Roman"/>
          <w:sz w:val="28"/>
          <w:szCs w:val="28"/>
        </w:rPr>
      </w:pPr>
      <w:r w:rsidRPr="008347E1">
        <w:rPr>
          <w:rFonts w:ascii="Times New Roman" w:hAnsi="Times New Roman"/>
          <w:sz w:val="28"/>
          <w:szCs w:val="28"/>
        </w:rPr>
        <w:t xml:space="preserve">11) организует и осуществляет мероприятия </w:t>
      </w:r>
      <w:proofErr w:type="spellStart"/>
      <w:r w:rsidRPr="008347E1">
        <w:rPr>
          <w:rFonts w:ascii="Times New Roman" w:hAnsi="Times New Roman"/>
          <w:sz w:val="28"/>
          <w:szCs w:val="28"/>
        </w:rPr>
        <w:t>межпоселенческого</w:t>
      </w:r>
      <w:proofErr w:type="spellEnd"/>
      <w:r w:rsidRPr="008347E1">
        <w:rPr>
          <w:rFonts w:ascii="Times New Roman" w:hAnsi="Times New Roman"/>
          <w:sz w:val="28"/>
          <w:szCs w:val="28"/>
        </w:rPr>
        <w:t xml:space="preserve"> характера по работе с детьми и молодежью;</w:t>
      </w:r>
    </w:p>
    <w:p w:rsidR="00535633" w:rsidRPr="008347E1" w:rsidRDefault="00535633" w:rsidP="00535633">
      <w:pPr>
        <w:pStyle w:val="ConsNormal0"/>
        <w:ind w:firstLine="851"/>
        <w:jc w:val="both"/>
        <w:rPr>
          <w:rFonts w:ascii="Times New Roman" w:hAnsi="Times New Roman"/>
          <w:sz w:val="28"/>
          <w:szCs w:val="28"/>
        </w:rPr>
      </w:pPr>
      <w:r w:rsidRPr="008347E1">
        <w:rPr>
          <w:rFonts w:ascii="Times New Roman" w:hAnsi="Times New Roman"/>
          <w:sz w:val="28"/>
          <w:szCs w:val="28"/>
        </w:rPr>
        <w:t>12) обеспечивает условия для развития на территории муниципального образования Туапсинский район физической культуры, школьного спорта и массового спорта, организует проведение официальных физкультурно-оздоровительных и спортивных мероприятий муниципального образования Туапсинский район;</w:t>
      </w:r>
    </w:p>
    <w:p w:rsidR="00535633" w:rsidRPr="008347E1" w:rsidRDefault="00535633" w:rsidP="00535633">
      <w:pPr>
        <w:pStyle w:val="ConsNormal0"/>
        <w:ind w:firstLine="851"/>
        <w:jc w:val="both"/>
        <w:rPr>
          <w:rFonts w:ascii="Times New Roman" w:hAnsi="Times New Roman"/>
          <w:sz w:val="28"/>
          <w:szCs w:val="28"/>
        </w:rPr>
      </w:pPr>
      <w:r w:rsidRPr="008347E1">
        <w:rPr>
          <w:rFonts w:ascii="Times New Roman" w:hAnsi="Times New Roman"/>
          <w:sz w:val="28"/>
          <w:szCs w:val="28"/>
        </w:rPr>
        <w:t>13) формирует и содержит муниципальный архив, включая хранение архивных фондов поселений;</w:t>
      </w:r>
    </w:p>
    <w:p w:rsidR="00535633" w:rsidRPr="003D27BB" w:rsidRDefault="00535633" w:rsidP="00535633">
      <w:pPr>
        <w:pStyle w:val="ConsNormal0"/>
        <w:ind w:firstLine="851"/>
        <w:jc w:val="both"/>
        <w:rPr>
          <w:rFonts w:ascii="Times New Roman" w:hAnsi="Times New Roman"/>
          <w:sz w:val="28"/>
          <w:szCs w:val="28"/>
        </w:rPr>
      </w:pPr>
      <w:r w:rsidRPr="008347E1">
        <w:rPr>
          <w:rFonts w:ascii="Times New Roman" w:hAnsi="Times New Roman"/>
          <w:sz w:val="28"/>
          <w:szCs w:val="28"/>
        </w:rPr>
        <w:t>14) иные полномочия в соответствии с законодательством.</w:t>
      </w:r>
    </w:p>
    <w:p w:rsidR="00074FBA" w:rsidRDefault="00074FBA" w:rsidP="00F769FC">
      <w:pPr>
        <w:pStyle w:val="2"/>
        <w:keepNext w:val="0"/>
        <w:spacing w:before="0" w:after="0"/>
        <w:ind w:firstLine="851"/>
        <w:rPr>
          <w:rFonts w:ascii="Times New Roman" w:hAnsi="Times New Roman"/>
          <w:sz w:val="28"/>
          <w:szCs w:val="28"/>
        </w:rPr>
      </w:pPr>
    </w:p>
    <w:p w:rsidR="00535633" w:rsidRPr="00535633" w:rsidRDefault="00535633" w:rsidP="00535633"/>
    <w:p w:rsidR="0073273A" w:rsidRDefault="0073273A" w:rsidP="00F769FC">
      <w:pPr>
        <w:pStyle w:val="2"/>
        <w:keepNext w:val="0"/>
        <w:spacing w:before="0" w:after="0"/>
        <w:ind w:firstLine="851"/>
        <w:rPr>
          <w:rFonts w:ascii="Times New Roman" w:hAnsi="Times New Roman"/>
          <w:sz w:val="28"/>
          <w:szCs w:val="28"/>
        </w:rPr>
      </w:pPr>
      <w:r w:rsidRPr="001412BF">
        <w:rPr>
          <w:rFonts w:ascii="Times New Roman" w:hAnsi="Times New Roman"/>
          <w:sz w:val="28"/>
          <w:szCs w:val="28"/>
        </w:rPr>
        <w:t xml:space="preserve">Статья </w:t>
      </w:r>
      <w:r w:rsidR="00BF173F">
        <w:rPr>
          <w:rFonts w:ascii="Times New Roman" w:hAnsi="Times New Roman"/>
          <w:sz w:val="28"/>
          <w:szCs w:val="28"/>
        </w:rPr>
        <w:t>39</w:t>
      </w:r>
      <w:r w:rsidRPr="001412BF">
        <w:rPr>
          <w:rFonts w:ascii="Times New Roman" w:hAnsi="Times New Roman"/>
          <w:sz w:val="28"/>
          <w:szCs w:val="28"/>
        </w:rPr>
        <w:t>. Полномочия администрации в области коммунально-бытового, торгового обслуживания населения, защиты прав потребителей</w:t>
      </w:r>
    </w:p>
    <w:p w:rsidR="005874BF" w:rsidRPr="005874BF" w:rsidRDefault="005874BF" w:rsidP="005874BF"/>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Администрация осуществляет следующие полномочия в области коммунально-бытового обслуживания населения, защиты прав потребителей:</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 xml:space="preserve">1) организует в границах муниципального образования </w:t>
      </w:r>
      <w:r w:rsidR="00AC224F">
        <w:rPr>
          <w:rFonts w:ascii="Times New Roman" w:hAnsi="Times New Roman"/>
          <w:sz w:val="28"/>
          <w:szCs w:val="28"/>
        </w:rPr>
        <w:t>Туапсинский</w:t>
      </w:r>
      <w:r w:rsidRPr="001412BF">
        <w:rPr>
          <w:rFonts w:ascii="Times New Roman" w:hAnsi="Times New Roman"/>
          <w:sz w:val="28"/>
          <w:szCs w:val="28"/>
        </w:rPr>
        <w:t xml:space="preserve"> район электро-, газоснабжение поселений</w:t>
      </w:r>
      <w:r w:rsidR="00260C40" w:rsidRPr="001412BF">
        <w:rPr>
          <w:rFonts w:ascii="Times New Roman" w:hAnsi="Times New Roman"/>
          <w:sz w:val="28"/>
          <w:szCs w:val="28"/>
        </w:rPr>
        <w:t xml:space="preserve"> в пределах полномочий, установленных законодательством Российской Федерации</w:t>
      </w:r>
      <w:r w:rsidRPr="001412BF">
        <w:rPr>
          <w:rFonts w:ascii="Times New Roman" w:hAnsi="Times New Roman"/>
          <w:sz w:val="28"/>
          <w:szCs w:val="28"/>
        </w:rPr>
        <w:t>;</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 xml:space="preserve">2) создает условия для обеспечения поселений, входящих в состав </w:t>
      </w:r>
      <w:r w:rsidRPr="001412BF">
        <w:rPr>
          <w:rFonts w:ascii="Times New Roman" w:hAnsi="Times New Roman"/>
          <w:sz w:val="28"/>
          <w:szCs w:val="28"/>
        </w:rPr>
        <w:lastRenderedPageBreak/>
        <w:t xml:space="preserve">муниципального образования </w:t>
      </w:r>
      <w:r w:rsidR="00AC224F">
        <w:rPr>
          <w:rFonts w:ascii="Times New Roman" w:hAnsi="Times New Roman"/>
          <w:sz w:val="28"/>
          <w:szCs w:val="28"/>
        </w:rPr>
        <w:t>Туапсинский</w:t>
      </w:r>
      <w:r w:rsidRPr="001412BF">
        <w:rPr>
          <w:rFonts w:ascii="Times New Roman" w:hAnsi="Times New Roman"/>
          <w:sz w:val="28"/>
          <w:szCs w:val="28"/>
        </w:rPr>
        <w:t xml:space="preserve"> район, услугами общественного питания, торговли и бытового обслуживания;</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 xml:space="preserve">3) содержит на территории муниципального образования </w:t>
      </w:r>
      <w:r w:rsidR="00AC224F">
        <w:rPr>
          <w:rFonts w:ascii="Times New Roman" w:hAnsi="Times New Roman"/>
          <w:sz w:val="28"/>
          <w:szCs w:val="28"/>
        </w:rPr>
        <w:t>Туапсинский</w:t>
      </w:r>
      <w:r w:rsidRPr="001412BF">
        <w:rPr>
          <w:rFonts w:ascii="Times New Roman" w:hAnsi="Times New Roman"/>
          <w:sz w:val="28"/>
          <w:szCs w:val="28"/>
        </w:rPr>
        <w:t xml:space="preserve"> район </w:t>
      </w:r>
      <w:proofErr w:type="spellStart"/>
      <w:r w:rsidRPr="001412BF">
        <w:rPr>
          <w:rFonts w:ascii="Times New Roman" w:hAnsi="Times New Roman"/>
          <w:sz w:val="28"/>
          <w:szCs w:val="28"/>
        </w:rPr>
        <w:t>межпоселенческие</w:t>
      </w:r>
      <w:proofErr w:type="spellEnd"/>
      <w:r w:rsidRPr="001412BF">
        <w:rPr>
          <w:rFonts w:ascii="Times New Roman" w:hAnsi="Times New Roman"/>
          <w:sz w:val="28"/>
          <w:szCs w:val="28"/>
        </w:rPr>
        <w:t xml:space="preserve"> места захоронения, организует ритуальные услуги;</w:t>
      </w:r>
    </w:p>
    <w:p w:rsidR="0073273A" w:rsidRPr="001412BF" w:rsidRDefault="00043B97" w:rsidP="00F769FC">
      <w:pPr>
        <w:pStyle w:val="ConsNormal0"/>
        <w:ind w:firstLine="851"/>
        <w:jc w:val="both"/>
        <w:rPr>
          <w:rFonts w:ascii="Times New Roman" w:hAnsi="Times New Roman"/>
          <w:sz w:val="28"/>
          <w:szCs w:val="28"/>
        </w:rPr>
      </w:pPr>
      <w:r>
        <w:rPr>
          <w:rFonts w:ascii="Times New Roman" w:hAnsi="Times New Roman"/>
          <w:sz w:val="28"/>
          <w:szCs w:val="28"/>
        </w:rPr>
        <w:t>4</w:t>
      </w:r>
      <w:r w:rsidR="0073273A" w:rsidRPr="001412BF">
        <w:rPr>
          <w:rFonts w:ascii="Times New Roman" w:hAnsi="Times New Roman"/>
          <w:sz w:val="28"/>
          <w:szCs w:val="28"/>
        </w:rPr>
        <w:t>) рассматривает жалобы потребителей, консультирует их по вопросам защиты прав потребителей;</w:t>
      </w:r>
    </w:p>
    <w:p w:rsidR="0073273A" w:rsidRPr="001412BF" w:rsidRDefault="00043B97" w:rsidP="00F769FC">
      <w:pPr>
        <w:pStyle w:val="ConsNormal0"/>
        <w:ind w:firstLine="851"/>
        <w:jc w:val="both"/>
        <w:rPr>
          <w:rFonts w:ascii="Times New Roman" w:hAnsi="Times New Roman"/>
          <w:sz w:val="28"/>
          <w:szCs w:val="28"/>
        </w:rPr>
      </w:pPr>
      <w:r>
        <w:rPr>
          <w:rFonts w:ascii="Times New Roman" w:hAnsi="Times New Roman"/>
          <w:sz w:val="28"/>
          <w:szCs w:val="28"/>
        </w:rPr>
        <w:t>5</w:t>
      </w:r>
      <w:r w:rsidR="0073273A" w:rsidRPr="001412BF">
        <w:rPr>
          <w:rFonts w:ascii="Times New Roman" w:hAnsi="Times New Roman"/>
          <w:sz w:val="28"/>
          <w:szCs w:val="28"/>
        </w:rPr>
        <w:t>) обращается в суды в защиту прав потребителей (неопределенного круга потребителей);</w:t>
      </w:r>
    </w:p>
    <w:p w:rsidR="0073273A" w:rsidRPr="001412BF" w:rsidRDefault="00043B97" w:rsidP="00F769FC">
      <w:pPr>
        <w:pStyle w:val="ConsNormal0"/>
        <w:ind w:firstLine="851"/>
        <w:jc w:val="both"/>
        <w:rPr>
          <w:rFonts w:ascii="Times New Roman" w:hAnsi="Times New Roman"/>
          <w:sz w:val="28"/>
          <w:szCs w:val="28"/>
        </w:rPr>
      </w:pPr>
      <w:r>
        <w:rPr>
          <w:rFonts w:ascii="Times New Roman" w:hAnsi="Times New Roman"/>
          <w:sz w:val="28"/>
          <w:szCs w:val="28"/>
        </w:rPr>
        <w:t>6</w:t>
      </w:r>
      <w:r w:rsidR="0073273A" w:rsidRPr="001412BF">
        <w:rPr>
          <w:rFonts w:ascii="Times New Roman" w:hAnsi="Times New Roman"/>
          <w:sz w:val="28"/>
          <w:szCs w:val="28"/>
        </w:rPr>
        <w:t xml:space="preserve">) 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извещает об этом федеральные органы исполнительной власти, осуществляющие </w:t>
      </w:r>
      <w:proofErr w:type="gramStart"/>
      <w:r w:rsidR="0073273A" w:rsidRPr="001412BF">
        <w:rPr>
          <w:rFonts w:ascii="Times New Roman" w:hAnsi="Times New Roman"/>
          <w:sz w:val="28"/>
          <w:szCs w:val="28"/>
        </w:rPr>
        <w:t>контроль за</w:t>
      </w:r>
      <w:proofErr w:type="gramEnd"/>
      <w:r w:rsidR="0073273A" w:rsidRPr="001412BF">
        <w:rPr>
          <w:rFonts w:ascii="Times New Roman" w:hAnsi="Times New Roman"/>
          <w:sz w:val="28"/>
          <w:szCs w:val="28"/>
        </w:rPr>
        <w:t xml:space="preserve"> качеством и безопасностью товаров (работ, услуг);</w:t>
      </w:r>
    </w:p>
    <w:p w:rsidR="0073273A" w:rsidRPr="001412BF" w:rsidRDefault="00043B97" w:rsidP="00F769FC">
      <w:pPr>
        <w:pStyle w:val="ConsPlusNormal"/>
        <w:ind w:firstLine="851"/>
        <w:jc w:val="both"/>
        <w:rPr>
          <w:rFonts w:ascii="Times New Roman" w:hAnsi="Times New Roman"/>
          <w:sz w:val="28"/>
          <w:szCs w:val="28"/>
        </w:rPr>
      </w:pPr>
      <w:r>
        <w:rPr>
          <w:rFonts w:ascii="Times New Roman" w:hAnsi="Times New Roman"/>
          <w:sz w:val="28"/>
          <w:szCs w:val="28"/>
        </w:rPr>
        <w:t>7</w:t>
      </w:r>
      <w:r w:rsidR="0073273A" w:rsidRPr="001412BF">
        <w:rPr>
          <w:rFonts w:ascii="Times New Roman" w:hAnsi="Times New Roman"/>
          <w:sz w:val="28"/>
          <w:szCs w:val="28"/>
        </w:rPr>
        <w:t xml:space="preserve">) предъявляет иски в суды </w:t>
      </w:r>
      <w:r w:rsidR="00D3132B" w:rsidRPr="001412BF">
        <w:rPr>
          <w:rFonts w:ascii="Times New Roman" w:eastAsiaTheme="minorHAnsi" w:hAnsi="Times New Roman" w:cs="Times New Roman"/>
          <w:kern w:val="0"/>
          <w:sz w:val="28"/>
          <w:szCs w:val="28"/>
          <w:lang w:eastAsia="en-US" w:bidi="ar-SA"/>
        </w:rPr>
        <w:t>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r w:rsidR="0073273A" w:rsidRPr="001412BF">
        <w:rPr>
          <w:rFonts w:ascii="Times New Roman" w:hAnsi="Times New Roman"/>
          <w:sz w:val="28"/>
          <w:szCs w:val="28"/>
        </w:rPr>
        <w:t>;</w:t>
      </w:r>
    </w:p>
    <w:p w:rsidR="0073273A" w:rsidRPr="001412BF" w:rsidRDefault="00043B97" w:rsidP="00F769FC">
      <w:pPr>
        <w:pStyle w:val="ConsPlusNormal"/>
        <w:ind w:firstLine="851"/>
        <w:jc w:val="both"/>
        <w:rPr>
          <w:rFonts w:ascii="Times New Roman" w:hAnsi="Times New Roman"/>
          <w:sz w:val="28"/>
          <w:szCs w:val="28"/>
        </w:rPr>
      </w:pPr>
      <w:r>
        <w:rPr>
          <w:rFonts w:ascii="Times New Roman" w:hAnsi="Times New Roman"/>
          <w:sz w:val="28"/>
          <w:szCs w:val="28"/>
        </w:rPr>
        <w:t>8</w:t>
      </w:r>
      <w:r w:rsidR="0073273A" w:rsidRPr="001412BF">
        <w:rPr>
          <w:rFonts w:ascii="Times New Roman" w:hAnsi="Times New Roman"/>
          <w:sz w:val="28"/>
          <w:szCs w:val="28"/>
        </w:rPr>
        <w:t>) осуществляет в соответствии с законодательством Российской Федерации внешнеэкономическую</w:t>
      </w:r>
      <w:r w:rsidR="0073273A" w:rsidRPr="001412BF">
        <w:rPr>
          <w:rFonts w:ascii="Times New Roman" w:hAnsi="Times New Roman"/>
          <w:b/>
          <w:sz w:val="28"/>
          <w:szCs w:val="28"/>
        </w:rPr>
        <w:t xml:space="preserve"> </w:t>
      </w:r>
      <w:r w:rsidR="0073273A" w:rsidRPr="001412BF">
        <w:rPr>
          <w:rFonts w:ascii="Times New Roman" w:hAnsi="Times New Roman"/>
          <w:sz w:val="28"/>
          <w:szCs w:val="28"/>
        </w:rPr>
        <w:t>деятельность;</w:t>
      </w:r>
    </w:p>
    <w:p w:rsidR="0073273A" w:rsidRDefault="00043B97" w:rsidP="00F769FC">
      <w:pPr>
        <w:pStyle w:val="ConsNormal0"/>
        <w:ind w:firstLine="851"/>
        <w:jc w:val="both"/>
        <w:rPr>
          <w:rFonts w:ascii="Times New Roman" w:hAnsi="Times New Roman"/>
          <w:sz w:val="28"/>
          <w:szCs w:val="28"/>
        </w:rPr>
      </w:pPr>
      <w:r>
        <w:rPr>
          <w:rFonts w:ascii="Times New Roman" w:hAnsi="Times New Roman"/>
          <w:sz w:val="28"/>
          <w:szCs w:val="28"/>
        </w:rPr>
        <w:t>9</w:t>
      </w:r>
      <w:r w:rsidR="0073273A" w:rsidRPr="001412BF">
        <w:rPr>
          <w:rFonts w:ascii="Times New Roman" w:hAnsi="Times New Roman"/>
          <w:sz w:val="28"/>
          <w:szCs w:val="28"/>
        </w:rPr>
        <w:t>) создает условия для развития сельскохозяйственного производства в поселениях, расширения рынка сельскохозяйственной продукции, сырья и продовольствия, содействует развитию малого и среднего предпринимательства;</w:t>
      </w:r>
    </w:p>
    <w:p w:rsidR="0022241B" w:rsidRPr="0022241B" w:rsidRDefault="0022241B" w:rsidP="00F769FC">
      <w:pPr>
        <w:widowControl/>
        <w:suppressAutoHyphens w:val="0"/>
        <w:autoSpaceDE w:val="0"/>
        <w:autoSpaceDN w:val="0"/>
        <w:adjustRightInd w:val="0"/>
        <w:ind w:firstLine="851"/>
        <w:jc w:val="both"/>
        <w:rPr>
          <w:rFonts w:eastAsia="Calibri"/>
          <w:kern w:val="0"/>
          <w:sz w:val="28"/>
          <w:szCs w:val="28"/>
          <w:lang w:eastAsia="ru-RU"/>
        </w:rPr>
      </w:pPr>
      <w:r w:rsidRPr="0022241B">
        <w:rPr>
          <w:rFonts w:eastAsia="Calibri"/>
          <w:kern w:val="0"/>
          <w:sz w:val="28"/>
          <w:szCs w:val="28"/>
          <w:lang w:eastAsia="ru-RU"/>
        </w:rPr>
        <w:t>1</w:t>
      </w:r>
      <w:r w:rsidR="00043B97">
        <w:rPr>
          <w:rFonts w:eastAsia="Calibri"/>
          <w:kern w:val="0"/>
          <w:sz w:val="28"/>
          <w:szCs w:val="28"/>
          <w:lang w:eastAsia="ru-RU"/>
        </w:rPr>
        <w:t>0</w:t>
      </w:r>
      <w:r w:rsidRPr="0022241B">
        <w:rPr>
          <w:rFonts w:eastAsia="Calibri"/>
          <w:kern w:val="0"/>
          <w:sz w:val="28"/>
          <w:szCs w:val="28"/>
          <w:lang w:eastAsia="ru-RU"/>
        </w:rPr>
        <w:t xml:space="preserve">) </w:t>
      </w:r>
      <w:r w:rsidRPr="00BC1B74">
        <w:rPr>
          <w:rFonts w:eastAsia="Calibri"/>
          <w:kern w:val="0"/>
          <w:sz w:val="28"/>
          <w:szCs w:val="28"/>
          <w:lang w:eastAsia="ru-RU"/>
        </w:rPr>
        <w:t>разрабатывает и утверждает</w:t>
      </w:r>
      <w:r w:rsidRPr="0022241B">
        <w:rPr>
          <w:rFonts w:eastAsia="Calibri"/>
          <w:kern w:val="0"/>
          <w:sz w:val="28"/>
          <w:szCs w:val="28"/>
          <w:lang w:eastAsia="ru-RU"/>
        </w:rPr>
        <w:t xml:space="preserve"> схему размещения нестационарных торговых объектов </w:t>
      </w:r>
      <w:r w:rsidRPr="00BC1B74">
        <w:rPr>
          <w:rFonts w:eastAsia="Calibri"/>
          <w:kern w:val="0"/>
          <w:sz w:val="28"/>
          <w:szCs w:val="28"/>
          <w:lang w:eastAsia="ru-RU"/>
        </w:rPr>
        <w:t xml:space="preserve">в порядке, установленном уполномоченным органом исполнительной власти </w:t>
      </w:r>
      <w:r w:rsidRPr="0022241B">
        <w:rPr>
          <w:rFonts w:eastAsia="Calibri"/>
          <w:kern w:val="0"/>
          <w:sz w:val="28"/>
          <w:szCs w:val="28"/>
          <w:lang w:eastAsia="ru-RU"/>
        </w:rPr>
        <w:t>Краснодарского края;</w:t>
      </w:r>
    </w:p>
    <w:p w:rsidR="00641822" w:rsidRPr="007D25A7" w:rsidRDefault="0073273A" w:rsidP="00225076">
      <w:pPr>
        <w:pStyle w:val="ConsPlusNormal"/>
        <w:ind w:firstLine="851"/>
        <w:jc w:val="both"/>
        <w:rPr>
          <w:rFonts w:ascii="Times New Roman" w:eastAsiaTheme="minorHAnsi" w:hAnsi="Times New Roman" w:cs="Times New Roman"/>
          <w:kern w:val="0"/>
          <w:sz w:val="28"/>
          <w:szCs w:val="28"/>
          <w:lang w:eastAsia="en-US" w:bidi="ar-SA"/>
        </w:rPr>
      </w:pPr>
      <w:r w:rsidRPr="007D25A7">
        <w:rPr>
          <w:rFonts w:ascii="Times New Roman" w:hAnsi="Times New Roman" w:cs="Times New Roman"/>
          <w:sz w:val="28"/>
          <w:szCs w:val="28"/>
        </w:rPr>
        <w:t>1</w:t>
      </w:r>
      <w:r w:rsidR="00043B97" w:rsidRPr="007D25A7">
        <w:rPr>
          <w:rFonts w:ascii="Times New Roman" w:hAnsi="Times New Roman" w:cs="Times New Roman"/>
          <w:sz w:val="28"/>
          <w:szCs w:val="28"/>
        </w:rPr>
        <w:t>1</w:t>
      </w:r>
      <w:r w:rsidRPr="007D25A7">
        <w:rPr>
          <w:rFonts w:ascii="Times New Roman" w:hAnsi="Times New Roman" w:cs="Times New Roman"/>
          <w:sz w:val="28"/>
          <w:szCs w:val="28"/>
        </w:rPr>
        <w:t>)</w:t>
      </w:r>
      <w:r w:rsidR="00641822" w:rsidRPr="007D25A7">
        <w:rPr>
          <w:rFonts w:ascii="Times New Roman" w:eastAsiaTheme="minorHAnsi" w:hAnsi="Times New Roman" w:cs="Times New Roman"/>
          <w:kern w:val="0"/>
          <w:sz w:val="28"/>
          <w:szCs w:val="28"/>
          <w:lang w:eastAsia="en-US" w:bidi="ar-SA"/>
        </w:rPr>
        <w:t xml:space="preserve">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муниципального образования </w:t>
      </w:r>
      <w:r w:rsidR="00AC224F" w:rsidRPr="007D25A7">
        <w:rPr>
          <w:rFonts w:ascii="Times New Roman" w:eastAsiaTheme="minorHAnsi" w:hAnsi="Times New Roman" w:cs="Times New Roman"/>
          <w:kern w:val="0"/>
          <w:sz w:val="28"/>
          <w:szCs w:val="28"/>
          <w:lang w:eastAsia="en-US" w:bidi="ar-SA"/>
        </w:rPr>
        <w:t>Туапсинский</w:t>
      </w:r>
      <w:r w:rsidR="00FB2366" w:rsidRPr="007D25A7">
        <w:rPr>
          <w:rFonts w:ascii="Times New Roman" w:eastAsiaTheme="minorHAnsi" w:hAnsi="Times New Roman" w:cs="Times New Roman"/>
          <w:kern w:val="0"/>
          <w:sz w:val="28"/>
          <w:szCs w:val="28"/>
          <w:lang w:eastAsia="en-US" w:bidi="ar-SA"/>
        </w:rPr>
        <w:t xml:space="preserve"> </w:t>
      </w:r>
      <w:r w:rsidR="00641822" w:rsidRPr="007D25A7">
        <w:rPr>
          <w:rFonts w:ascii="Times New Roman" w:eastAsiaTheme="minorHAnsi" w:hAnsi="Times New Roman" w:cs="Times New Roman"/>
          <w:kern w:val="0"/>
          <w:sz w:val="28"/>
          <w:szCs w:val="28"/>
          <w:lang w:eastAsia="en-US" w:bidi="ar-SA"/>
        </w:rPr>
        <w:t>район.</w:t>
      </w:r>
    </w:p>
    <w:p w:rsidR="0073273A" w:rsidRPr="001412BF" w:rsidRDefault="00641822" w:rsidP="00F769FC">
      <w:pPr>
        <w:pStyle w:val="ConsNormal0"/>
        <w:ind w:firstLine="851"/>
        <w:jc w:val="both"/>
        <w:rPr>
          <w:rFonts w:ascii="Times New Roman" w:hAnsi="Times New Roman"/>
          <w:sz w:val="28"/>
          <w:szCs w:val="28"/>
        </w:rPr>
      </w:pPr>
      <w:r w:rsidRPr="007D25A7">
        <w:rPr>
          <w:rFonts w:ascii="Times New Roman" w:hAnsi="Times New Roman"/>
          <w:sz w:val="28"/>
          <w:szCs w:val="28"/>
        </w:rPr>
        <w:t xml:space="preserve">12) </w:t>
      </w:r>
      <w:r w:rsidR="0073273A" w:rsidRPr="001412BF">
        <w:rPr>
          <w:rFonts w:ascii="Times New Roman" w:hAnsi="Times New Roman"/>
          <w:sz w:val="28"/>
          <w:szCs w:val="28"/>
        </w:rPr>
        <w:t>иные полномочия в соответствии с законодательством.</w:t>
      </w:r>
    </w:p>
    <w:p w:rsidR="0073273A" w:rsidRDefault="0073273A" w:rsidP="00F769FC">
      <w:pPr>
        <w:pStyle w:val="ConsNormal0"/>
        <w:ind w:firstLine="851"/>
        <w:jc w:val="both"/>
        <w:rPr>
          <w:rFonts w:ascii="Times New Roman" w:hAnsi="Times New Roman"/>
          <w:sz w:val="28"/>
          <w:szCs w:val="28"/>
        </w:rPr>
      </w:pPr>
    </w:p>
    <w:p w:rsidR="00710184" w:rsidRDefault="00710184" w:rsidP="00F769FC">
      <w:pPr>
        <w:pStyle w:val="ConsNormal0"/>
        <w:ind w:firstLine="851"/>
        <w:jc w:val="both"/>
        <w:rPr>
          <w:rFonts w:ascii="Times New Roman" w:hAnsi="Times New Roman"/>
          <w:sz w:val="28"/>
          <w:szCs w:val="28"/>
        </w:rPr>
      </w:pPr>
    </w:p>
    <w:p w:rsidR="0073273A" w:rsidRDefault="0073273A" w:rsidP="00F769FC">
      <w:pPr>
        <w:ind w:firstLine="851"/>
        <w:jc w:val="both"/>
        <w:rPr>
          <w:b/>
          <w:sz w:val="28"/>
          <w:szCs w:val="28"/>
        </w:rPr>
      </w:pPr>
      <w:r w:rsidRPr="001412BF">
        <w:rPr>
          <w:b/>
          <w:sz w:val="28"/>
          <w:szCs w:val="28"/>
        </w:rPr>
        <w:t xml:space="preserve">Статья </w:t>
      </w:r>
      <w:r w:rsidR="00F73EC1">
        <w:rPr>
          <w:b/>
          <w:sz w:val="28"/>
          <w:szCs w:val="28"/>
        </w:rPr>
        <w:t>4</w:t>
      </w:r>
      <w:r w:rsidR="00BF173F">
        <w:rPr>
          <w:b/>
          <w:sz w:val="28"/>
          <w:szCs w:val="28"/>
        </w:rPr>
        <w:t>0</w:t>
      </w:r>
      <w:r w:rsidRPr="001412BF">
        <w:rPr>
          <w:b/>
          <w:sz w:val="28"/>
          <w:szCs w:val="28"/>
        </w:rPr>
        <w:t xml:space="preserve">. Полномочия администрации в области функционирования, развития и охраны курортов, лечебно-оздоровительных местностей и природных лечебных ресурсов, охраны окружающей среды на территории муниципального образования </w:t>
      </w:r>
      <w:r w:rsidR="00AC224F">
        <w:rPr>
          <w:b/>
          <w:sz w:val="28"/>
          <w:szCs w:val="28"/>
        </w:rPr>
        <w:t>Туапсинский</w:t>
      </w:r>
      <w:r w:rsidRPr="001412BF">
        <w:rPr>
          <w:b/>
          <w:sz w:val="28"/>
          <w:szCs w:val="28"/>
        </w:rPr>
        <w:t xml:space="preserve"> район </w:t>
      </w:r>
    </w:p>
    <w:p w:rsidR="005874BF" w:rsidRPr="001412BF" w:rsidRDefault="005874BF" w:rsidP="00F769FC">
      <w:pPr>
        <w:ind w:firstLine="851"/>
        <w:jc w:val="both"/>
        <w:rPr>
          <w:b/>
          <w:sz w:val="28"/>
          <w:szCs w:val="28"/>
        </w:rPr>
      </w:pP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 xml:space="preserve">Администрация в области функционирования, развития и охраны курортов, лечебно-оздоровительных местностей и природных лечебных ресурсов, охраны окружающей среды на территории муниципального образования </w:t>
      </w:r>
      <w:r w:rsidR="00AC224F">
        <w:rPr>
          <w:rFonts w:ascii="Times New Roman" w:hAnsi="Times New Roman"/>
          <w:sz w:val="28"/>
          <w:szCs w:val="28"/>
        </w:rPr>
        <w:t>Туапсинский</w:t>
      </w:r>
      <w:r w:rsidRPr="001412BF">
        <w:rPr>
          <w:rFonts w:ascii="Times New Roman" w:hAnsi="Times New Roman"/>
          <w:sz w:val="28"/>
          <w:szCs w:val="28"/>
        </w:rPr>
        <w:t xml:space="preserve"> район осуществляет следующие полномочия:</w:t>
      </w:r>
    </w:p>
    <w:p w:rsidR="009B6909" w:rsidRPr="001412BF" w:rsidRDefault="0073273A" w:rsidP="00F769FC">
      <w:pPr>
        <w:widowControl/>
        <w:suppressAutoHyphens w:val="0"/>
        <w:autoSpaceDE w:val="0"/>
        <w:autoSpaceDN w:val="0"/>
        <w:adjustRightInd w:val="0"/>
        <w:ind w:firstLine="851"/>
        <w:jc w:val="both"/>
        <w:outlineLvl w:val="1"/>
        <w:rPr>
          <w:sz w:val="28"/>
          <w:szCs w:val="28"/>
        </w:rPr>
      </w:pPr>
      <w:r w:rsidRPr="001412BF">
        <w:rPr>
          <w:sz w:val="28"/>
          <w:szCs w:val="28"/>
        </w:rPr>
        <w:t xml:space="preserve">1) создает, развивает и обеспечивает охрану лечебно-оздоровительных местностей и курортов местного значения на территории муниципального </w:t>
      </w:r>
      <w:r w:rsidRPr="001412BF">
        <w:rPr>
          <w:sz w:val="28"/>
          <w:szCs w:val="28"/>
        </w:rPr>
        <w:lastRenderedPageBreak/>
        <w:t xml:space="preserve">образования </w:t>
      </w:r>
      <w:r w:rsidR="00AC224F">
        <w:rPr>
          <w:sz w:val="28"/>
          <w:szCs w:val="28"/>
        </w:rPr>
        <w:t>Туапсинский</w:t>
      </w:r>
      <w:r w:rsidRPr="001412BF">
        <w:rPr>
          <w:sz w:val="28"/>
          <w:szCs w:val="28"/>
        </w:rPr>
        <w:t xml:space="preserve"> район</w:t>
      </w:r>
      <w:r w:rsidR="009B6909" w:rsidRPr="001412BF">
        <w:rPr>
          <w:rFonts w:eastAsiaTheme="minorHAnsi"/>
          <w:bCs/>
          <w:kern w:val="0"/>
          <w:sz w:val="28"/>
          <w:szCs w:val="28"/>
        </w:rPr>
        <w:t>, осуществляет муниципальный контроль в области использования и охраны особо охраняемых природных территорий местного значения;</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2) представляет в уполномоченный орган исполнительной власти Краснодарского края предложения о признании территории лечебно-оздоровительной местностью или курортом местного значения;</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3) участвует в реализации государственных программ освоения земель оздоровительного и рекреационного значения, генеральных планов (программ) развития курортов и курортных регионов (районов);</w:t>
      </w:r>
    </w:p>
    <w:p w:rsidR="0073273A" w:rsidRPr="001412BF" w:rsidRDefault="001324AC" w:rsidP="00F769FC">
      <w:pPr>
        <w:pStyle w:val="ConsNormal0"/>
        <w:ind w:firstLine="851"/>
        <w:jc w:val="both"/>
        <w:rPr>
          <w:rFonts w:ascii="Times New Roman" w:hAnsi="Times New Roman"/>
          <w:sz w:val="28"/>
          <w:szCs w:val="28"/>
        </w:rPr>
      </w:pPr>
      <w:r w:rsidRPr="001412BF">
        <w:rPr>
          <w:rFonts w:ascii="Times New Roman" w:hAnsi="Times New Roman"/>
          <w:sz w:val="28"/>
          <w:szCs w:val="28"/>
        </w:rPr>
        <w:t>4</w:t>
      </w:r>
      <w:r w:rsidR="0073273A" w:rsidRPr="001412BF">
        <w:rPr>
          <w:rFonts w:ascii="Times New Roman" w:hAnsi="Times New Roman"/>
          <w:sz w:val="28"/>
          <w:szCs w:val="28"/>
        </w:rPr>
        <w:t xml:space="preserve">) участвует во внешнеэкономической деятельности, направленной на привлечение материально-технических ресурсов, развитие сервиса, индустрии отдыха, использование зарубежного опыта в развитии курортов; </w:t>
      </w:r>
    </w:p>
    <w:p w:rsidR="0073273A" w:rsidRPr="001412BF" w:rsidRDefault="001324AC" w:rsidP="00F769FC">
      <w:pPr>
        <w:pStyle w:val="ConsNormal0"/>
        <w:ind w:firstLine="851"/>
        <w:jc w:val="both"/>
        <w:rPr>
          <w:rFonts w:ascii="Times New Roman" w:hAnsi="Times New Roman"/>
          <w:sz w:val="28"/>
          <w:szCs w:val="28"/>
        </w:rPr>
      </w:pPr>
      <w:r w:rsidRPr="001412BF">
        <w:rPr>
          <w:rFonts w:ascii="Times New Roman" w:hAnsi="Times New Roman"/>
          <w:sz w:val="28"/>
          <w:szCs w:val="28"/>
        </w:rPr>
        <w:t>5</w:t>
      </w:r>
      <w:r w:rsidR="0073273A" w:rsidRPr="001412BF">
        <w:rPr>
          <w:rFonts w:ascii="Times New Roman" w:hAnsi="Times New Roman"/>
          <w:sz w:val="28"/>
          <w:szCs w:val="28"/>
        </w:rPr>
        <w:t>) ведет реестр лечебно-оздоровительных местностей и курортов местного значения, включая санаторно-курортные организации;</w:t>
      </w:r>
    </w:p>
    <w:p w:rsidR="0073273A" w:rsidRPr="001412BF" w:rsidRDefault="001324AC" w:rsidP="00F769FC">
      <w:pPr>
        <w:pStyle w:val="ConsNormal0"/>
        <w:ind w:firstLine="851"/>
        <w:jc w:val="both"/>
        <w:rPr>
          <w:rFonts w:ascii="Times New Roman" w:hAnsi="Times New Roman"/>
          <w:sz w:val="28"/>
          <w:szCs w:val="28"/>
        </w:rPr>
      </w:pPr>
      <w:r w:rsidRPr="001412BF">
        <w:rPr>
          <w:rFonts w:ascii="Times New Roman" w:hAnsi="Times New Roman"/>
          <w:sz w:val="28"/>
          <w:szCs w:val="28"/>
        </w:rPr>
        <w:t>6</w:t>
      </w:r>
      <w:r w:rsidR="0073273A" w:rsidRPr="001412BF">
        <w:rPr>
          <w:rFonts w:ascii="Times New Roman" w:hAnsi="Times New Roman"/>
          <w:sz w:val="28"/>
          <w:szCs w:val="28"/>
        </w:rPr>
        <w:t xml:space="preserve">) организует мероприятия </w:t>
      </w:r>
      <w:proofErr w:type="spellStart"/>
      <w:r w:rsidR="0073273A" w:rsidRPr="001412BF">
        <w:rPr>
          <w:rFonts w:ascii="Times New Roman" w:hAnsi="Times New Roman"/>
          <w:sz w:val="28"/>
          <w:szCs w:val="28"/>
        </w:rPr>
        <w:t>межпоселенческого</w:t>
      </w:r>
      <w:proofErr w:type="spellEnd"/>
      <w:r w:rsidR="0073273A" w:rsidRPr="001412BF">
        <w:rPr>
          <w:rFonts w:ascii="Times New Roman" w:hAnsi="Times New Roman"/>
          <w:sz w:val="28"/>
          <w:szCs w:val="28"/>
        </w:rPr>
        <w:t xml:space="preserve"> характера по охране окружающей среды;</w:t>
      </w:r>
    </w:p>
    <w:p w:rsidR="0073273A" w:rsidRPr="001412BF" w:rsidRDefault="001324AC" w:rsidP="00F769FC">
      <w:pPr>
        <w:ind w:firstLine="851"/>
        <w:jc w:val="both"/>
        <w:rPr>
          <w:sz w:val="28"/>
          <w:szCs w:val="28"/>
        </w:rPr>
      </w:pPr>
      <w:r w:rsidRPr="001412BF">
        <w:rPr>
          <w:sz w:val="28"/>
          <w:szCs w:val="28"/>
        </w:rPr>
        <w:t>7</w:t>
      </w:r>
      <w:r w:rsidR="0073273A" w:rsidRPr="001412BF">
        <w:rPr>
          <w:sz w:val="28"/>
          <w:szCs w:val="28"/>
        </w:rPr>
        <w:t>) иные полномочия в соответствии с законодательством.</w:t>
      </w:r>
    </w:p>
    <w:p w:rsidR="0073273A" w:rsidRPr="001412BF" w:rsidRDefault="0073273A" w:rsidP="00F769FC">
      <w:pPr>
        <w:pStyle w:val="ConsNormal0"/>
        <w:ind w:firstLine="851"/>
        <w:jc w:val="both"/>
        <w:rPr>
          <w:rFonts w:ascii="Times New Roman" w:hAnsi="Times New Roman"/>
          <w:sz w:val="28"/>
          <w:szCs w:val="28"/>
        </w:rPr>
      </w:pPr>
    </w:p>
    <w:p w:rsidR="0073273A" w:rsidRDefault="0073273A" w:rsidP="00F769FC">
      <w:pPr>
        <w:pStyle w:val="2"/>
        <w:keepNext w:val="0"/>
        <w:spacing w:before="0" w:after="0"/>
        <w:ind w:firstLine="851"/>
        <w:rPr>
          <w:rFonts w:ascii="Times New Roman" w:hAnsi="Times New Roman"/>
          <w:sz w:val="28"/>
          <w:szCs w:val="28"/>
        </w:rPr>
      </w:pPr>
      <w:r w:rsidRPr="001412BF">
        <w:rPr>
          <w:rFonts w:ascii="Times New Roman" w:hAnsi="Times New Roman"/>
          <w:sz w:val="28"/>
          <w:szCs w:val="28"/>
        </w:rPr>
        <w:t>Статья 4</w:t>
      </w:r>
      <w:r w:rsidR="00BF173F">
        <w:rPr>
          <w:rFonts w:ascii="Times New Roman" w:hAnsi="Times New Roman"/>
          <w:sz w:val="28"/>
          <w:szCs w:val="28"/>
        </w:rPr>
        <w:t>1</w:t>
      </w:r>
      <w:r w:rsidRPr="001412BF">
        <w:rPr>
          <w:rFonts w:ascii="Times New Roman" w:hAnsi="Times New Roman"/>
          <w:sz w:val="28"/>
          <w:szCs w:val="28"/>
        </w:rPr>
        <w:t>. Полномочия администрации в области охраны здоровья граждан</w:t>
      </w:r>
    </w:p>
    <w:p w:rsidR="005874BF" w:rsidRPr="005874BF" w:rsidRDefault="005874BF" w:rsidP="005874BF"/>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Администрация в области охраны здоровья граждан осуществляет следующие полномочия:</w:t>
      </w:r>
    </w:p>
    <w:p w:rsidR="004F324D" w:rsidRPr="001412BF" w:rsidRDefault="004F324D" w:rsidP="00F769FC">
      <w:pPr>
        <w:autoSpaceDE w:val="0"/>
        <w:autoSpaceDN w:val="0"/>
        <w:adjustRightInd w:val="0"/>
        <w:ind w:firstLine="851"/>
        <w:jc w:val="both"/>
        <w:outlineLvl w:val="1"/>
        <w:rPr>
          <w:sz w:val="28"/>
          <w:szCs w:val="28"/>
        </w:rPr>
      </w:pPr>
      <w:r w:rsidRPr="001412BF">
        <w:rPr>
          <w:sz w:val="28"/>
          <w:szCs w:val="28"/>
        </w:rPr>
        <w:t>1) созда</w:t>
      </w:r>
      <w:r w:rsidR="000C4212" w:rsidRPr="001412BF">
        <w:rPr>
          <w:sz w:val="28"/>
          <w:szCs w:val="28"/>
        </w:rPr>
        <w:t>ет</w:t>
      </w:r>
      <w:r w:rsidRPr="001412BF">
        <w:rPr>
          <w:sz w:val="28"/>
          <w:szCs w:val="28"/>
        </w:rPr>
        <w:t xml:space="preserve"> услови</w:t>
      </w:r>
      <w:r w:rsidR="000C4212" w:rsidRPr="001412BF">
        <w:rPr>
          <w:sz w:val="28"/>
          <w:szCs w:val="28"/>
        </w:rPr>
        <w:t xml:space="preserve">я </w:t>
      </w:r>
      <w:r w:rsidRPr="001412BF">
        <w:rPr>
          <w:sz w:val="28"/>
          <w:szCs w:val="28"/>
        </w:rPr>
        <w:t xml:space="preserve">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w:t>
      </w:r>
      <w:r w:rsidR="002D4198" w:rsidRPr="001412BF">
        <w:rPr>
          <w:sz w:val="28"/>
          <w:szCs w:val="28"/>
        </w:rPr>
        <w:t xml:space="preserve">законом </w:t>
      </w:r>
      <w:r w:rsidR="00B70481" w:rsidRPr="001412BF">
        <w:rPr>
          <w:sz w:val="28"/>
          <w:szCs w:val="28"/>
        </w:rPr>
        <w:t xml:space="preserve">Краснодарского края </w:t>
      </w:r>
      <w:r w:rsidRPr="001412BF">
        <w:rPr>
          <w:sz w:val="28"/>
          <w:szCs w:val="28"/>
        </w:rPr>
        <w:t>в пределах полномочий, установленных Федеральным</w:t>
      </w:r>
      <w:r w:rsidR="00B70481" w:rsidRPr="001412BF">
        <w:rPr>
          <w:sz w:val="28"/>
          <w:szCs w:val="28"/>
        </w:rPr>
        <w:t xml:space="preserve"> законом</w:t>
      </w:r>
      <w:r w:rsidRPr="001412BF">
        <w:rPr>
          <w:sz w:val="28"/>
          <w:szCs w:val="28"/>
        </w:rPr>
        <w:t xml:space="preserve"> от </w:t>
      </w:r>
      <w:r w:rsidR="0041486A">
        <w:rPr>
          <w:sz w:val="28"/>
          <w:szCs w:val="28"/>
        </w:rPr>
        <w:t xml:space="preserve">06 октября 2003 года </w:t>
      </w:r>
      <w:r w:rsidRPr="001412BF">
        <w:rPr>
          <w:sz w:val="28"/>
          <w:szCs w:val="28"/>
        </w:rPr>
        <w:t xml:space="preserve"> </w:t>
      </w:r>
      <w:r w:rsidR="00B70481" w:rsidRPr="001412BF">
        <w:rPr>
          <w:sz w:val="28"/>
          <w:szCs w:val="28"/>
        </w:rPr>
        <w:t>№</w:t>
      </w:r>
      <w:r w:rsidRPr="001412BF">
        <w:rPr>
          <w:sz w:val="28"/>
          <w:szCs w:val="28"/>
        </w:rPr>
        <w:t xml:space="preserve"> 131-ФЗ </w:t>
      </w:r>
      <w:r w:rsidR="00B70481" w:rsidRPr="001412BF">
        <w:rPr>
          <w:sz w:val="28"/>
          <w:szCs w:val="28"/>
        </w:rPr>
        <w:t>«</w:t>
      </w:r>
      <w:r w:rsidRPr="001412BF">
        <w:rPr>
          <w:sz w:val="28"/>
          <w:szCs w:val="28"/>
        </w:rPr>
        <w:t>Об общих принципах организации местного самоуправления в Российской Федерации</w:t>
      </w:r>
      <w:r w:rsidR="00B70481" w:rsidRPr="001412BF">
        <w:rPr>
          <w:sz w:val="28"/>
          <w:szCs w:val="28"/>
        </w:rPr>
        <w:t>»</w:t>
      </w:r>
      <w:r w:rsidRPr="001412BF">
        <w:rPr>
          <w:sz w:val="28"/>
          <w:szCs w:val="28"/>
        </w:rPr>
        <w:t>;</w:t>
      </w:r>
    </w:p>
    <w:p w:rsidR="004F324D" w:rsidRPr="001412BF" w:rsidRDefault="00B70481" w:rsidP="00F769FC">
      <w:pPr>
        <w:autoSpaceDE w:val="0"/>
        <w:autoSpaceDN w:val="0"/>
        <w:adjustRightInd w:val="0"/>
        <w:ind w:firstLine="851"/>
        <w:jc w:val="both"/>
        <w:outlineLvl w:val="1"/>
        <w:rPr>
          <w:sz w:val="28"/>
          <w:szCs w:val="28"/>
        </w:rPr>
      </w:pPr>
      <w:proofErr w:type="gramStart"/>
      <w:r w:rsidRPr="001412BF">
        <w:rPr>
          <w:sz w:val="28"/>
          <w:szCs w:val="28"/>
        </w:rPr>
        <w:t>2</w:t>
      </w:r>
      <w:r w:rsidR="004F324D" w:rsidRPr="001412BF">
        <w:rPr>
          <w:sz w:val="28"/>
          <w:szCs w:val="28"/>
        </w:rPr>
        <w:t xml:space="preserve">) </w:t>
      </w:r>
      <w:r w:rsidR="000C4212" w:rsidRPr="001412BF">
        <w:rPr>
          <w:sz w:val="28"/>
          <w:szCs w:val="28"/>
        </w:rPr>
        <w:t xml:space="preserve">осуществляет </w:t>
      </w:r>
      <w:r w:rsidR="004F324D" w:rsidRPr="001412BF">
        <w:rPr>
          <w:sz w:val="28"/>
          <w:szCs w:val="28"/>
        </w:rPr>
        <w:t>информирование населения муниципального образования</w:t>
      </w:r>
      <w:r w:rsidRPr="001412BF">
        <w:rPr>
          <w:sz w:val="28"/>
          <w:szCs w:val="28"/>
        </w:rPr>
        <w:t xml:space="preserve"> </w:t>
      </w:r>
      <w:r w:rsidR="00AC224F">
        <w:rPr>
          <w:sz w:val="28"/>
          <w:szCs w:val="28"/>
        </w:rPr>
        <w:t>Туапсинский</w:t>
      </w:r>
      <w:r w:rsidRPr="001412BF">
        <w:rPr>
          <w:sz w:val="28"/>
          <w:szCs w:val="28"/>
        </w:rPr>
        <w:t xml:space="preserve"> район</w:t>
      </w:r>
      <w:r w:rsidR="004F324D" w:rsidRPr="001412BF">
        <w:rPr>
          <w:sz w:val="28"/>
          <w:szCs w:val="28"/>
        </w:rPr>
        <w:t xml:space="preserve">, в том числе через средства массовой информации, о возможности распространения </w:t>
      </w:r>
      <w:hyperlink r:id="rId44" w:history="1">
        <w:r w:rsidR="004F324D" w:rsidRPr="001412BF">
          <w:rPr>
            <w:sz w:val="28"/>
            <w:szCs w:val="28"/>
          </w:rPr>
          <w:t>социально значимых</w:t>
        </w:r>
      </w:hyperlink>
      <w:r w:rsidR="004F324D" w:rsidRPr="001412BF">
        <w:rPr>
          <w:sz w:val="28"/>
          <w:szCs w:val="28"/>
        </w:rPr>
        <w:t xml:space="preserve"> заболеваний и </w:t>
      </w:r>
      <w:hyperlink r:id="rId45" w:history="1">
        <w:r w:rsidR="004F324D" w:rsidRPr="001412BF">
          <w:rPr>
            <w:sz w:val="28"/>
            <w:szCs w:val="28"/>
          </w:rPr>
          <w:t>заболеваний</w:t>
        </w:r>
      </w:hyperlink>
      <w:r w:rsidR="004F324D" w:rsidRPr="001412BF">
        <w:rPr>
          <w:sz w:val="28"/>
          <w:szCs w:val="28"/>
        </w:rPr>
        <w:t>, представляющих опасность для окружающих, на территории муниципального образования</w:t>
      </w:r>
      <w:r w:rsidRPr="001412BF">
        <w:rPr>
          <w:sz w:val="28"/>
          <w:szCs w:val="28"/>
        </w:rPr>
        <w:t xml:space="preserve"> </w:t>
      </w:r>
      <w:r w:rsidR="0083414B">
        <w:rPr>
          <w:sz w:val="28"/>
          <w:szCs w:val="28"/>
        </w:rPr>
        <w:t>Туапсинский</w:t>
      </w:r>
      <w:r w:rsidRPr="001412BF">
        <w:rPr>
          <w:sz w:val="28"/>
          <w:szCs w:val="28"/>
        </w:rPr>
        <w:t xml:space="preserve"> район</w:t>
      </w:r>
      <w:r w:rsidR="004F324D" w:rsidRPr="001412BF">
        <w:rPr>
          <w:sz w:val="28"/>
          <w:szCs w:val="28"/>
        </w:rPr>
        <w:t xml:space="preserve">,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w:t>
      </w:r>
      <w:r w:rsidRPr="001412BF">
        <w:rPr>
          <w:sz w:val="28"/>
          <w:szCs w:val="28"/>
        </w:rPr>
        <w:t>Краснодарского края;</w:t>
      </w:r>
      <w:proofErr w:type="gramEnd"/>
    </w:p>
    <w:p w:rsidR="004F324D" w:rsidRPr="001412BF" w:rsidRDefault="00C968B4" w:rsidP="00F769FC">
      <w:pPr>
        <w:autoSpaceDE w:val="0"/>
        <w:autoSpaceDN w:val="0"/>
        <w:adjustRightInd w:val="0"/>
        <w:ind w:firstLine="851"/>
        <w:jc w:val="both"/>
        <w:outlineLvl w:val="1"/>
        <w:rPr>
          <w:sz w:val="28"/>
          <w:szCs w:val="28"/>
        </w:rPr>
      </w:pPr>
      <w:r w:rsidRPr="001412BF">
        <w:rPr>
          <w:sz w:val="28"/>
          <w:szCs w:val="28"/>
        </w:rPr>
        <w:t>3</w:t>
      </w:r>
      <w:r w:rsidR="004F324D" w:rsidRPr="001412BF">
        <w:rPr>
          <w:sz w:val="28"/>
          <w:szCs w:val="28"/>
        </w:rPr>
        <w:t>) уча</w:t>
      </w:r>
      <w:r w:rsidR="000C4212" w:rsidRPr="001412BF">
        <w:rPr>
          <w:sz w:val="28"/>
          <w:szCs w:val="28"/>
        </w:rPr>
        <w:t>ствует</w:t>
      </w:r>
      <w:r w:rsidR="004F324D" w:rsidRPr="001412BF">
        <w:rPr>
          <w:sz w:val="28"/>
          <w:szCs w:val="28"/>
        </w:rPr>
        <w:t xml:space="preserve"> в санитарно-гигиеническом просвещении населения и пропаганде донорства крови и (или) ее компонентов;</w:t>
      </w:r>
    </w:p>
    <w:p w:rsidR="004F324D" w:rsidRPr="001412BF" w:rsidRDefault="00C968B4" w:rsidP="00F769FC">
      <w:pPr>
        <w:autoSpaceDE w:val="0"/>
        <w:autoSpaceDN w:val="0"/>
        <w:adjustRightInd w:val="0"/>
        <w:ind w:firstLine="851"/>
        <w:jc w:val="both"/>
        <w:outlineLvl w:val="1"/>
        <w:rPr>
          <w:sz w:val="28"/>
          <w:szCs w:val="28"/>
        </w:rPr>
      </w:pPr>
      <w:r w:rsidRPr="001412BF">
        <w:rPr>
          <w:sz w:val="28"/>
          <w:szCs w:val="28"/>
        </w:rPr>
        <w:t>4</w:t>
      </w:r>
      <w:r w:rsidR="004F324D" w:rsidRPr="001412BF">
        <w:rPr>
          <w:sz w:val="28"/>
          <w:szCs w:val="28"/>
        </w:rPr>
        <w:t xml:space="preserve">) </w:t>
      </w:r>
      <w:r w:rsidR="000C4212" w:rsidRPr="001412BF">
        <w:rPr>
          <w:sz w:val="28"/>
          <w:szCs w:val="28"/>
        </w:rPr>
        <w:t xml:space="preserve">участвует </w:t>
      </w:r>
      <w:r w:rsidR="004F324D" w:rsidRPr="001412BF">
        <w:rPr>
          <w:sz w:val="28"/>
          <w:szCs w:val="28"/>
        </w:rPr>
        <w:t xml:space="preserve">в реализации на территории муниципального образования </w:t>
      </w:r>
      <w:r w:rsidR="00AC224F">
        <w:rPr>
          <w:sz w:val="28"/>
          <w:szCs w:val="28"/>
        </w:rPr>
        <w:t>Туапсинский</w:t>
      </w:r>
      <w:r w:rsidR="00B70481" w:rsidRPr="001412BF">
        <w:rPr>
          <w:sz w:val="28"/>
          <w:szCs w:val="28"/>
        </w:rPr>
        <w:t xml:space="preserve"> район </w:t>
      </w:r>
      <w:r w:rsidR="004F324D" w:rsidRPr="001412BF">
        <w:rPr>
          <w:sz w:val="28"/>
          <w:szCs w:val="28"/>
        </w:rPr>
        <w:t>мероприятий, направленных на спасение жизни и сохранение здоровья людей при чрезвычайных ситуациях, инфор</w:t>
      </w:r>
      <w:r w:rsidR="000C4212" w:rsidRPr="001412BF">
        <w:rPr>
          <w:sz w:val="28"/>
          <w:szCs w:val="28"/>
        </w:rPr>
        <w:t>мирует</w:t>
      </w:r>
      <w:r w:rsidR="004F324D" w:rsidRPr="001412BF">
        <w:rPr>
          <w:sz w:val="28"/>
          <w:szCs w:val="28"/>
        </w:rPr>
        <w:t xml:space="preserve"> населени</w:t>
      </w:r>
      <w:r w:rsidR="000C4212" w:rsidRPr="001412BF">
        <w:rPr>
          <w:sz w:val="28"/>
          <w:szCs w:val="28"/>
        </w:rPr>
        <w:t>е</w:t>
      </w:r>
      <w:r w:rsidR="004F324D" w:rsidRPr="001412BF">
        <w:rPr>
          <w:sz w:val="28"/>
          <w:szCs w:val="28"/>
        </w:rPr>
        <w:t xml:space="preserve"> о медико-санитарной обстановке в зоне чрезвычайной ситуации и о принимаемых мерах;</w:t>
      </w:r>
    </w:p>
    <w:p w:rsidR="004F324D" w:rsidRPr="001412BF" w:rsidRDefault="00C968B4" w:rsidP="00F769FC">
      <w:pPr>
        <w:autoSpaceDE w:val="0"/>
        <w:autoSpaceDN w:val="0"/>
        <w:adjustRightInd w:val="0"/>
        <w:ind w:firstLine="851"/>
        <w:jc w:val="both"/>
        <w:outlineLvl w:val="1"/>
        <w:rPr>
          <w:sz w:val="28"/>
          <w:szCs w:val="28"/>
        </w:rPr>
      </w:pPr>
      <w:r w:rsidRPr="001412BF">
        <w:rPr>
          <w:sz w:val="28"/>
          <w:szCs w:val="28"/>
        </w:rPr>
        <w:t>5</w:t>
      </w:r>
      <w:r w:rsidR="004F324D" w:rsidRPr="001412BF">
        <w:rPr>
          <w:sz w:val="28"/>
          <w:szCs w:val="28"/>
        </w:rPr>
        <w:t>) реализ</w:t>
      </w:r>
      <w:r w:rsidR="000C4212" w:rsidRPr="001412BF">
        <w:rPr>
          <w:sz w:val="28"/>
          <w:szCs w:val="28"/>
        </w:rPr>
        <w:t>ует</w:t>
      </w:r>
      <w:r w:rsidR="004F324D" w:rsidRPr="001412BF">
        <w:rPr>
          <w:sz w:val="28"/>
          <w:szCs w:val="28"/>
        </w:rPr>
        <w:t xml:space="preserve"> на территории муниципального образования </w:t>
      </w:r>
      <w:r w:rsidR="00AC224F">
        <w:rPr>
          <w:sz w:val="28"/>
          <w:szCs w:val="28"/>
        </w:rPr>
        <w:t>Туапсинский</w:t>
      </w:r>
      <w:r w:rsidR="00B70481" w:rsidRPr="001412BF">
        <w:rPr>
          <w:sz w:val="28"/>
          <w:szCs w:val="28"/>
        </w:rPr>
        <w:t xml:space="preserve"> </w:t>
      </w:r>
      <w:r w:rsidR="00B70481" w:rsidRPr="001412BF">
        <w:rPr>
          <w:sz w:val="28"/>
          <w:szCs w:val="28"/>
        </w:rPr>
        <w:lastRenderedPageBreak/>
        <w:t xml:space="preserve">район </w:t>
      </w:r>
      <w:r w:rsidR="004F324D" w:rsidRPr="001412BF">
        <w:rPr>
          <w:sz w:val="28"/>
          <w:szCs w:val="28"/>
        </w:rPr>
        <w:t>мероприяти</w:t>
      </w:r>
      <w:r w:rsidR="000C4212" w:rsidRPr="001412BF">
        <w:rPr>
          <w:sz w:val="28"/>
          <w:szCs w:val="28"/>
        </w:rPr>
        <w:t>я</w:t>
      </w:r>
      <w:r w:rsidR="004F324D" w:rsidRPr="001412BF">
        <w:rPr>
          <w:sz w:val="28"/>
          <w:szCs w:val="28"/>
        </w:rPr>
        <w:t xml:space="preserve"> по профилактике заболеваний и формированию здорового образа жизни в соответствии с </w:t>
      </w:r>
      <w:r w:rsidR="005C2D9A" w:rsidRPr="001412BF">
        <w:rPr>
          <w:sz w:val="28"/>
          <w:szCs w:val="28"/>
        </w:rPr>
        <w:t xml:space="preserve">законом </w:t>
      </w:r>
      <w:r w:rsidR="00B70481" w:rsidRPr="001412BF">
        <w:rPr>
          <w:sz w:val="28"/>
          <w:szCs w:val="28"/>
        </w:rPr>
        <w:t>Краснодарского края</w:t>
      </w:r>
      <w:r w:rsidR="004F324D" w:rsidRPr="001412BF">
        <w:rPr>
          <w:sz w:val="28"/>
          <w:szCs w:val="28"/>
        </w:rPr>
        <w:t>;</w:t>
      </w:r>
    </w:p>
    <w:p w:rsidR="004F324D" w:rsidRPr="001412BF" w:rsidRDefault="00C968B4" w:rsidP="00F769FC">
      <w:pPr>
        <w:autoSpaceDE w:val="0"/>
        <w:autoSpaceDN w:val="0"/>
        <w:adjustRightInd w:val="0"/>
        <w:ind w:firstLine="851"/>
        <w:jc w:val="both"/>
        <w:outlineLvl w:val="1"/>
        <w:rPr>
          <w:sz w:val="28"/>
          <w:szCs w:val="28"/>
        </w:rPr>
      </w:pPr>
      <w:r w:rsidRPr="001412BF">
        <w:rPr>
          <w:sz w:val="28"/>
          <w:szCs w:val="28"/>
        </w:rPr>
        <w:t>6</w:t>
      </w:r>
      <w:r w:rsidR="004F324D" w:rsidRPr="001412BF">
        <w:rPr>
          <w:sz w:val="28"/>
          <w:szCs w:val="28"/>
        </w:rPr>
        <w:t>) созда</w:t>
      </w:r>
      <w:r w:rsidR="000C4212" w:rsidRPr="001412BF">
        <w:rPr>
          <w:sz w:val="28"/>
          <w:szCs w:val="28"/>
        </w:rPr>
        <w:t>ет</w:t>
      </w:r>
      <w:r w:rsidR="004F324D" w:rsidRPr="001412BF">
        <w:rPr>
          <w:sz w:val="28"/>
          <w:szCs w:val="28"/>
        </w:rPr>
        <w:t xml:space="preserve"> благоприятны</w:t>
      </w:r>
      <w:r w:rsidR="000C4212" w:rsidRPr="001412BF">
        <w:rPr>
          <w:sz w:val="28"/>
          <w:szCs w:val="28"/>
        </w:rPr>
        <w:t>е</w:t>
      </w:r>
      <w:r w:rsidR="004F324D" w:rsidRPr="001412BF">
        <w:rPr>
          <w:sz w:val="28"/>
          <w:szCs w:val="28"/>
        </w:rPr>
        <w:t xml:space="preserve"> услови</w:t>
      </w:r>
      <w:r w:rsidR="000C4212" w:rsidRPr="001412BF">
        <w:rPr>
          <w:sz w:val="28"/>
          <w:szCs w:val="28"/>
        </w:rPr>
        <w:t>я</w:t>
      </w:r>
      <w:r w:rsidR="004F324D" w:rsidRPr="001412BF">
        <w:rPr>
          <w:sz w:val="28"/>
          <w:szCs w:val="28"/>
        </w:rPr>
        <w:t xml:space="preserve"> в целях привлечения медицинских работников и фармацевтических работников для работы в медицинских организациях в соответствии с Федеральным </w:t>
      </w:r>
      <w:hyperlink r:id="rId46" w:history="1">
        <w:r w:rsidR="00454DA0" w:rsidRPr="001412BF">
          <w:rPr>
            <w:sz w:val="28"/>
            <w:szCs w:val="28"/>
          </w:rPr>
          <w:t>законом</w:t>
        </w:r>
      </w:hyperlink>
      <w:r w:rsidR="004F324D" w:rsidRPr="001412BF">
        <w:rPr>
          <w:sz w:val="28"/>
          <w:szCs w:val="28"/>
        </w:rPr>
        <w:t xml:space="preserve"> от </w:t>
      </w:r>
      <w:r w:rsidR="0041486A">
        <w:rPr>
          <w:sz w:val="28"/>
          <w:szCs w:val="28"/>
        </w:rPr>
        <w:t xml:space="preserve">06 октября 2003 года </w:t>
      </w:r>
      <w:r w:rsidR="004F324D" w:rsidRPr="001412BF">
        <w:rPr>
          <w:sz w:val="28"/>
          <w:szCs w:val="28"/>
        </w:rPr>
        <w:t xml:space="preserve"> </w:t>
      </w:r>
      <w:r w:rsidR="00454DA0" w:rsidRPr="001412BF">
        <w:rPr>
          <w:sz w:val="28"/>
          <w:szCs w:val="28"/>
        </w:rPr>
        <w:t>№</w:t>
      </w:r>
      <w:r w:rsidR="004F324D" w:rsidRPr="001412BF">
        <w:rPr>
          <w:sz w:val="28"/>
          <w:szCs w:val="28"/>
        </w:rPr>
        <w:t xml:space="preserve"> 131-ФЗ </w:t>
      </w:r>
      <w:r w:rsidR="00454DA0" w:rsidRPr="001412BF">
        <w:rPr>
          <w:sz w:val="28"/>
          <w:szCs w:val="28"/>
        </w:rPr>
        <w:t>«</w:t>
      </w:r>
      <w:r w:rsidR="004F324D" w:rsidRPr="001412BF">
        <w:rPr>
          <w:sz w:val="28"/>
          <w:szCs w:val="28"/>
        </w:rPr>
        <w:t>Об общих принципах организации местного самоуправления в Российской Федерации</w:t>
      </w:r>
      <w:r w:rsidR="00454DA0" w:rsidRPr="001412BF">
        <w:rPr>
          <w:sz w:val="28"/>
          <w:szCs w:val="28"/>
        </w:rPr>
        <w:t>»</w:t>
      </w:r>
      <w:r w:rsidRPr="001412BF">
        <w:rPr>
          <w:sz w:val="28"/>
          <w:szCs w:val="28"/>
        </w:rPr>
        <w:t>;</w:t>
      </w:r>
    </w:p>
    <w:p w:rsidR="00C968B4" w:rsidRPr="001412BF" w:rsidRDefault="00C968B4" w:rsidP="00F769FC">
      <w:pPr>
        <w:autoSpaceDE w:val="0"/>
        <w:autoSpaceDN w:val="0"/>
        <w:adjustRightInd w:val="0"/>
        <w:ind w:firstLine="851"/>
        <w:jc w:val="both"/>
        <w:outlineLvl w:val="1"/>
        <w:rPr>
          <w:sz w:val="28"/>
          <w:szCs w:val="28"/>
        </w:rPr>
      </w:pPr>
      <w:r w:rsidRPr="001412BF">
        <w:rPr>
          <w:sz w:val="28"/>
          <w:szCs w:val="28"/>
        </w:rPr>
        <w:t>7) иные полномочия в соответствии с федеральным законодательством и законодательством Краснодарского края.</w:t>
      </w:r>
    </w:p>
    <w:p w:rsidR="0073273A" w:rsidRPr="001412BF" w:rsidRDefault="0073273A" w:rsidP="00F769FC">
      <w:pPr>
        <w:pStyle w:val="ConsNormal0"/>
        <w:ind w:firstLine="851"/>
        <w:jc w:val="both"/>
        <w:rPr>
          <w:rFonts w:ascii="Times New Roman" w:hAnsi="Times New Roman"/>
          <w:sz w:val="28"/>
          <w:szCs w:val="28"/>
        </w:rPr>
      </w:pPr>
    </w:p>
    <w:p w:rsidR="00387271" w:rsidRDefault="00387271" w:rsidP="00387271">
      <w:pPr>
        <w:widowControl/>
        <w:suppressAutoHyphens w:val="0"/>
        <w:autoSpaceDE w:val="0"/>
        <w:autoSpaceDN w:val="0"/>
        <w:adjustRightInd w:val="0"/>
        <w:ind w:firstLine="709"/>
        <w:jc w:val="both"/>
        <w:rPr>
          <w:rFonts w:eastAsiaTheme="minorHAnsi"/>
          <w:b/>
          <w:bCs/>
          <w:kern w:val="0"/>
          <w:sz w:val="28"/>
          <w:szCs w:val="28"/>
        </w:rPr>
      </w:pPr>
      <w:r w:rsidRPr="00387271">
        <w:rPr>
          <w:rFonts w:eastAsiaTheme="minorHAnsi"/>
          <w:b/>
          <w:kern w:val="0"/>
          <w:sz w:val="28"/>
          <w:szCs w:val="28"/>
        </w:rPr>
        <w:t xml:space="preserve">Статья 42. Полномочия администрации в области </w:t>
      </w:r>
      <w:r w:rsidRPr="00387271">
        <w:rPr>
          <w:rFonts w:eastAsia="Times New Roman"/>
          <w:b/>
          <w:kern w:val="0"/>
          <w:sz w:val="28"/>
          <w:szCs w:val="28"/>
          <w:lang w:eastAsia="ru-RU"/>
        </w:rPr>
        <w:t xml:space="preserve">территориальной, </w:t>
      </w:r>
      <w:r w:rsidRPr="00387271">
        <w:rPr>
          <w:rFonts w:eastAsiaTheme="minorHAnsi"/>
          <w:b/>
          <w:kern w:val="0"/>
          <w:sz w:val="28"/>
          <w:szCs w:val="28"/>
        </w:rPr>
        <w:t xml:space="preserve">гражданской обороны и защиты населения и территории муниципального образования </w:t>
      </w:r>
      <w:r w:rsidR="00B65A11">
        <w:rPr>
          <w:rFonts w:eastAsiaTheme="minorHAnsi"/>
          <w:b/>
          <w:kern w:val="0"/>
          <w:sz w:val="28"/>
          <w:szCs w:val="28"/>
        </w:rPr>
        <w:t>Туапсинский</w:t>
      </w:r>
      <w:r w:rsidRPr="00387271">
        <w:rPr>
          <w:rFonts w:eastAsiaTheme="minorHAnsi"/>
          <w:b/>
          <w:kern w:val="0"/>
          <w:sz w:val="28"/>
          <w:szCs w:val="28"/>
        </w:rPr>
        <w:t xml:space="preserve"> район от чрезвычайных ситуаций, </w:t>
      </w:r>
      <w:r w:rsidRPr="00387271">
        <w:rPr>
          <w:rFonts w:eastAsiaTheme="minorHAnsi"/>
          <w:b/>
          <w:bCs/>
          <w:kern w:val="0"/>
          <w:sz w:val="28"/>
          <w:szCs w:val="28"/>
        </w:rPr>
        <w:t>участия в профилактике терроризма, а также в минимизации и (или) ликвидации последствий его проявлений</w:t>
      </w:r>
    </w:p>
    <w:p w:rsidR="00B65A11" w:rsidRPr="00387271" w:rsidRDefault="00B65A11" w:rsidP="00387271">
      <w:pPr>
        <w:widowControl/>
        <w:suppressAutoHyphens w:val="0"/>
        <w:autoSpaceDE w:val="0"/>
        <w:autoSpaceDN w:val="0"/>
        <w:adjustRightInd w:val="0"/>
        <w:ind w:firstLine="709"/>
        <w:jc w:val="both"/>
        <w:rPr>
          <w:rFonts w:eastAsiaTheme="minorHAnsi"/>
          <w:b/>
          <w:kern w:val="0"/>
          <w:sz w:val="28"/>
          <w:szCs w:val="28"/>
        </w:rPr>
      </w:pPr>
    </w:p>
    <w:p w:rsidR="0073273A" w:rsidRPr="001412BF" w:rsidRDefault="00387271" w:rsidP="00387271">
      <w:pPr>
        <w:pStyle w:val="ConsNormal0"/>
        <w:ind w:firstLine="851"/>
        <w:jc w:val="both"/>
        <w:rPr>
          <w:rFonts w:ascii="Times New Roman" w:hAnsi="Times New Roman"/>
          <w:sz w:val="28"/>
          <w:szCs w:val="28"/>
        </w:rPr>
      </w:pPr>
      <w:r w:rsidRPr="00387271">
        <w:rPr>
          <w:rFonts w:ascii="Times New Roman" w:eastAsiaTheme="minorHAnsi" w:hAnsi="Times New Roman" w:cs="Times New Roman"/>
          <w:kern w:val="0"/>
          <w:sz w:val="28"/>
          <w:szCs w:val="28"/>
          <w:lang w:eastAsia="en-US"/>
        </w:rPr>
        <w:t xml:space="preserve">Администрация в области </w:t>
      </w:r>
      <w:r w:rsidRPr="00387271">
        <w:rPr>
          <w:rFonts w:ascii="Times New Roman" w:eastAsia="Times New Roman" w:hAnsi="Times New Roman" w:cs="Times New Roman"/>
          <w:kern w:val="0"/>
          <w:sz w:val="28"/>
          <w:szCs w:val="28"/>
          <w:lang w:eastAsia="ru-RU"/>
        </w:rPr>
        <w:t xml:space="preserve">территориальной, </w:t>
      </w:r>
      <w:r w:rsidRPr="00387271">
        <w:rPr>
          <w:rFonts w:ascii="Times New Roman" w:eastAsiaTheme="minorHAnsi" w:hAnsi="Times New Roman" w:cs="Times New Roman"/>
          <w:kern w:val="0"/>
          <w:sz w:val="28"/>
          <w:szCs w:val="28"/>
          <w:lang w:eastAsia="en-US"/>
        </w:rPr>
        <w:t xml:space="preserve">гражданской обороны и защиты населения и территории муниципального образования </w:t>
      </w:r>
      <w:r w:rsidR="00B65A11">
        <w:rPr>
          <w:rFonts w:ascii="Times New Roman" w:eastAsiaTheme="minorHAnsi" w:hAnsi="Times New Roman" w:cs="Times New Roman"/>
          <w:kern w:val="0"/>
          <w:sz w:val="28"/>
          <w:szCs w:val="28"/>
          <w:lang w:eastAsia="en-US"/>
        </w:rPr>
        <w:t>Туапсинский</w:t>
      </w:r>
      <w:r w:rsidRPr="00387271">
        <w:rPr>
          <w:rFonts w:ascii="Times New Roman" w:eastAsiaTheme="minorHAnsi" w:hAnsi="Times New Roman" w:cs="Times New Roman"/>
          <w:kern w:val="0"/>
          <w:sz w:val="28"/>
          <w:szCs w:val="28"/>
          <w:lang w:eastAsia="en-US"/>
        </w:rPr>
        <w:t xml:space="preserve"> район от чрезвычайных ситуаций природного и техногенного характера, </w:t>
      </w:r>
      <w:r w:rsidRPr="00387271">
        <w:rPr>
          <w:rFonts w:ascii="Times New Roman" w:eastAsiaTheme="minorHAnsi" w:hAnsi="Times New Roman" w:cs="Times New Roman"/>
          <w:bCs/>
          <w:kern w:val="0"/>
          <w:sz w:val="28"/>
          <w:szCs w:val="28"/>
          <w:lang w:eastAsia="en-US"/>
        </w:rPr>
        <w:t>участия в профилактике терроризма, а также в минимизации и (или) ликвидации последствий его проявлений</w:t>
      </w:r>
      <w:r w:rsidRPr="00387271">
        <w:rPr>
          <w:rFonts w:ascii="Times New Roman" w:eastAsiaTheme="minorHAnsi" w:hAnsi="Times New Roman" w:cs="Times New Roman"/>
          <w:kern w:val="0"/>
          <w:sz w:val="28"/>
          <w:szCs w:val="28"/>
          <w:lang w:eastAsia="en-US"/>
        </w:rPr>
        <w:t xml:space="preserve"> осуществляет следующие полномочия:</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 xml:space="preserve">1) организует и осуществляет мероприятия по </w:t>
      </w:r>
      <w:r w:rsidR="00E65F40" w:rsidRPr="001412BF">
        <w:rPr>
          <w:rFonts w:ascii="Times New Roman" w:eastAsia="Times New Roman" w:hAnsi="Times New Roman" w:cs="Times New Roman"/>
          <w:kern w:val="0"/>
          <w:sz w:val="28"/>
          <w:szCs w:val="28"/>
          <w:lang w:eastAsia="ru-RU"/>
        </w:rPr>
        <w:t>территориальной обороне и</w:t>
      </w:r>
      <w:r w:rsidR="00E65F40" w:rsidRPr="001412BF">
        <w:rPr>
          <w:rFonts w:ascii="Times New Roman" w:eastAsia="Times New Roman" w:hAnsi="Times New Roman" w:cs="Times New Roman"/>
          <w:kern w:val="0"/>
          <w:sz w:val="24"/>
          <w:szCs w:val="24"/>
          <w:lang w:eastAsia="ru-RU"/>
        </w:rPr>
        <w:t xml:space="preserve"> </w:t>
      </w:r>
      <w:r w:rsidRPr="001412BF">
        <w:rPr>
          <w:rFonts w:ascii="Times New Roman" w:hAnsi="Times New Roman"/>
          <w:sz w:val="28"/>
          <w:szCs w:val="28"/>
        </w:rPr>
        <w:t xml:space="preserve">гражданской обороне, защите населения и территории муниципального образования </w:t>
      </w:r>
      <w:r w:rsidR="0083414B">
        <w:rPr>
          <w:rFonts w:ascii="Times New Roman" w:hAnsi="Times New Roman"/>
          <w:sz w:val="28"/>
          <w:szCs w:val="28"/>
        </w:rPr>
        <w:t>Туапсинский</w:t>
      </w:r>
      <w:r w:rsidRPr="001412BF">
        <w:rPr>
          <w:rFonts w:ascii="Times New Roman" w:hAnsi="Times New Roman"/>
          <w:sz w:val="28"/>
          <w:szCs w:val="28"/>
        </w:rPr>
        <w:t xml:space="preserve"> район от чрезвычайных ситуаций природного и техногенного характера;</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2) проводит мероприятия по гражданской обороне, разрабатывает и реализовывает планы гражданской обороны и защиты населения;</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3) проводит подготовку населения в области гражданской обороны;</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 xml:space="preserve">4) </w:t>
      </w:r>
      <w:r w:rsidR="00EA76AE" w:rsidRPr="001412BF">
        <w:rPr>
          <w:rFonts w:ascii="Times New Roman" w:eastAsia="Times New Roman" w:hAnsi="Times New Roman" w:cs="Times New Roman"/>
          <w:kern w:val="0"/>
          <w:sz w:val="28"/>
          <w:szCs w:val="28"/>
          <w:lang w:eastAsia="ru-RU"/>
        </w:rPr>
        <w:t>создает и</w:t>
      </w:r>
      <w:r w:rsidR="00EA76AE" w:rsidRPr="001412BF">
        <w:rPr>
          <w:rFonts w:ascii="Times New Roman" w:hAnsi="Times New Roman"/>
          <w:sz w:val="28"/>
          <w:szCs w:val="28"/>
        </w:rPr>
        <w:t xml:space="preserve"> </w:t>
      </w:r>
      <w:r w:rsidRPr="001412BF">
        <w:rPr>
          <w:rFonts w:ascii="Times New Roman" w:hAnsi="Times New Roman"/>
          <w:sz w:val="28"/>
          <w:szCs w:val="28"/>
        </w:rPr>
        <w:t xml:space="preserve">поддерживает в состоянии постоянной готовности к использованию </w:t>
      </w:r>
      <w:r w:rsidR="00EA76AE" w:rsidRPr="001412BF">
        <w:rPr>
          <w:rFonts w:ascii="Times New Roman" w:hAnsi="Times New Roman" w:cs="Times New Roman"/>
          <w:sz w:val="28"/>
          <w:szCs w:val="28"/>
        </w:rPr>
        <w:t xml:space="preserve">муниципальные </w:t>
      </w:r>
      <w:r w:rsidRPr="001412BF">
        <w:rPr>
          <w:rFonts w:ascii="Times New Roman" w:hAnsi="Times New Roman"/>
          <w:sz w:val="28"/>
          <w:szCs w:val="28"/>
        </w:rPr>
        <w:t xml:space="preserve">системы оповещения населения об опасностях, возникающих </w:t>
      </w:r>
      <w:r w:rsidR="00881E34" w:rsidRPr="007D25A7">
        <w:rPr>
          <w:rFonts w:ascii="Times New Roman" w:hAnsi="Times New Roman" w:cs="Times New Roman"/>
          <w:sz w:val="28"/>
          <w:szCs w:val="28"/>
        </w:rPr>
        <w:t xml:space="preserve">при </w:t>
      </w:r>
      <w:r w:rsidR="00641822" w:rsidRPr="007D25A7">
        <w:rPr>
          <w:rFonts w:ascii="Times New Roman" w:eastAsia="Calibri" w:hAnsi="Times New Roman" w:cs="Times New Roman"/>
          <w:kern w:val="0"/>
          <w:sz w:val="28"/>
          <w:szCs w:val="28"/>
          <w:lang w:eastAsia="ru-RU"/>
        </w:rPr>
        <w:t>военных конфликтах или вследствие этих конфликтов, а также при чрезвычайных ситуациях</w:t>
      </w:r>
      <w:r w:rsidR="00641822" w:rsidRPr="007D25A7">
        <w:rPr>
          <w:rFonts w:eastAsia="Calibri"/>
          <w:b/>
          <w:kern w:val="0"/>
          <w:lang w:eastAsia="ru-RU"/>
        </w:rPr>
        <w:t xml:space="preserve"> </w:t>
      </w:r>
      <w:r w:rsidRPr="001412BF">
        <w:rPr>
          <w:rFonts w:ascii="Times New Roman" w:hAnsi="Times New Roman"/>
          <w:sz w:val="28"/>
          <w:szCs w:val="28"/>
        </w:rPr>
        <w:t>природного и техногенного характера, защитные сооружения и другие объекты гражданской обороны;</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5) проводит мероприятия по подготовке к эвакуации населения, материальных и культурных ценностей в безопасные районы;</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6) проводит первоочередные мероприятия по поддержанию устойчивого функционирования организаций в военное время;</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 xml:space="preserve">7) создает и содержит в целях гражданской обороны запасы продовольствия, медицинских средств индивидуальной защиты и иных средств; </w:t>
      </w:r>
    </w:p>
    <w:p w:rsidR="00771108" w:rsidRPr="005876DE" w:rsidRDefault="00771108" w:rsidP="00F769FC">
      <w:pPr>
        <w:suppressAutoHyphens w:val="0"/>
        <w:autoSpaceDE w:val="0"/>
        <w:autoSpaceDN w:val="0"/>
        <w:adjustRightInd w:val="0"/>
        <w:ind w:firstLine="851"/>
        <w:jc w:val="both"/>
        <w:rPr>
          <w:sz w:val="28"/>
          <w:szCs w:val="28"/>
        </w:rPr>
      </w:pPr>
      <w:r w:rsidRPr="001412BF">
        <w:rPr>
          <w:sz w:val="28"/>
          <w:szCs w:val="28"/>
        </w:rPr>
        <w:t>8) осуществляет подготовку и содержание в готовности необходимых сил и сре</w:t>
      </w:r>
      <w:proofErr w:type="gramStart"/>
      <w:r w:rsidRPr="001412BF">
        <w:rPr>
          <w:sz w:val="28"/>
          <w:szCs w:val="28"/>
        </w:rPr>
        <w:t>дств дл</w:t>
      </w:r>
      <w:proofErr w:type="gramEnd"/>
      <w:r w:rsidRPr="001412BF">
        <w:rPr>
          <w:sz w:val="28"/>
          <w:szCs w:val="28"/>
        </w:rPr>
        <w:t xml:space="preserve">я защиты населения и территории от чрезвычайных ситуаций, </w:t>
      </w:r>
      <w:r w:rsidRPr="005876DE">
        <w:rPr>
          <w:rFonts w:eastAsiaTheme="minorHAnsi"/>
          <w:kern w:val="0"/>
          <w:sz w:val="28"/>
          <w:szCs w:val="28"/>
        </w:rPr>
        <w:t>а также подготовку населения в области защиты от чрезвычайных ситуаций</w:t>
      </w:r>
      <w:r w:rsidRPr="005876DE">
        <w:rPr>
          <w:sz w:val="28"/>
          <w:szCs w:val="28"/>
        </w:rPr>
        <w:t>;</w:t>
      </w:r>
    </w:p>
    <w:p w:rsidR="00564738" w:rsidRPr="001412BF" w:rsidRDefault="00E5735A" w:rsidP="00F769FC">
      <w:pPr>
        <w:suppressAutoHyphens w:val="0"/>
        <w:autoSpaceDE w:val="0"/>
        <w:autoSpaceDN w:val="0"/>
        <w:adjustRightInd w:val="0"/>
        <w:ind w:firstLine="851"/>
        <w:jc w:val="both"/>
        <w:rPr>
          <w:sz w:val="28"/>
          <w:szCs w:val="28"/>
        </w:rPr>
      </w:pPr>
      <w:r w:rsidRPr="001412BF">
        <w:rPr>
          <w:sz w:val="28"/>
          <w:szCs w:val="28"/>
        </w:rPr>
        <w:t>9</w:t>
      </w:r>
      <w:r w:rsidR="00564738" w:rsidRPr="001412BF">
        <w:rPr>
          <w:sz w:val="28"/>
          <w:szCs w:val="28"/>
        </w:rPr>
        <w:t xml:space="preserve">) </w:t>
      </w:r>
      <w:r w:rsidR="00564738" w:rsidRPr="001412BF">
        <w:rPr>
          <w:rFonts w:eastAsia="Times New Roman"/>
          <w:kern w:val="0"/>
          <w:sz w:val="28"/>
          <w:szCs w:val="28"/>
          <w:lang w:eastAsia="ru-RU"/>
        </w:rPr>
        <w:t>осуществляет информирование населения о чрезвычайных ситуациях;</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1</w:t>
      </w:r>
      <w:r w:rsidR="00E5735A" w:rsidRPr="001412BF">
        <w:rPr>
          <w:rFonts w:ascii="Times New Roman" w:hAnsi="Times New Roman"/>
          <w:sz w:val="28"/>
          <w:szCs w:val="28"/>
        </w:rPr>
        <w:t>0</w:t>
      </w:r>
      <w:r w:rsidRPr="001412BF">
        <w:rPr>
          <w:rFonts w:ascii="Times New Roman" w:hAnsi="Times New Roman"/>
          <w:sz w:val="28"/>
          <w:szCs w:val="28"/>
        </w:rPr>
        <w:t xml:space="preserve">) осуществляет финансирование мероприятий в области защиты </w:t>
      </w:r>
      <w:r w:rsidRPr="001412BF">
        <w:rPr>
          <w:rFonts w:ascii="Times New Roman" w:hAnsi="Times New Roman"/>
          <w:sz w:val="28"/>
          <w:szCs w:val="28"/>
        </w:rPr>
        <w:lastRenderedPageBreak/>
        <w:t>населения и территорий от чрезвычайных ситуаций;</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1</w:t>
      </w:r>
      <w:r w:rsidR="00E5735A" w:rsidRPr="001412BF">
        <w:rPr>
          <w:rFonts w:ascii="Times New Roman" w:hAnsi="Times New Roman"/>
          <w:sz w:val="28"/>
          <w:szCs w:val="28"/>
        </w:rPr>
        <w:t>1</w:t>
      </w:r>
      <w:r w:rsidRPr="001412BF">
        <w:rPr>
          <w:rFonts w:ascii="Times New Roman" w:hAnsi="Times New Roman"/>
          <w:sz w:val="28"/>
          <w:szCs w:val="28"/>
        </w:rPr>
        <w:t>) создает резервы финансовых и материальных ресурсов для ликвидации чрезвычайных ситуаций;</w:t>
      </w:r>
    </w:p>
    <w:p w:rsidR="0073273A" w:rsidRPr="001412BF" w:rsidRDefault="0073273A" w:rsidP="00B65A11">
      <w:pPr>
        <w:pStyle w:val="ConsNormal0"/>
        <w:ind w:firstLine="851"/>
        <w:jc w:val="both"/>
        <w:rPr>
          <w:rFonts w:ascii="Times New Roman" w:hAnsi="Times New Roman"/>
          <w:sz w:val="28"/>
          <w:szCs w:val="28"/>
        </w:rPr>
      </w:pPr>
      <w:r w:rsidRPr="001412BF">
        <w:rPr>
          <w:rFonts w:ascii="Times New Roman" w:hAnsi="Times New Roman"/>
          <w:sz w:val="28"/>
          <w:szCs w:val="28"/>
        </w:rPr>
        <w:t>1</w:t>
      </w:r>
      <w:r w:rsidR="00E5735A" w:rsidRPr="001412BF">
        <w:rPr>
          <w:rFonts w:ascii="Times New Roman" w:hAnsi="Times New Roman"/>
          <w:sz w:val="28"/>
          <w:szCs w:val="28"/>
        </w:rPr>
        <w:t>2</w:t>
      </w:r>
      <w:r w:rsidRPr="001412BF">
        <w:rPr>
          <w:rFonts w:ascii="Times New Roman" w:hAnsi="Times New Roman"/>
          <w:sz w:val="28"/>
          <w:szCs w:val="28"/>
        </w:rPr>
        <w:t>) организует и проводит аварийно-спасательные и другие неотложные работы, а также поддерживает общественный порядок при их проведении; при недостаточности собственных сил и средств обращается за помощью к органам исполнительной власти Краснодарского края;</w:t>
      </w:r>
    </w:p>
    <w:p w:rsidR="0073273A" w:rsidRDefault="0073273A" w:rsidP="00B65A11">
      <w:pPr>
        <w:pStyle w:val="ConsNormal0"/>
        <w:ind w:firstLine="851"/>
        <w:jc w:val="both"/>
        <w:rPr>
          <w:rFonts w:ascii="Times New Roman" w:hAnsi="Times New Roman"/>
          <w:sz w:val="28"/>
          <w:szCs w:val="28"/>
        </w:rPr>
      </w:pPr>
      <w:r w:rsidRPr="001412BF">
        <w:rPr>
          <w:rFonts w:ascii="Times New Roman" w:hAnsi="Times New Roman"/>
          <w:sz w:val="28"/>
          <w:szCs w:val="28"/>
        </w:rPr>
        <w:t>1</w:t>
      </w:r>
      <w:r w:rsidR="00E5735A" w:rsidRPr="001412BF">
        <w:rPr>
          <w:rFonts w:ascii="Times New Roman" w:hAnsi="Times New Roman"/>
          <w:sz w:val="28"/>
          <w:szCs w:val="28"/>
        </w:rPr>
        <w:t>3</w:t>
      </w:r>
      <w:r w:rsidRPr="001412BF">
        <w:rPr>
          <w:rFonts w:ascii="Times New Roman" w:hAnsi="Times New Roman"/>
          <w:sz w:val="28"/>
          <w:szCs w:val="28"/>
        </w:rPr>
        <w:t>) содействует устойчивому функционированию организаций в чрезвычайных ситуациях;</w:t>
      </w:r>
    </w:p>
    <w:p w:rsidR="00B65A11" w:rsidRPr="00B65A11" w:rsidRDefault="00B65A11" w:rsidP="00B65A11">
      <w:pPr>
        <w:widowControl/>
        <w:suppressAutoHyphens w:val="0"/>
        <w:autoSpaceDE w:val="0"/>
        <w:autoSpaceDN w:val="0"/>
        <w:adjustRightInd w:val="0"/>
        <w:ind w:firstLine="851"/>
        <w:jc w:val="both"/>
        <w:rPr>
          <w:rFonts w:eastAsiaTheme="minorHAnsi"/>
          <w:bCs/>
          <w:kern w:val="0"/>
          <w:sz w:val="28"/>
          <w:szCs w:val="28"/>
        </w:rPr>
      </w:pPr>
      <w:r w:rsidRPr="00B65A11">
        <w:rPr>
          <w:rFonts w:eastAsiaTheme="minorHAnsi"/>
          <w:bCs/>
          <w:kern w:val="0"/>
          <w:sz w:val="28"/>
          <w:szCs w:val="28"/>
        </w:rPr>
        <w:t>14) разрабатывает и реализует муниципальные программы в области профилактики терроризма, а также минимизации и (или) ликвидации последствий его проявлений;</w:t>
      </w:r>
    </w:p>
    <w:p w:rsidR="00B65A11" w:rsidRPr="00B65A11" w:rsidRDefault="00B65A11" w:rsidP="00B65A11">
      <w:pPr>
        <w:widowControl/>
        <w:suppressAutoHyphens w:val="0"/>
        <w:autoSpaceDE w:val="0"/>
        <w:autoSpaceDN w:val="0"/>
        <w:adjustRightInd w:val="0"/>
        <w:ind w:firstLine="851"/>
        <w:jc w:val="both"/>
        <w:rPr>
          <w:rFonts w:eastAsiaTheme="minorHAnsi"/>
          <w:bCs/>
          <w:kern w:val="0"/>
          <w:sz w:val="28"/>
          <w:szCs w:val="28"/>
        </w:rPr>
      </w:pPr>
      <w:r w:rsidRPr="00B65A11">
        <w:rPr>
          <w:rFonts w:eastAsiaTheme="minorHAnsi"/>
          <w:bCs/>
          <w:kern w:val="0"/>
          <w:sz w:val="28"/>
          <w:szCs w:val="28"/>
        </w:rPr>
        <w:t xml:space="preserve">15) организует и проводит в муниципальном образовании </w:t>
      </w:r>
      <w:r>
        <w:rPr>
          <w:rFonts w:eastAsiaTheme="minorHAnsi"/>
          <w:bCs/>
          <w:kern w:val="0"/>
          <w:sz w:val="28"/>
          <w:szCs w:val="28"/>
        </w:rPr>
        <w:t>Туапсинский</w:t>
      </w:r>
      <w:r w:rsidRPr="00B65A11">
        <w:rPr>
          <w:rFonts w:eastAsiaTheme="minorHAnsi"/>
          <w:bCs/>
          <w:kern w:val="0"/>
          <w:sz w:val="28"/>
          <w:szCs w:val="28"/>
        </w:rPr>
        <w:t xml:space="preserve"> район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B65A11" w:rsidRPr="00B65A11" w:rsidRDefault="00B65A11" w:rsidP="00B65A11">
      <w:pPr>
        <w:widowControl/>
        <w:suppressAutoHyphens w:val="0"/>
        <w:autoSpaceDE w:val="0"/>
        <w:autoSpaceDN w:val="0"/>
        <w:adjustRightInd w:val="0"/>
        <w:ind w:firstLine="851"/>
        <w:jc w:val="both"/>
        <w:rPr>
          <w:rFonts w:eastAsiaTheme="minorHAnsi"/>
          <w:bCs/>
          <w:kern w:val="0"/>
          <w:sz w:val="28"/>
          <w:szCs w:val="28"/>
        </w:rPr>
      </w:pPr>
      <w:r w:rsidRPr="00B65A11">
        <w:rPr>
          <w:rFonts w:eastAsiaTheme="minorHAnsi"/>
          <w:bCs/>
          <w:kern w:val="0"/>
          <w:sz w:val="28"/>
          <w:szCs w:val="28"/>
        </w:rPr>
        <w:t>16) участвует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Краснодарского края;</w:t>
      </w:r>
    </w:p>
    <w:p w:rsidR="00B65A11" w:rsidRPr="00B65A11" w:rsidRDefault="00B65A11" w:rsidP="00B65A11">
      <w:pPr>
        <w:widowControl/>
        <w:suppressAutoHyphens w:val="0"/>
        <w:autoSpaceDE w:val="0"/>
        <w:autoSpaceDN w:val="0"/>
        <w:adjustRightInd w:val="0"/>
        <w:ind w:firstLine="851"/>
        <w:jc w:val="both"/>
        <w:rPr>
          <w:rFonts w:eastAsiaTheme="minorHAnsi"/>
          <w:bCs/>
          <w:kern w:val="0"/>
          <w:sz w:val="28"/>
          <w:szCs w:val="28"/>
        </w:rPr>
      </w:pPr>
      <w:r w:rsidRPr="00B65A11">
        <w:rPr>
          <w:rFonts w:eastAsiaTheme="minorHAnsi"/>
          <w:bCs/>
          <w:kern w:val="0"/>
          <w:sz w:val="28"/>
          <w:szCs w:val="28"/>
        </w:rPr>
        <w:t xml:space="preserve">17) обеспечивает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 муниципального образования </w:t>
      </w:r>
      <w:r>
        <w:rPr>
          <w:rFonts w:eastAsiaTheme="minorHAnsi"/>
          <w:bCs/>
          <w:kern w:val="0"/>
          <w:sz w:val="28"/>
          <w:szCs w:val="28"/>
        </w:rPr>
        <w:t>Туапсинский</w:t>
      </w:r>
      <w:r w:rsidRPr="00B65A11">
        <w:rPr>
          <w:rFonts w:eastAsiaTheme="minorHAnsi"/>
          <w:bCs/>
          <w:kern w:val="0"/>
          <w:sz w:val="28"/>
          <w:szCs w:val="28"/>
        </w:rPr>
        <w:t xml:space="preserve"> район;</w:t>
      </w:r>
    </w:p>
    <w:p w:rsidR="00B65A11" w:rsidRPr="001412BF" w:rsidRDefault="00B65A11" w:rsidP="00B65A11">
      <w:pPr>
        <w:pStyle w:val="ConsNormal0"/>
        <w:ind w:firstLine="851"/>
        <w:jc w:val="both"/>
        <w:rPr>
          <w:rFonts w:ascii="Times New Roman" w:hAnsi="Times New Roman"/>
          <w:sz w:val="28"/>
          <w:szCs w:val="28"/>
        </w:rPr>
      </w:pPr>
      <w:r w:rsidRPr="00B65A11">
        <w:rPr>
          <w:rFonts w:ascii="Times New Roman" w:eastAsiaTheme="minorHAnsi" w:hAnsi="Times New Roman" w:cs="Times New Roman"/>
          <w:bCs/>
          <w:kern w:val="0"/>
          <w:sz w:val="28"/>
          <w:szCs w:val="28"/>
          <w:lang w:eastAsia="en-US"/>
        </w:rPr>
        <w:t>18) направляет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Краснодарского края;</w:t>
      </w:r>
    </w:p>
    <w:p w:rsidR="0073273A" w:rsidRPr="001412BF" w:rsidRDefault="00564738" w:rsidP="00B65A11">
      <w:pPr>
        <w:pStyle w:val="ConsNormal0"/>
        <w:ind w:firstLine="851"/>
        <w:jc w:val="both"/>
        <w:rPr>
          <w:rFonts w:ascii="Times New Roman" w:hAnsi="Times New Roman"/>
          <w:sz w:val="28"/>
          <w:szCs w:val="28"/>
        </w:rPr>
      </w:pPr>
      <w:r w:rsidRPr="001412BF">
        <w:rPr>
          <w:rFonts w:ascii="Times New Roman" w:hAnsi="Times New Roman"/>
          <w:sz w:val="28"/>
          <w:szCs w:val="28"/>
        </w:rPr>
        <w:t>1</w:t>
      </w:r>
      <w:r w:rsidR="00B65A11">
        <w:rPr>
          <w:rFonts w:ascii="Times New Roman" w:hAnsi="Times New Roman"/>
          <w:sz w:val="28"/>
          <w:szCs w:val="28"/>
        </w:rPr>
        <w:t>9</w:t>
      </w:r>
      <w:r w:rsidRPr="001412BF">
        <w:rPr>
          <w:rFonts w:ascii="Times New Roman" w:hAnsi="Times New Roman"/>
          <w:sz w:val="28"/>
          <w:szCs w:val="28"/>
        </w:rPr>
        <w:t xml:space="preserve">) </w:t>
      </w:r>
      <w:r w:rsidR="0073273A" w:rsidRPr="001412BF">
        <w:rPr>
          <w:rFonts w:ascii="Times New Roman" w:hAnsi="Times New Roman"/>
          <w:sz w:val="28"/>
          <w:szCs w:val="28"/>
        </w:rPr>
        <w:t>иные полномочия в соответствии с законодательством.</w:t>
      </w:r>
    </w:p>
    <w:p w:rsidR="0073273A" w:rsidRPr="001412BF" w:rsidRDefault="0073273A" w:rsidP="00F769FC">
      <w:pPr>
        <w:ind w:firstLine="851"/>
        <w:jc w:val="both"/>
      </w:pPr>
    </w:p>
    <w:p w:rsidR="0073273A" w:rsidRDefault="0073273A" w:rsidP="00F769FC">
      <w:pPr>
        <w:ind w:firstLine="851"/>
        <w:jc w:val="both"/>
        <w:rPr>
          <w:b/>
          <w:sz w:val="28"/>
          <w:szCs w:val="28"/>
        </w:rPr>
      </w:pPr>
      <w:r w:rsidRPr="001412BF">
        <w:rPr>
          <w:b/>
          <w:sz w:val="28"/>
          <w:szCs w:val="28"/>
        </w:rPr>
        <w:t>Статья 4</w:t>
      </w:r>
      <w:r w:rsidR="00BF173F">
        <w:rPr>
          <w:b/>
          <w:sz w:val="28"/>
          <w:szCs w:val="28"/>
        </w:rPr>
        <w:t>3</w:t>
      </w:r>
      <w:r w:rsidRPr="001412BF">
        <w:rPr>
          <w:b/>
          <w:sz w:val="28"/>
          <w:szCs w:val="28"/>
        </w:rPr>
        <w:t>. Полномочия администрации в области мобилизационной подготовки</w:t>
      </w:r>
    </w:p>
    <w:p w:rsidR="005874BF" w:rsidRPr="001412BF" w:rsidRDefault="005874BF" w:rsidP="00F769FC">
      <w:pPr>
        <w:ind w:firstLine="851"/>
        <w:jc w:val="both"/>
        <w:rPr>
          <w:b/>
          <w:sz w:val="28"/>
          <w:szCs w:val="28"/>
        </w:rPr>
      </w:pP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Администрация в области мобилизационной подготовки осуществляет следующие полномочия:</w:t>
      </w:r>
    </w:p>
    <w:p w:rsidR="0073273A" w:rsidRPr="001412BF" w:rsidRDefault="0073273A" w:rsidP="00F769FC">
      <w:pPr>
        <w:numPr>
          <w:ilvl w:val="0"/>
          <w:numId w:val="6"/>
        </w:numPr>
        <w:tabs>
          <w:tab w:val="left" w:pos="100"/>
        </w:tabs>
        <w:ind w:left="0" w:firstLine="851"/>
        <w:jc w:val="both"/>
        <w:rPr>
          <w:sz w:val="28"/>
          <w:szCs w:val="28"/>
        </w:rPr>
      </w:pPr>
      <w:r w:rsidRPr="001412BF">
        <w:rPr>
          <w:sz w:val="28"/>
          <w:szCs w:val="28"/>
        </w:rPr>
        <w:t xml:space="preserve">организует и осуществляет мероприятия по мобилизационной подготовке муниципальных предприятий и учреждений, находящихся на территории муниципального образования </w:t>
      </w:r>
      <w:r w:rsidR="0083414B">
        <w:rPr>
          <w:sz w:val="28"/>
          <w:szCs w:val="28"/>
        </w:rPr>
        <w:t>Туапсинский</w:t>
      </w:r>
      <w:r w:rsidRPr="001412BF">
        <w:rPr>
          <w:sz w:val="28"/>
          <w:szCs w:val="28"/>
        </w:rPr>
        <w:t xml:space="preserve"> район;</w:t>
      </w:r>
    </w:p>
    <w:p w:rsidR="0073273A" w:rsidRPr="001412BF" w:rsidRDefault="0073273A" w:rsidP="00F769FC">
      <w:pPr>
        <w:pStyle w:val="ConsNormal0"/>
        <w:numPr>
          <w:ilvl w:val="0"/>
          <w:numId w:val="6"/>
        </w:numPr>
        <w:tabs>
          <w:tab w:val="left" w:pos="100"/>
        </w:tabs>
        <w:ind w:left="0" w:firstLine="851"/>
        <w:jc w:val="both"/>
        <w:rPr>
          <w:rFonts w:ascii="Times New Roman" w:hAnsi="Times New Roman" w:cs="Times New Roman"/>
          <w:sz w:val="28"/>
          <w:szCs w:val="28"/>
        </w:rPr>
      </w:pPr>
      <w:r w:rsidRPr="001412BF">
        <w:rPr>
          <w:rFonts w:ascii="Times New Roman" w:hAnsi="Times New Roman"/>
          <w:sz w:val="28"/>
          <w:szCs w:val="28"/>
        </w:rPr>
        <w:t xml:space="preserve">организует и обеспечивает через соответствующие органы мобилизационную подготовку и мобилизацию на территории </w:t>
      </w:r>
      <w:r w:rsidRPr="001412BF">
        <w:rPr>
          <w:rFonts w:ascii="Times New Roman" w:hAnsi="Times New Roman" w:cs="Times New Roman"/>
          <w:sz w:val="28"/>
          <w:szCs w:val="28"/>
        </w:rPr>
        <w:t xml:space="preserve">муниципального образования </w:t>
      </w:r>
      <w:r w:rsidR="0083414B">
        <w:rPr>
          <w:rFonts w:ascii="Times New Roman" w:hAnsi="Times New Roman" w:cs="Times New Roman"/>
          <w:sz w:val="28"/>
          <w:szCs w:val="28"/>
        </w:rPr>
        <w:t>Туапсинский</w:t>
      </w:r>
      <w:r w:rsidRPr="001412BF">
        <w:rPr>
          <w:rFonts w:ascii="Times New Roman" w:hAnsi="Times New Roman" w:cs="Times New Roman"/>
          <w:sz w:val="28"/>
          <w:szCs w:val="28"/>
        </w:rPr>
        <w:t xml:space="preserve"> район;</w:t>
      </w:r>
    </w:p>
    <w:p w:rsidR="0073273A" w:rsidRPr="001412BF" w:rsidRDefault="0073273A" w:rsidP="00F769FC">
      <w:pPr>
        <w:pStyle w:val="ConsNormal0"/>
        <w:numPr>
          <w:ilvl w:val="0"/>
          <w:numId w:val="6"/>
        </w:numPr>
        <w:tabs>
          <w:tab w:val="left" w:pos="100"/>
        </w:tabs>
        <w:ind w:left="0" w:firstLine="851"/>
        <w:jc w:val="both"/>
        <w:rPr>
          <w:rFonts w:ascii="Times New Roman" w:hAnsi="Times New Roman"/>
          <w:sz w:val="28"/>
          <w:szCs w:val="28"/>
        </w:rPr>
      </w:pPr>
      <w:r w:rsidRPr="001412BF">
        <w:rPr>
          <w:rFonts w:ascii="Times New Roman" w:hAnsi="Times New Roman"/>
          <w:sz w:val="28"/>
          <w:szCs w:val="28"/>
        </w:rPr>
        <w:t xml:space="preserve"> руководит мобилизационной подготовкой </w:t>
      </w:r>
      <w:r w:rsidRPr="001412BF">
        <w:rPr>
          <w:rFonts w:ascii="Times New Roman" w:hAnsi="Times New Roman" w:cs="Times New Roman"/>
          <w:sz w:val="28"/>
          <w:szCs w:val="28"/>
        </w:rPr>
        <w:t xml:space="preserve">муниципального образования </w:t>
      </w:r>
      <w:r w:rsidR="0083414B">
        <w:rPr>
          <w:rFonts w:ascii="Times New Roman" w:hAnsi="Times New Roman" w:cs="Times New Roman"/>
          <w:sz w:val="28"/>
          <w:szCs w:val="28"/>
        </w:rPr>
        <w:t>Туапсинский</w:t>
      </w:r>
      <w:r w:rsidRPr="001412BF">
        <w:rPr>
          <w:rFonts w:ascii="Times New Roman" w:hAnsi="Times New Roman" w:cs="Times New Roman"/>
          <w:sz w:val="28"/>
          <w:szCs w:val="28"/>
        </w:rPr>
        <w:t xml:space="preserve"> район </w:t>
      </w:r>
      <w:r w:rsidRPr="001412BF">
        <w:rPr>
          <w:rFonts w:ascii="Times New Roman" w:hAnsi="Times New Roman"/>
          <w:sz w:val="28"/>
          <w:szCs w:val="28"/>
        </w:rPr>
        <w:t>и организаций, деятельность которых связана с деятельностью указанных органов или которые находятся в сфере их ведения;</w:t>
      </w:r>
    </w:p>
    <w:p w:rsidR="0073273A" w:rsidRPr="001412BF" w:rsidRDefault="0073273A" w:rsidP="00F769FC">
      <w:pPr>
        <w:pStyle w:val="ConsNormal0"/>
        <w:numPr>
          <w:ilvl w:val="0"/>
          <w:numId w:val="6"/>
        </w:numPr>
        <w:tabs>
          <w:tab w:val="left" w:pos="100"/>
        </w:tabs>
        <w:ind w:left="0" w:firstLine="851"/>
        <w:jc w:val="both"/>
        <w:rPr>
          <w:rFonts w:ascii="Times New Roman" w:hAnsi="Times New Roman"/>
          <w:sz w:val="28"/>
          <w:szCs w:val="28"/>
        </w:rPr>
      </w:pPr>
      <w:r w:rsidRPr="001412BF">
        <w:rPr>
          <w:rFonts w:ascii="Times New Roman" w:hAnsi="Times New Roman"/>
          <w:sz w:val="28"/>
          <w:szCs w:val="28"/>
        </w:rPr>
        <w:lastRenderedPageBreak/>
        <w:t>разрабатывает мобилизационные планы;</w:t>
      </w:r>
    </w:p>
    <w:p w:rsidR="0073273A" w:rsidRPr="001412BF" w:rsidRDefault="0073273A" w:rsidP="00F769FC">
      <w:pPr>
        <w:pStyle w:val="ConsNormal0"/>
        <w:numPr>
          <w:ilvl w:val="0"/>
          <w:numId w:val="6"/>
        </w:numPr>
        <w:tabs>
          <w:tab w:val="left" w:pos="100"/>
        </w:tabs>
        <w:ind w:left="0" w:firstLine="851"/>
        <w:jc w:val="both"/>
        <w:rPr>
          <w:rFonts w:ascii="Times New Roman" w:hAnsi="Times New Roman"/>
          <w:sz w:val="28"/>
          <w:szCs w:val="28"/>
        </w:rPr>
      </w:pPr>
      <w:r w:rsidRPr="001412BF">
        <w:rPr>
          <w:rFonts w:ascii="Times New Roman" w:hAnsi="Times New Roman"/>
          <w:sz w:val="28"/>
          <w:szCs w:val="28"/>
        </w:rPr>
        <w:t xml:space="preserve">проводит мероприятия по мобилизационной подготовке экономики муниципального образования </w:t>
      </w:r>
      <w:r w:rsidR="00AC224F">
        <w:rPr>
          <w:rFonts w:ascii="Times New Roman" w:hAnsi="Times New Roman"/>
          <w:sz w:val="28"/>
          <w:szCs w:val="28"/>
        </w:rPr>
        <w:t>Туапсинский</w:t>
      </w:r>
      <w:r w:rsidRPr="001412BF">
        <w:rPr>
          <w:rFonts w:ascii="Times New Roman" w:hAnsi="Times New Roman"/>
          <w:sz w:val="28"/>
          <w:szCs w:val="28"/>
        </w:rPr>
        <w:t xml:space="preserve"> район;</w:t>
      </w:r>
    </w:p>
    <w:p w:rsidR="0073273A" w:rsidRPr="001412BF" w:rsidRDefault="0073273A" w:rsidP="00F769FC">
      <w:pPr>
        <w:pStyle w:val="ConsNormal0"/>
        <w:numPr>
          <w:ilvl w:val="0"/>
          <w:numId w:val="6"/>
        </w:numPr>
        <w:tabs>
          <w:tab w:val="left" w:pos="100"/>
        </w:tabs>
        <w:ind w:left="0" w:firstLine="851"/>
        <w:jc w:val="both"/>
        <w:rPr>
          <w:rFonts w:ascii="Times New Roman" w:hAnsi="Times New Roman"/>
          <w:sz w:val="28"/>
          <w:szCs w:val="28"/>
        </w:rPr>
      </w:pPr>
      <w:r w:rsidRPr="001412BF">
        <w:rPr>
          <w:rFonts w:ascii="Times New Roman" w:hAnsi="Times New Roman"/>
          <w:sz w:val="28"/>
          <w:szCs w:val="28"/>
        </w:rPr>
        <w:t>проводит во взаимодействии с соответствующими органами мероприятия, обеспечивающие выполнение мобилизационных планов;</w:t>
      </w:r>
    </w:p>
    <w:p w:rsidR="0073273A" w:rsidRPr="001412BF" w:rsidRDefault="0073273A" w:rsidP="00F769FC">
      <w:pPr>
        <w:pStyle w:val="ConsNormal0"/>
        <w:numPr>
          <w:ilvl w:val="0"/>
          <w:numId w:val="6"/>
        </w:numPr>
        <w:tabs>
          <w:tab w:val="left" w:pos="-1620"/>
          <w:tab w:val="left" w:pos="-1080"/>
        </w:tabs>
        <w:ind w:left="0" w:firstLine="851"/>
        <w:jc w:val="both"/>
        <w:rPr>
          <w:rFonts w:ascii="Times New Roman" w:hAnsi="Times New Roman"/>
          <w:sz w:val="28"/>
          <w:szCs w:val="28"/>
        </w:rPr>
      </w:pPr>
      <w:r w:rsidRPr="001412BF">
        <w:rPr>
          <w:rFonts w:ascii="Times New Roman" w:hAnsi="Times New Roman"/>
          <w:sz w:val="28"/>
          <w:szCs w:val="28"/>
        </w:rPr>
        <w:t xml:space="preserve">заключает договоры (контракты) с организациями о поставке продукции, проведении работ, выделении сил и средств, об оказании услуг в целях обеспечения мобилизационной подготовки и мобилизации на территории муниципального образования </w:t>
      </w:r>
      <w:r w:rsidR="0083414B">
        <w:rPr>
          <w:rFonts w:ascii="Times New Roman" w:hAnsi="Times New Roman"/>
          <w:sz w:val="28"/>
          <w:szCs w:val="28"/>
        </w:rPr>
        <w:t>Туапсинский</w:t>
      </w:r>
      <w:r w:rsidRPr="001412BF">
        <w:rPr>
          <w:rFonts w:ascii="Times New Roman" w:hAnsi="Times New Roman"/>
          <w:sz w:val="28"/>
          <w:szCs w:val="28"/>
        </w:rPr>
        <w:t xml:space="preserve"> район;</w:t>
      </w:r>
    </w:p>
    <w:p w:rsidR="00497CFC" w:rsidRPr="001412BF" w:rsidRDefault="00497CFC" w:rsidP="00F769FC">
      <w:pPr>
        <w:widowControl/>
        <w:suppressAutoHyphens w:val="0"/>
        <w:autoSpaceDE w:val="0"/>
        <w:autoSpaceDN w:val="0"/>
        <w:adjustRightInd w:val="0"/>
        <w:ind w:firstLine="851"/>
        <w:jc w:val="both"/>
        <w:rPr>
          <w:sz w:val="28"/>
          <w:szCs w:val="28"/>
        </w:rPr>
      </w:pPr>
      <w:r w:rsidRPr="001412BF">
        <w:rPr>
          <w:sz w:val="28"/>
          <w:szCs w:val="28"/>
        </w:rPr>
        <w:t xml:space="preserve">8) </w:t>
      </w:r>
      <w:r w:rsidR="000D478C" w:rsidRPr="007D25A7">
        <w:rPr>
          <w:rFonts w:eastAsiaTheme="minorHAnsi"/>
          <w:kern w:val="0"/>
          <w:sz w:val="28"/>
          <w:szCs w:val="28"/>
        </w:rPr>
        <w:t>оказывает</w:t>
      </w:r>
      <w:r w:rsidR="000D478C">
        <w:rPr>
          <w:rFonts w:eastAsiaTheme="minorHAnsi"/>
          <w:kern w:val="0"/>
          <w:sz w:val="28"/>
          <w:szCs w:val="28"/>
        </w:rPr>
        <w:t xml:space="preserve"> </w:t>
      </w:r>
      <w:r w:rsidRPr="001412BF">
        <w:rPr>
          <w:rFonts w:eastAsiaTheme="minorHAnsi"/>
          <w:kern w:val="0"/>
          <w:sz w:val="28"/>
          <w:szCs w:val="28"/>
        </w:rPr>
        <w:t xml:space="preserve">содействие военным комиссариатам в их мобилизационной работе в мирное время и при объявлении мобилизации </w:t>
      </w:r>
      <w:r w:rsidR="00C944A3" w:rsidRPr="001412BF">
        <w:rPr>
          <w:rFonts w:eastAsiaTheme="minorHAnsi"/>
          <w:kern w:val="0"/>
          <w:sz w:val="28"/>
          <w:szCs w:val="28"/>
        </w:rPr>
        <w:t>в соответствии с Федеральн</w:t>
      </w:r>
      <w:r w:rsidR="00354375" w:rsidRPr="001412BF">
        <w:rPr>
          <w:rFonts w:eastAsiaTheme="minorHAnsi"/>
          <w:kern w:val="0"/>
          <w:sz w:val="28"/>
          <w:szCs w:val="28"/>
        </w:rPr>
        <w:t>ым</w:t>
      </w:r>
      <w:r w:rsidR="00C944A3" w:rsidRPr="001412BF">
        <w:rPr>
          <w:rFonts w:eastAsiaTheme="minorHAnsi"/>
          <w:kern w:val="0"/>
          <w:sz w:val="28"/>
          <w:szCs w:val="28"/>
        </w:rPr>
        <w:t xml:space="preserve"> закон</w:t>
      </w:r>
      <w:r w:rsidR="00354375" w:rsidRPr="001412BF">
        <w:rPr>
          <w:rFonts w:eastAsiaTheme="minorHAnsi"/>
          <w:kern w:val="0"/>
          <w:sz w:val="28"/>
          <w:szCs w:val="28"/>
        </w:rPr>
        <w:t>ом</w:t>
      </w:r>
      <w:r w:rsidR="00C944A3" w:rsidRPr="001412BF">
        <w:rPr>
          <w:rFonts w:eastAsiaTheme="minorHAnsi"/>
          <w:kern w:val="0"/>
          <w:sz w:val="28"/>
          <w:szCs w:val="28"/>
        </w:rPr>
        <w:t xml:space="preserve"> от 26</w:t>
      </w:r>
      <w:r w:rsidR="0041486A">
        <w:rPr>
          <w:rFonts w:eastAsiaTheme="minorHAnsi"/>
          <w:kern w:val="0"/>
          <w:sz w:val="28"/>
          <w:szCs w:val="28"/>
        </w:rPr>
        <w:t xml:space="preserve"> февраля </w:t>
      </w:r>
      <w:r w:rsidR="00C944A3" w:rsidRPr="001412BF">
        <w:rPr>
          <w:rFonts w:eastAsiaTheme="minorHAnsi"/>
          <w:kern w:val="0"/>
          <w:sz w:val="28"/>
          <w:szCs w:val="28"/>
        </w:rPr>
        <w:t xml:space="preserve">1997 </w:t>
      </w:r>
      <w:r w:rsidR="0041486A">
        <w:rPr>
          <w:rFonts w:eastAsiaTheme="minorHAnsi"/>
          <w:kern w:val="0"/>
          <w:sz w:val="28"/>
          <w:szCs w:val="28"/>
        </w:rPr>
        <w:t xml:space="preserve">года </w:t>
      </w:r>
      <w:r w:rsidR="00354375" w:rsidRPr="001412BF">
        <w:rPr>
          <w:rFonts w:eastAsiaTheme="minorHAnsi"/>
          <w:kern w:val="0"/>
          <w:sz w:val="28"/>
          <w:szCs w:val="28"/>
        </w:rPr>
        <w:t>№</w:t>
      </w:r>
      <w:r w:rsidR="00C944A3" w:rsidRPr="001412BF">
        <w:rPr>
          <w:rFonts w:eastAsiaTheme="minorHAnsi"/>
          <w:kern w:val="0"/>
          <w:sz w:val="28"/>
          <w:szCs w:val="28"/>
        </w:rPr>
        <w:t xml:space="preserve"> 31-ФЗ</w:t>
      </w:r>
      <w:r w:rsidR="00354375" w:rsidRPr="001412BF">
        <w:rPr>
          <w:rFonts w:eastAsiaTheme="minorHAnsi"/>
          <w:kern w:val="0"/>
          <w:sz w:val="28"/>
          <w:szCs w:val="28"/>
        </w:rPr>
        <w:t xml:space="preserve"> «</w:t>
      </w:r>
      <w:r w:rsidR="00C944A3" w:rsidRPr="001412BF">
        <w:rPr>
          <w:rFonts w:eastAsiaTheme="minorHAnsi"/>
          <w:kern w:val="0"/>
          <w:sz w:val="28"/>
          <w:szCs w:val="28"/>
        </w:rPr>
        <w:t>О мобилизационной подготовке и мобилизации в Российской Федерации</w:t>
      </w:r>
      <w:r w:rsidR="00354375" w:rsidRPr="001412BF">
        <w:rPr>
          <w:rFonts w:eastAsiaTheme="minorHAnsi"/>
          <w:kern w:val="0"/>
          <w:sz w:val="28"/>
          <w:szCs w:val="28"/>
        </w:rPr>
        <w:t>»;</w:t>
      </w:r>
    </w:p>
    <w:p w:rsidR="0073273A" w:rsidRPr="001412BF" w:rsidRDefault="0073273A" w:rsidP="00F769FC">
      <w:pPr>
        <w:pStyle w:val="ConsNormal0"/>
        <w:ind w:firstLine="851"/>
        <w:rPr>
          <w:rFonts w:ascii="Times New Roman" w:hAnsi="Times New Roman" w:cs="Times New Roman"/>
          <w:sz w:val="28"/>
          <w:szCs w:val="28"/>
        </w:rPr>
      </w:pPr>
      <w:r w:rsidRPr="001412BF">
        <w:rPr>
          <w:rFonts w:ascii="Times New Roman" w:hAnsi="Times New Roman" w:cs="Times New Roman"/>
          <w:sz w:val="28"/>
          <w:szCs w:val="28"/>
        </w:rPr>
        <w:t>9) иные полномочия, предусмотренные законодательством.</w:t>
      </w:r>
    </w:p>
    <w:p w:rsidR="0073273A" w:rsidRDefault="0073273A" w:rsidP="00F769FC">
      <w:pPr>
        <w:autoSpaceDE w:val="0"/>
        <w:ind w:firstLine="851"/>
        <w:jc w:val="both"/>
        <w:rPr>
          <w:b/>
          <w:sz w:val="28"/>
          <w:szCs w:val="28"/>
        </w:rPr>
      </w:pPr>
    </w:p>
    <w:p w:rsidR="0083466F" w:rsidRDefault="0083466F" w:rsidP="00F769FC">
      <w:pPr>
        <w:autoSpaceDE w:val="0"/>
        <w:ind w:firstLine="851"/>
        <w:jc w:val="both"/>
        <w:rPr>
          <w:b/>
          <w:sz w:val="28"/>
          <w:szCs w:val="28"/>
        </w:rPr>
      </w:pPr>
    </w:p>
    <w:p w:rsidR="003D1DC8" w:rsidRDefault="003D1DC8" w:rsidP="003D1DC8">
      <w:pPr>
        <w:ind w:firstLine="851"/>
        <w:jc w:val="both"/>
        <w:rPr>
          <w:b/>
          <w:sz w:val="28"/>
          <w:szCs w:val="28"/>
        </w:rPr>
      </w:pPr>
      <w:r>
        <w:rPr>
          <w:b/>
          <w:sz w:val="28"/>
          <w:szCs w:val="28"/>
        </w:rPr>
        <w:t>Статья 44. Контрольно-счетная палата муниципального образования Туапсинский район</w:t>
      </w:r>
    </w:p>
    <w:p w:rsidR="003D1DC8" w:rsidRDefault="003D1DC8" w:rsidP="003D1DC8">
      <w:pPr>
        <w:ind w:firstLine="851"/>
        <w:jc w:val="both"/>
        <w:rPr>
          <w:b/>
          <w:sz w:val="28"/>
          <w:szCs w:val="28"/>
        </w:rPr>
      </w:pPr>
    </w:p>
    <w:p w:rsidR="003D1DC8" w:rsidRDefault="003D1DC8" w:rsidP="003D1DC8">
      <w:pPr>
        <w:tabs>
          <w:tab w:val="left" w:pos="0"/>
        </w:tabs>
        <w:ind w:firstLine="851"/>
        <w:jc w:val="both"/>
        <w:rPr>
          <w:sz w:val="28"/>
          <w:szCs w:val="28"/>
        </w:rPr>
      </w:pPr>
      <w:r>
        <w:rPr>
          <w:sz w:val="28"/>
          <w:szCs w:val="28"/>
        </w:rPr>
        <w:t>1. Контрольно-счетная палата муниципального образования Туапсинский район является постоянно действующим органом внешнего муниципального финансового контроля, образуется Советом и в своей деятельности подотчетна ему.</w:t>
      </w:r>
    </w:p>
    <w:p w:rsidR="003D1DC8" w:rsidRDefault="003D1DC8" w:rsidP="003D1DC8">
      <w:pPr>
        <w:ind w:firstLine="851"/>
        <w:jc w:val="both"/>
        <w:rPr>
          <w:sz w:val="28"/>
          <w:szCs w:val="28"/>
        </w:rPr>
      </w:pPr>
      <w:r>
        <w:rPr>
          <w:sz w:val="28"/>
          <w:szCs w:val="28"/>
        </w:rPr>
        <w:t>Контрольно-счетная палата обладает правами юридического лица.</w:t>
      </w:r>
    </w:p>
    <w:p w:rsidR="003D1DC8" w:rsidRDefault="003D1DC8" w:rsidP="003D1DC8">
      <w:pPr>
        <w:tabs>
          <w:tab w:val="left" w:pos="0"/>
        </w:tabs>
        <w:ind w:firstLine="851"/>
        <w:jc w:val="both"/>
        <w:rPr>
          <w:i/>
          <w:sz w:val="28"/>
          <w:szCs w:val="28"/>
        </w:rPr>
      </w:pPr>
      <w:r>
        <w:rPr>
          <w:sz w:val="28"/>
          <w:szCs w:val="28"/>
        </w:rPr>
        <w:t>2. Структуру Контрольно-счетной палаты составляют председатель,  аудитор и аппарат Контрольно-счетной палаты.</w:t>
      </w:r>
    </w:p>
    <w:p w:rsidR="003D1DC8" w:rsidRDefault="003D1DC8" w:rsidP="003D1DC8">
      <w:pPr>
        <w:tabs>
          <w:tab w:val="left" w:pos="0"/>
        </w:tabs>
        <w:ind w:firstLine="851"/>
        <w:jc w:val="both"/>
        <w:rPr>
          <w:i/>
          <w:sz w:val="28"/>
          <w:szCs w:val="28"/>
        </w:rPr>
      </w:pPr>
      <w:r>
        <w:rPr>
          <w:sz w:val="28"/>
          <w:szCs w:val="28"/>
        </w:rPr>
        <w:t>3. Срок полномочий председателя Контрольно-счетной палаты   и  аудитора составляет 5 лет.</w:t>
      </w:r>
    </w:p>
    <w:p w:rsidR="003D1DC8" w:rsidRDefault="003D1DC8" w:rsidP="003D1DC8">
      <w:pPr>
        <w:tabs>
          <w:tab w:val="left" w:pos="0"/>
        </w:tabs>
        <w:ind w:firstLine="851"/>
        <w:jc w:val="both"/>
        <w:rPr>
          <w:sz w:val="28"/>
          <w:szCs w:val="28"/>
        </w:rPr>
      </w:pPr>
      <w:r>
        <w:rPr>
          <w:sz w:val="28"/>
          <w:szCs w:val="28"/>
        </w:rPr>
        <w:t xml:space="preserve">4. Контрольно-счетная палата осуществляет свою деятельность в соответствии с федеральным законодательством, настоящим уставом, решениями Совета. </w:t>
      </w:r>
    </w:p>
    <w:p w:rsidR="003D1DC8" w:rsidRDefault="003D1DC8" w:rsidP="003D1DC8">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5. </w:t>
      </w:r>
      <w:proofErr w:type="gramStart"/>
      <w:r>
        <w:rPr>
          <w:rFonts w:ascii="Times New Roman" w:hAnsi="Times New Roman" w:cs="Times New Roman"/>
          <w:sz w:val="28"/>
          <w:szCs w:val="28"/>
        </w:rPr>
        <w:t>Должностные лица Контрольно-счетной палаты обязаны соблюдать ограничения</w:t>
      </w:r>
      <w:r w:rsidRPr="0083466F">
        <w:rPr>
          <w:rFonts w:ascii="Times New Roman" w:hAnsi="Times New Roman" w:cs="Times New Roman"/>
          <w:sz w:val="28"/>
          <w:szCs w:val="28"/>
        </w:rPr>
        <w:t xml:space="preserve">, запреты, исполнять обязанности, которые установлены Федеральным </w:t>
      </w:r>
      <w:hyperlink r:id="rId47" w:history="1">
        <w:r w:rsidRPr="0083466F">
          <w:rPr>
            <w:rStyle w:val="afb"/>
            <w:rFonts w:ascii="Times New Roman" w:hAnsi="Times New Roman"/>
            <w:color w:val="auto"/>
            <w:sz w:val="28"/>
            <w:szCs w:val="28"/>
            <w:u w:val="none"/>
          </w:rPr>
          <w:t>законом</w:t>
        </w:r>
      </w:hyperlink>
      <w:r w:rsidRPr="0083466F">
        <w:rPr>
          <w:rFonts w:ascii="Times New Roman" w:hAnsi="Times New Roman" w:cs="Times New Roman"/>
          <w:sz w:val="28"/>
          <w:szCs w:val="28"/>
        </w:rPr>
        <w:t xml:space="preserve"> от </w:t>
      </w:r>
      <w:r w:rsidRPr="0083466F">
        <w:rPr>
          <w:rFonts w:ascii="Times New Roman" w:hAnsi="Times New Roman" w:cs="Times New Roman"/>
          <w:bCs/>
          <w:iCs/>
          <w:sz w:val="28"/>
          <w:szCs w:val="28"/>
        </w:rPr>
        <w:t xml:space="preserve">25 декабря 2008 года № 273-ФЗ «О противодействии коррупции», Федеральным </w:t>
      </w:r>
      <w:hyperlink r:id="rId48" w:history="1">
        <w:r w:rsidRPr="0083466F">
          <w:rPr>
            <w:rStyle w:val="afb"/>
            <w:rFonts w:ascii="Times New Roman" w:hAnsi="Times New Roman"/>
            <w:bCs/>
            <w:iCs/>
            <w:color w:val="auto"/>
            <w:sz w:val="28"/>
            <w:szCs w:val="28"/>
            <w:u w:val="none"/>
          </w:rPr>
          <w:t>законом</w:t>
        </w:r>
      </w:hyperlink>
      <w:r w:rsidRPr="0083466F">
        <w:rPr>
          <w:rFonts w:ascii="Times New Roman" w:hAnsi="Times New Roman" w:cs="Times New Roman"/>
          <w:bCs/>
          <w:iCs/>
          <w:sz w:val="28"/>
          <w:szCs w:val="28"/>
        </w:rPr>
        <w:t xml:space="preserve"> от 03 декабря 2012 года № 230-ФЗ «О контроле за соответствием расходов лиц, замещающих государственные должности, и иных лиц их доходам», Федеральным </w:t>
      </w:r>
      <w:hyperlink r:id="rId49" w:history="1">
        <w:r w:rsidRPr="0083466F">
          <w:rPr>
            <w:rStyle w:val="afb"/>
            <w:rFonts w:ascii="Times New Roman" w:hAnsi="Times New Roman"/>
            <w:bCs/>
            <w:iCs/>
            <w:color w:val="auto"/>
            <w:sz w:val="28"/>
            <w:szCs w:val="28"/>
            <w:u w:val="none"/>
          </w:rPr>
          <w:t>законом</w:t>
        </w:r>
      </w:hyperlink>
      <w:r w:rsidRPr="0083466F">
        <w:rPr>
          <w:rFonts w:ascii="Times New Roman" w:hAnsi="Times New Roman" w:cs="Times New Roman"/>
          <w:bCs/>
          <w:iCs/>
          <w:sz w:val="28"/>
          <w:szCs w:val="28"/>
        </w:rPr>
        <w:t xml:space="preserve"> от 07 мая 2013 года № 79-ФЗ «О запрете отдельным категориям лиц открывать и</w:t>
      </w:r>
      <w:proofErr w:type="gramEnd"/>
      <w:r w:rsidRPr="0083466F">
        <w:rPr>
          <w:rFonts w:ascii="Times New Roman" w:hAnsi="Times New Roman" w:cs="Times New Roman"/>
          <w:bCs/>
          <w:iCs/>
          <w:sz w:val="28"/>
          <w:szCs w:val="28"/>
        </w:rPr>
        <w:t xml:space="preserve"> иметь </w:t>
      </w:r>
      <w:r>
        <w:rPr>
          <w:rFonts w:ascii="Times New Roman" w:hAnsi="Times New Roman" w:cs="Times New Roman"/>
          <w:bCs/>
          <w:iCs/>
          <w:sz w:val="28"/>
          <w:szCs w:val="28"/>
        </w:rPr>
        <w:t>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ascii="Times New Roman" w:hAnsi="Times New Roman" w:cs="Times New Roman"/>
          <w:sz w:val="28"/>
          <w:szCs w:val="28"/>
        </w:rPr>
        <w:t>.</w:t>
      </w:r>
    </w:p>
    <w:p w:rsidR="003D1DC8" w:rsidRDefault="003D1DC8" w:rsidP="003D1DC8">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6. Полномочия председателя, </w:t>
      </w:r>
      <w:r w:rsidRPr="00BC3193">
        <w:rPr>
          <w:rFonts w:ascii="Times New Roman" w:hAnsi="Times New Roman" w:cs="Times New Roman"/>
          <w:sz w:val="28"/>
          <w:szCs w:val="28"/>
        </w:rPr>
        <w:t>аудитора</w:t>
      </w:r>
      <w:r>
        <w:rPr>
          <w:rFonts w:ascii="Times New Roman" w:hAnsi="Times New Roman" w:cs="Times New Roman"/>
          <w:i/>
          <w:color w:val="FF0000"/>
          <w:sz w:val="28"/>
          <w:szCs w:val="28"/>
        </w:rPr>
        <w:t xml:space="preserve"> </w:t>
      </w:r>
      <w:r>
        <w:rPr>
          <w:rFonts w:ascii="Times New Roman" w:hAnsi="Times New Roman" w:cs="Times New Roman"/>
          <w:sz w:val="28"/>
          <w:szCs w:val="28"/>
        </w:rPr>
        <w:t xml:space="preserve">Контрольно-счётной палаты прекращаются досрочно в случае несоблюдения ограничений, запретов, неисполнения обязанностей, установленных федеральными законами от 25 декабря 2008 года № 273-ФЗ «О противодействии коррупции», от 03 декабря </w:t>
      </w:r>
      <w:r>
        <w:rPr>
          <w:rFonts w:ascii="Times New Roman" w:hAnsi="Times New Roman" w:cs="Times New Roman"/>
          <w:sz w:val="28"/>
          <w:szCs w:val="28"/>
        </w:rPr>
        <w:lastRenderedPageBreak/>
        <w:t>2012 года № 230-ФЗ «О контроле за соответствием расходов лиц, замещающих государственные должности, и иных лиц их доходам», от 07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а также в случае несоблюдения ограничений, установленных Федеральным законом от 06</w:t>
      </w:r>
      <w:r w:rsidR="00693C39">
        <w:rPr>
          <w:rFonts w:ascii="Times New Roman" w:hAnsi="Times New Roman" w:cs="Times New Roman"/>
          <w:sz w:val="28"/>
          <w:szCs w:val="28"/>
        </w:rPr>
        <w:t xml:space="preserve"> </w:t>
      </w:r>
      <w:r>
        <w:rPr>
          <w:rFonts w:ascii="Times New Roman" w:hAnsi="Times New Roman" w:cs="Times New Roman"/>
          <w:sz w:val="28"/>
          <w:szCs w:val="28"/>
        </w:rPr>
        <w:t>октября 2003 года № 131-ФЗ «Об общих принципах организации местного самоуправления в Российской Федерации».</w:t>
      </w:r>
    </w:p>
    <w:p w:rsidR="005876DE" w:rsidRDefault="005876DE" w:rsidP="00F769FC">
      <w:pPr>
        <w:tabs>
          <w:tab w:val="left" w:pos="0"/>
        </w:tabs>
        <w:ind w:firstLine="851"/>
        <w:jc w:val="both"/>
        <w:rPr>
          <w:b/>
          <w:sz w:val="28"/>
          <w:szCs w:val="28"/>
        </w:rPr>
      </w:pPr>
    </w:p>
    <w:p w:rsidR="0083466F" w:rsidRDefault="0083466F" w:rsidP="00F769FC">
      <w:pPr>
        <w:tabs>
          <w:tab w:val="left" w:pos="0"/>
        </w:tabs>
        <w:ind w:firstLine="851"/>
        <w:jc w:val="both"/>
        <w:rPr>
          <w:b/>
          <w:sz w:val="28"/>
          <w:szCs w:val="28"/>
        </w:rPr>
      </w:pPr>
    </w:p>
    <w:p w:rsidR="00EA0E76" w:rsidRDefault="00EA0E76" w:rsidP="00F769FC">
      <w:pPr>
        <w:tabs>
          <w:tab w:val="left" w:pos="0"/>
        </w:tabs>
        <w:ind w:firstLine="851"/>
        <w:jc w:val="both"/>
        <w:rPr>
          <w:b/>
          <w:sz w:val="28"/>
          <w:szCs w:val="28"/>
        </w:rPr>
      </w:pPr>
      <w:r w:rsidRPr="001412BF">
        <w:rPr>
          <w:b/>
          <w:sz w:val="28"/>
          <w:szCs w:val="28"/>
        </w:rPr>
        <w:t>Статья 4</w:t>
      </w:r>
      <w:r w:rsidR="00BF173F">
        <w:rPr>
          <w:b/>
          <w:sz w:val="28"/>
          <w:szCs w:val="28"/>
        </w:rPr>
        <w:t>5</w:t>
      </w:r>
      <w:r w:rsidRPr="001412BF">
        <w:rPr>
          <w:b/>
          <w:sz w:val="28"/>
          <w:szCs w:val="28"/>
        </w:rPr>
        <w:t xml:space="preserve">. Председатель </w:t>
      </w:r>
      <w:r w:rsidR="00D47CD5">
        <w:rPr>
          <w:b/>
          <w:sz w:val="28"/>
          <w:szCs w:val="28"/>
        </w:rPr>
        <w:t>К</w:t>
      </w:r>
      <w:r w:rsidRPr="001412BF">
        <w:rPr>
          <w:b/>
          <w:sz w:val="28"/>
          <w:szCs w:val="28"/>
        </w:rPr>
        <w:t>онтрольно-счетной палаты</w:t>
      </w:r>
    </w:p>
    <w:p w:rsidR="005874BF" w:rsidRPr="001412BF" w:rsidRDefault="005874BF" w:rsidP="00F769FC">
      <w:pPr>
        <w:tabs>
          <w:tab w:val="left" w:pos="0"/>
        </w:tabs>
        <w:ind w:firstLine="851"/>
        <w:jc w:val="both"/>
        <w:rPr>
          <w:b/>
          <w:sz w:val="28"/>
          <w:szCs w:val="28"/>
        </w:rPr>
      </w:pPr>
    </w:p>
    <w:p w:rsidR="00EA0E76" w:rsidRPr="001412BF" w:rsidRDefault="00EA0E76" w:rsidP="00F769FC">
      <w:pPr>
        <w:tabs>
          <w:tab w:val="left" w:pos="1643"/>
        </w:tabs>
        <w:autoSpaceDE w:val="0"/>
        <w:autoSpaceDN w:val="0"/>
        <w:adjustRightInd w:val="0"/>
        <w:ind w:firstLine="851"/>
        <w:jc w:val="both"/>
        <w:outlineLvl w:val="0"/>
        <w:rPr>
          <w:sz w:val="28"/>
          <w:szCs w:val="28"/>
        </w:rPr>
      </w:pPr>
      <w:r w:rsidRPr="001412BF">
        <w:rPr>
          <w:sz w:val="28"/>
          <w:szCs w:val="28"/>
        </w:rPr>
        <w:t xml:space="preserve">1. </w:t>
      </w:r>
      <w:r w:rsidRPr="001412BF">
        <w:rPr>
          <w:sz w:val="28"/>
          <w:szCs w:val="28"/>
        </w:rPr>
        <w:tab/>
        <w:t xml:space="preserve">Председатель </w:t>
      </w:r>
      <w:r w:rsidR="00D47CD5">
        <w:rPr>
          <w:sz w:val="28"/>
          <w:szCs w:val="28"/>
        </w:rPr>
        <w:t>К</w:t>
      </w:r>
      <w:r w:rsidRPr="001412BF">
        <w:rPr>
          <w:sz w:val="28"/>
          <w:szCs w:val="28"/>
        </w:rPr>
        <w:t xml:space="preserve">онтрольно-счетной палаты является должностным лицом </w:t>
      </w:r>
      <w:r w:rsidR="00D47CD5">
        <w:rPr>
          <w:sz w:val="28"/>
          <w:szCs w:val="28"/>
        </w:rPr>
        <w:t>К</w:t>
      </w:r>
      <w:r w:rsidRPr="001412BF">
        <w:rPr>
          <w:sz w:val="28"/>
          <w:szCs w:val="28"/>
        </w:rPr>
        <w:t>онтрольно-счетной палаты, назначается на должность Советом.</w:t>
      </w:r>
    </w:p>
    <w:p w:rsidR="00EA0E76" w:rsidRPr="001412BF" w:rsidRDefault="00EA0E76" w:rsidP="00F769FC">
      <w:pPr>
        <w:tabs>
          <w:tab w:val="left" w:pos="1643"/>
        </w:tabs>
        <w:autoSpaceDE w:val="0"/>
        <w:autoSpaceDN w:val="0"/>
        <w:adjustRightInd w:val="0"/>
        <w:ind w:firstLine="851"/>
        <w:jc w:val="both"/>
        <w:outlineLvl w:val="0"/>
        <w:rPr>
          <w:sz w:val="28"/>
          <w:szCs w:val="28"/>
        </w:rPr>
      </w:pPr>
      <w:r w:rsidRPr="001412BF">
        <w:rPr>
          <w:sz w:val="28"/>
          <w:szCs w:val="28"/>
        </w:rPr>
        <w:t xml:space="preserve">2. Кандидатуры на должность председателя </w:t>
      </w:r>
      <w:r w:rsidR="00D47CD5">
        <w:rPr>
          <w:sz w:val="28"/>
          <w:szCs w:val="28"/>
        </w:rPr>
        <w:t>К</w:t>
      </w:r>
      <w:r w:rsidRPr="001412BF">
        <w:rPr>
          <w:sz w:val="28"/>
          <w:szCs w:val="28"/>
        </w:rPr>
        <w:t>онтрольно-счетной палаты вносятся в Совет:</w:t>
      </w:r>
    </w:p>
    <w:p w:rsidR="00EA0E76" w:rsidRPr="001412BF" w:rsidRDefault="00EA0E76" w:rsidP="00F769FC">
      <w:pPr>
        <w:autoSpaceDE w:val="0"/>
        <w:autoSpaceDN w:val="0"/>
        <w:adjustRightInd w:val="0"/>
        <w:ind w:firstLine="851"/>
        <w:jc w:val="both"/>
        <w:outlineLvl w:val="0"/>
        <w:rPr>
          <w:sz w:val="28"/>
          <w:szCs w:val="28"/>
        </w:rPr>
      </w:pPr>
      <w:r w:rsidRPr="001412BF">
        <w:rPr>
          <w:sz w:val="28"/>
          <w:szCs w:val="28"/>
        </w:rPr>
        <w:t xml:space="preserve">1) </w:t>
      </w:r>
      <w:r w:rsidR="00364630" w:rsidRPr="007D25A7">
        <w:rPr>
          <w:rFonts w:eastAsiaTheme="minorHAnsi"/>
          <w:kern w:val="0"/>
          <w:sz w:val="28"/>
          <w:szCs w:val="28"/>
        </w:rPr>
        <w:t>п</w:t>
      </w:r>
      <w:r w:rsidR="00B15245" w:rsidRPr="001412BF">
        <w:rPr>
          <w:rFonts w:eastAsiaTheme="minorHAnsi"/>
          <w:kern w:val="0"/>
          <w:sz w:val="28"/>
          <w:szCs w:val="28"/>
        </w:rPr>
        <w:t>редседателем Совета</w:t>
      </w:r>
      <w:r w:rsidRPr="001412BF">
        <w:rPr>
          <w:sz w:val="28"/>
          <w:szCs w:val="28"/>
        </w:rPr>
        <w:t>;</w:t>
      </w:r>
    </w:p>
    <w:p w:rsidR="00EA0E76" w:rsidRDefault="00EA0E76" w:rsidP="00F769FC">
      <w:pPr>
        <w:autoSpaceDE w:val="0"/>
        <w:autoSpaceDN w:val="0"/>
        <w:adjustRightInd w:val="0"/>
        <w:ind w:firstLine="851"/>
        <w:jc w:val="both"/>
        <w:outlineLvl w:val="0"/>
        <w:rPr>
          <w:sz w:val="28"/>
          <w:szCs w:val="28"/>
        </w:rPr>
      </w:pPr>
      <w:r w:rsidRPr="001412BF">
        <w:rPr>
          <w:sz w:val="28"/>
          <w:szCs w:val="28"/>
        </w:rPr>
        <w:t>2) депутатами Совета - не менее одной трети от установленного числа депутатов Совета</w:t>
      </w:r>
      <w:r w:rsidR="00182A72">
        <w:rPr>
          <w:sz w:val="28"/>
          <w:szCs w:val="28"/>
        </w:rPr>
        <w:t>;</w:t>
      </w:r>
    </w:p>
    <w:p w:rsidR="00182A72" w:rsidRPr="001412BF" w:rsidRDefault="00182A72" w:rsidP="00F769FC">
      <w:pPr>
        <w:autoSpaceDE w:val="0"/>
        <w:autoSpaceDN w:val="0"/>
        <w:adjustRightInd w:val="0"/>
        <w:ind w:firstLine="851"/>
        <w:jc w:val="both"/>
        <w:outlineLvl w:val="0"/>
        <w:rPr>
          <w:sz w:val="28"/>
          <w:szCs w:val="28"/>
        </w:rPr>
      </w:pPr>
      <w:r>
        <w:rPr>
          <w:sz w:val="28"/>
          <w:szCs w:val="28"/>
        </w:rPr>
        <w:t>3) главой района.</w:t>
      </w:r>
    </w:p>
    <w:p w:rsidR="00EA0E76" w:rsidRPr="001D4EFB" w:rsidRDefault="00FE097A" w:rsidP="00F769FC">
      <w:pPr>
        <w:autoSpaceDE w:val="0"/>
        <w:autoSpaceDN w:val="0"/>
        <w:adjustRightInd w:val="0"/>
        <w:ind w:firstLine="851"/>
        <w:jc w:val="both"/>
        <w:outlineLvl w:val="0"/>
        <w:rPr>
          <w:i/>
          <w:u w:val="single"/>
        </w:rPr>
      </w:pPr>
      <w:r w:rsidRPr="001412BF">
        <w:rPr>
          <w:sz w:val="28"/>
          <w:szCs w:val="28"/>
        </w:rPr>
        <w:t>3</w:t>
      </w:r>
      <w:r w:rsidR="00EA0E76" w:rsidRPr="001412BF">
        <w:rPr>
          <w:sz w:val="28"/>
          <w:szCs w:val="28"/>
        </w:rPr>
        <w:t xml:space="preserve">. Предложения о кандидатурах на должность </w:t>
      </w:r>
      <w:r w:rsidR="001D4EFB">
        <w:rPr>
          <w:sz w:val="28"/>
          <w:szCs w:val="28"/>
        </w:rPr>
        <w:t>аудитора</w:t>
      </w:r>
      <w:r w:rsidR="00EA0E76" w:rsidRPr="001412BF">
        <w:rPr>
          <w:sz w:val="28"/>
          <w:szCs w:val="28"/>
        </w:rPr>
        <w:t xml:space="preserve"> </w:t>
      </w:r>
      <w:r w:rsidR="00D47CD5">
        <w:rPr>
          <w:sz w:val="28"/>
          <w:szCs w:val="28"/>
        </w:rPr>
        <w:t>К</w:t>
      </w:r>
      <w:r w:rsidR="00EA0E76" w:rsidRPr="001412BF">
        <w:rPr>
          <w:sz w:val="28"/>
          <w:szCs w:val="28"/>
        </w:rPr>
        <w:t xml:space="preserve">онтрольно-счетной палаты вносятся в Совет в порядке, установленном решением </w:t>
      </w:r>
      <w:r w:rsidR="00EA0E76" w:rsidRPr="001D4EFB">
        <w:rPr>
          <w:sz w:val="28"/>
          <w:szCs w:val="28"/>
        </w:rPr>
        <w:t>Совета</w:t>
      </w:r>
      <w:r w:rsidR="00EA0E76" w:rsidRPr="001D4EFB">
        <w:rPr>
          <w:i/>
          <w:sz w:val="28"/>
          <w:szCs w:val="28"/>
        </w:rPr>
        <w:t xml:space="preserve">. </w:t>
      </w:r>
    </w:p>
    <w:p w:rsidR="00EA0E76" w:rsidRPr="001412BF" w:rsidRDefault="00EA0E76" w:rsidP="00F769FC">
      <w:pPr>
        <w:autoSpaceDE w:val="0"/>
        <w:autoSpaceDN w:val="0"/>
        <w:adjustRightInd w:val="0"/>
        <w:ind w:firstLine="851"/>
        <w:jc w:val="both"/>
        <w:outlineLvl w:val="0"/>
        <w:rPr>
          <w:i/>
          <w:color w:val="FF0000"/>
        </w:rPr>
      </w:pPr>
      <w:r w:rsidRPr="001D4EFB">
        <w:rPr>
          <w:sz w:val="28"/>
          <w:szCs w:val="28"/>
        </w:rPr>
        <w:t>Порядок рассмотрения кандидатур на должности председат</w:t>
      </w:r>
      <w:r w:rsidRPr="001412BF">
        <w:rPr>
          <w:sz w:val="28"/>
          <w:szCs w:val="28"/>
        </w:rPr>
        <w:t xml:space="preserve">еля, заместителя председателя и аудиторов </w:t>
      </w:r>
      <w:r w:rsidR="00D47CD5">
        <w:rPr>
          <w:sz w:val="28"/>
          <w:szCs w:val="28"/>
        </w:rPr>
        <w:t>К</w:t>
      </w:r>
      <w:r w:rsidRPr="001412BF">
        <w:rPr>
          <w:sz w:val="28"/>
          <w:szCs w:val="28"/>
        </w:rPr>
        <w:t xml:space="preserve">онтрольно-счетной палаты устанавливается </w:t>
      </w:r>
      <w:r w:rsidR="001D4EFB" w:rsidRPr="001D4EFB">
        <w:rPr>
          <w:sz w:val="28"/>
          <w:szCs w:val="28"/>
        </w:rPr>
        <w:t>решением Совета.</w:t>
      </w:r>
    </w:p>
    <w:p w:rsidR="00EA0E76" w:rsidRPr="001412BF" w:rsidRDefault="00FE097A" w:rsidP="00F769FC">
      <w:pPr>
        <w:autoSpaceDE w:val="0"/>
        <w:autoSpaceDN w:val="0"/>
        <w:adjustRightInd w:val="0"/>
        <w:ind w:firstLine="851"/>
        <w:jc w:val="both"/>
        <w:outlineLvl w:val="0"/>
        <w:rPr>
          <w:sz w:val="28"/>
          <w:szCs w:val="28"/>
        </w:rPr>
      </w:pPr>
      <w:r w:rsidRPr="001412BF">
        <w:rPr>
          <w:sz w:val="28"/>
          <w:szCs w:val="28"/>
        </w:rPr>
        <w:t>4</w:t>
      </w:r>
      <w:r w:rsidR="00EA0E76" w:rsidRPr="001412BF">
        <w:rPr>
          <w:sz w:val="28"/>
          <w:szCs w:val="28"/>
        </w:rPr>
        <w:t xml:space="preserve">. Председатель </w:t>
      </w:r>
      <w:r w:rsidR="00D47CD5">
        <w:rPr>
          <w:sz w:val="28"/>
          <w:szCs w:val="28"/>
        </w:rPr>
        <w:t>К</w:t>
      </w:r>
      <w:r w:rsidR="00EA0E76" w:rsidRPr="001412BF">
        <w:rPr>
          <w:sz w:val="28"/>
          <w:szCs w:val="28"/>
        </w:rPr>
        <w:t>онтрольно-счетной палаты:</w:t>
      </w:r>
    </w:p>
    <w:p w:rsidR="00EA0E76" w:rsidRPr="001412BF" w:rsidRDefault="00EA0E76" w:rsidP="00F769FC">
      <w:pPr>
        <w:pStyle w:val="ConsPlusNormal"/>
        <w:ind w:firstLine="851"/>
        <w:jc w:val="both"/>
        <w:outlineLvl w:val="1"/>
        <w:rPr>
          <w:rFonts w:ascii="Times New Roman" w:hAnsi="Times New Roman" w:cs="Times New Roman"/>
          <w:sz w:val="28"/>
          <w:szCs w:val="28"/>
        </w:rPr>
      </w:pPr>
      <w:r w:rsidRPr="001412BF">
        <w:rPr>
          <w:rFonts w:ascii="Times New Roman" w:hAnsi="Times New Roman" w:cs="Times New Roman"/>
          <w:sz w:val="28"/>
          <w:szCs w:val="28"/>
        </w:rPr>
        <w:t xml:space="preserve">1) осуществляет руководство деятельностью </w:t>
      </w:r>
      <w:r w:rsidR="00D47CD5">
        <w:rPr>
          <w:rFonts w:ascii="Times New Roman" w:hAnsi="Times New Roman" w:cs="Times New Roman"/>
          <w:sz w:val="28"/>
          <w:szCs w:val="28"/>
        </w:rPr>
        <w:t>К</w:t>
      </w:r>
      <w:r w:rsidRPr="001412BF">
        <w:rPr>
          <w:rFonts w:ascii="Times New Roman" w:hAnsi="Times New Roman" w:cs="Times New Roman"/>
          <w:sz w:val="28"/>
          <w:szCs w:val="28"/>
        </w:rPr>
        <w:t>онтрольно-счетной палаты, организует ее работу в соответствии с действующим законодательством и муниципальными правовыми актами, несет ответственность за результаты ее работы;</w:t>
      </w:r>
    </w:p>
    <w:p w:rsidR="00EA0E76" w:rsidRPr="001412BF" w:rsidRDefault="00EA0E76" w:rsidP="00F769FC">
      <w:pPr>
        <w:autoSpaceDE w:val="0"/>
        <w:autoSpaceDN w:val="0"/>
        <w:adjustRightInd w:val="0"/>
        <w:ind w:firstLine="851"/>
        <w:jc w:val="both"/>
        <w:outlineLvl w:val="0"/>
        <w:rPr>
          <w:sz w:val="28"/>
          <w:szCs w:val="28"/>
        </w:rPr>
      </w:pPr>
      <w:r w:rsidRPr="001412BF">
        <w:rPr>
          <w:sz w:val="28"/>
          <w:szCs w:val="28"/>
        </w:rPr>
        <w:t xml:space="preserve">2) обеспечивает соблюдение внутреннего распорядка </w:t>
      </w:r>
      <w:r w:rsidR="00D47CD5">
        <w:rPr>
          <w:sz w:val="28"/>
          <w:szCs w:val="28"/>
        </w:rPr>
        <w:t>К</w:t>
      </w:r>
      <w:r w:rsidRPr="001412BF">
        <w:rPr>
          <w:sz w:val="28"/>
          <w:szCs w:val="28"/>
        </w:rPr>
        <w:t>онтрольно-счетной палаты;</w:t>
      </w:r>
    </w:p>
    <w:p w:rsidR="00EA0E76" w:rsidRPr="001412BF" w:rsidRDefault="00EA0E76" w:rsidP="00F769FC">
      <w:pPr>
        <w:autoSpaceDE w:val="0"/>
        <w:autoSpaceDN w:val="0"/>
        <w:adjustRightInd w:val="0"/>
        <w:ind w:firstLine="851"/>
        <w:jc w:val="both"/>
        <w:outlineLvl w:val="0"/>
        <w:rPr>
          <w:sz w:val="28"/>
          <w:szCs w:val="28"/>
        </w:rPr>
      </w:pPr>
      <w:r w:rsidRPr="001412BF">
        <w:rPr>
          <w:sz w:val="28"/>
          <w:szCs w:val="28"/>
        </w:rPr>
        <w:t xml:space="preserve">3) представляет </w:t>
      </w:r>
      <w:r w:rsidR="00D47CD5">
        <w:rPr>
          <w:sz w:val="28"/>
          <w:szCs w:val="28"/>
        </w:rPr>
        <w:t>К</w:t>
      </w:r>
      <w:r w:rsidRPr="001412BF">
        <w:rPr>
          <w:sz w:val="28"/>
          <w:szCs w:val="28"/>
        </w:rPr>
        <w:t xml:space="preserve">онтрольно-счетную палату в отношениях с органами местного самоуправления муниципального образования </w:t>
      </w:r>
      <w:r w:rsidR="0083414B">
        <w:rPr>
          <w:sz w:val="28"/>
          <w:szCs w:val="28"/>
        </w:rPr>
        <w:t>Туапсинский</w:t>
      </w:r>
      <w:r w:rsidRPr="001412BF">
        <w:rPr>
          <w:sz w:val="28"/>
          <w:szCs w:val="28"/>
        </w:rPr>
        <w:t xml:space="preserve"> район, органами государственной власти, предприятиями, учреждениями, организациями;</w:t>
      </w:r>
    </w:p>
    <w:p w:rsidR="00EA0E76" w:rsidRPr="001412BF" w:rsidRDefault="00EA0E76" w:rsidP="00F769FC">
      <w:pPr>
        <w:autoSpaceDE w:val="0"/>
        <w:autoSpaceDN w:val="0"/>
        <w:adjustRightInd w:val="0"/>
        <w:ind w:firstLine="851"/>
        <w:jc w:val="both"/>
        <w:outlineLvl w:val="0"/>
        <w:rPr>
          <w:sz w:val="28"/>
          <w:szCs w:val="28"/>
        </w:rPr>
      </w:pPr>
      <w:r w:rsidRPr="001412BF">
        <w:rPr>
          <w:sz w:val="28"/>
          <w:szCs w:val="28"/>
        </w:rPr>
        <w:t xml:space="preserve">4) осуществляет прием и увольнение работников </w:t>
      </w:r>
      <w:r w:rsidR="00D47CD5">
        <w:rPr>
          <w:sz w:val="28"/>
          <w:szCs w:val="28"/>
        </w:rPr>
        <w:t>К</w:t>
      </w:r>
      <w:r w:rsidRPr="001412BF">
        <w:rPr>
          <w:sz w:val="28"/>
          <w:szCs w:val="28"/>
        </w:rPr>
        <w:t>онтрольно-счетной палаты, применяет к ним меры поощрения и взыскания;</w:t>
      </w:r>
    </w:p>
    <w:p w:rsidR="00EA0E76" w:rsidRPr="001412BF" w:rsidRDefault="00EA0E76" w:rsidP="00F769FC">
      <w:pPr>
        <w:pStyle w:val="ConsPlusNormal"/>
        <w:ind w:firstLine="851"/>
        <w:jc w:val="both"/>
        <w:outlineLvl w:val="1"/>
        <w:rPr>
          <w:rFonts w:ascii="Times New Roman" w:hAnsi="Times New Roman" w:cs="Times New Roman"/>
          <w:sz w:val="28"/>
          <w:szCs w:val="28"/>
        </w:rPr>
      </w:pPr>
      <w:r w:rsidRPr="001412BF">
        <w:rPr>
          <w:rFonts w:ascii="Times New Roman" w:hAnsi="Times New Roman" w:cs="Times New Roman"/>
          <w:sz w:val="28"/>
          <w:szCs w:val="28"/>
        </w:rPr>
        <w:t xml:space="preserve">5) утверждает планы деятельности </w:t>
      </w:r>
      <w:r w:rsidR="00D47CD5">
        <w:rPr>
          <w:rFonts w:ascii="Times New Roman" w:hAnsi="Times New Roman" w:cs="Times New Roman"/>
          <w:sz w:val="28"/>
          <w:szCs w:val="28"/>
        </w:rPr>
        <w:t>К</w:t>
      </w:r>
      <w:r w:rsidRPr="001412BF">
        <w:rPr>
          <w:rFonts w:ascii="Times New Roman" w:hAnsi="Times New Roman" w:cs="Times New Roman"/>
          <w:sz w:val="28"/>
          <w:szCs w:val="28"/>
        </w:rPr>
        <w:t>онтрольно-счетной палаты на текущий период;</w:t>
      </w:r>
    </w:p>
    <w:p w:rsidR="00EA0E76" w:rsidRPr="001412BF" w:rsidRDefault="00EA0E76" w:rsidP="00F769FC">
      <w:pPr>
        <w:autoSpaceDE w:val="0"/>
        <w:autoSpaceDN w:val="0"/>
        <w:adjustRightInd w:val="0"/>
        <w:ind w:firstLine="851"/>
        <w:jc w:val="both"/>
        <w:outlineLvl w:val="1"/>
        <w:rPr>
          <w:sz w:val="28"/>
          <w:szCs w:val="28"/>
        </w:rPr>
      </w:pPr>
      <w:r w:rsidRPr="001412BF">
        <w:rPr>
          <w:sz w:val="28"/>
          <w:szCs w:val="28"/>
        </w:rPr>
        <w:t>6) издает в пределах своих полномочий распоряжения</w:t>
      </w:r>
      <w:r w:rsidR="00FE5EC8">
        <w:rPr>
          <w:sz w:val="28"/>
          <w:szCs w:val="28"/>
        </w:rPr>
        <w:t xml:space="preserve"> и приказы</w:t>
      </w:r>
      <w:r w:rsidRPr="001412BF">
        <w:rPr>
          <w:sz w:val="28"/>
          <w:szCs w:val="28"/>
        </w:rPr>
        <w:t xml:space="preserve"> по вопросам организации работы </w:t>
      </w:r>
      <w:r w:rsidR="00D47CD5">
        <w:rPr>
          <w:sz w:val="28"/>
          <w:szCs w:val="28"/>
        </w:rPr>
        <w:t>К</w:t>
      </w:r>
      <w:r w:rsidRPr="001412BF">
        <w:rPr>
          <w:sz w:val="28"/>
          <w:szCs w:val="28"/>
        </w:rPr>
        <w:t xml:space="preserve">онтрольно-счетной палаты, подписывает акты </w:t>
      </w:r>
      <w:r w:rsidR="00D47CD5">
        <w:rPr>
          <w:sz w:val="28"/>
          <w:szCs w:val="28"/>
        </w:rPr>
        <w:t>К</w:t>
      </w:r>
      <w:r w:rsidRPr="001412BF">
        <w:rPr>
          <w:sz w:val="28"/>
          <w:szCs w:val="28"/>
        </w:rPr>
        <w:t>онтрольно-счетной палаты при проведении проверок и о результатах данных проверок;</w:t>
      </w:r>
    </w:p>
    <w:p w:rsidR="00EA0E76" w:rsidRPr="001412BF" w:rsidRDefault="00EA0E76" w:rsidP="00F769FC">
      <w:pPr>
        <w:autoSpaceDE w:val="0"/>
        <w:autoSpaceDN w:val="0"/>
        <w:adjustRightInd w:val="0"/>
        <w:ind w:firstLine="851"/>
        <w:jc w:val="both"/>
        <w:outlineLvl w:val="1"/>
        <w:rPr>
          <w:sz w:val="28"/>
          <w:szCs w:val="28"/>
        </w:rPr>
      </w:pPr>
      <w:r w:rsidRPr="001412BF">
        <w:rPr>
          <w:sz w:val="28"/>
          <w:szCs w:val="28"/>
        </w:rPr>
        <w:lastRenderedPageBreak/>
        <w:t xml:space="preserve">7) утверждает </w:t>
      </w:r>
      <w:r w:rsidR="00A7701D">
        <w:rPr>
          <w:sz w:val="28"/>
          <w:szCs w:val="28"/>
        </w:rPr>
        <w:t>р</w:t>
      </w:r>
      <w:r w:rsidRPr="001412BF">
        <w:rPr>
          <w:sz w:val="28"/>
          <w:szCs w:val="28"/>
        </w:rPr>
        <w:t xml:space="preserve">егламент </w:t>
      </w:r>
      <w:r w:rsidR="00D47CD5">
        <w:rPr>
          <w:sz w:val="28"/>
          <w:szCs w:val="28"/>
        </w:rPr>
        <w:t>К</w:t>
      </w:r>
      <w:r w:rsidRPr="001412BF">
        <w:rPr>
          <w:sz w:val="28"/>
          <w:szCs w:val="28"/>
        </w:rPr>
        <w:t>онтрольно-счетной палаты;</w:t>
      </w:r>
    </w:p>
    <w:p w:rsidR="00EA0E76" w:rsidRPr="001412BF" w:rsidRDefault="00EA0E76" w:rsidP="00F769FC">
      <w:pPr>
        <w:autoSpaceDE w:val="0"/>
        <w:autoSpaceDN w:val="0"/>
        <w:adjustRightInd w:val="0"/>
        <w:ind w:firstLine="851"/>
        <w:jc w:val="both"/>
        <w:outlineLvl w:val="1"/>
        <w:rPr>
          <w:sz w:val="28"/>
          <w:szCs w:val="28"/>
        </w:rPr>
      </w:pPr>
      <w:r w:rsidRPr="001412BF">
        <w:rPr>
          <w:sz w:val="28"/>
          <w:szCs w:val="28"/>
        </w:rPr>
        <w:t xml:space="preserve">8) организует подготовку, переподготовку и повышение квалификации работников </w:t>
      </w:r>
      <w:r w:rsidR="00D47CD5">
        <w:rPr>
          <w:sz w:val="28"/>
          <w:szCs w:val="28"/>
        </w:rPr>
        <w:t>К</w:t>
      </w:r>
      <w:r w:rsidRPr="001412BF">
        <w:rPr>
          <w:sz w:val="28"/>
          <w:szCs w:val="28"/>
        </w:rPr>
        <w:t>онтрольно-счетной палаты;</w:t>
      </w:r>
    </w:p>
    <w:p w:rsidR="00EA0E76" w:rsidRPr="001412BF" w:rsidRDefault="00EA0E76" w:rsidP="00F769FC">
      <w:pPr>
        <w:autoSpaceDE w:val="0"/>
        <w:autoSpaceDN w:val="0"/>
        <w:adjustRightInd w:val="0"/>
        <w:ind w:firstLine="851"/>
        <w:jc w:val="both"/>
        <w:outlineLvl w:val="1"/>
        <w:rPr>
          <w:sz w:val="28"/>
          <w:szCs w:val="28"/>
        </w:rPr>
      </w:pPr>
      <w:r w:rsidRPr="001412BF">
        <w:rPr>
          <w:sz w:val="28"/>
          <w:szCs w:val="28"/>
        </w:rPr>
        <w:t xml:space="preserve">9) представляет Совету отчет о деятельности </w:t>
      </w:r>
      <w:r w:rsidR="00D47CD5">
        <w:rPr>
          <w:sz w:val="28"/>
          <w:szCs w:val="28"/>
        </w:rPr>
        <w:t>К</w:t>
      </w:r>
      <w:r w:rsidRPr="001412BF">
        <w:rPr>
          <w:sz w:val="28"/>
          <w:szCs w:val="28"/>
        </w:rPr>
        <w:t>онтрольно-счетной палаты;</w:t>
      </w:r>
    </w:p>
    <w:p w:rsidR="00EA0E76" w:rsidRPr="001412BF" w:rsidRDefault="00EA0E76" w:rsidP="00F769FC">
      <w:pPr>
        <w:autoSpaceDE w:val="0"/>
        <w:autoSpaceDN w:val="0"/>
        <w:adjustRightInd w:val="0"/>
        <w:ind w:firstLine="851"/>
        <w:jc w:val="both"/>
        <w:outlineLvl w:val="1"/>
        <w:rPr>
          <w:sz w:val="28"/>
          <w:szCs w:val="28"/>
        </w:rPr>
      </w:pPr>
      <w:r w:rsidRPr="001412BF">
        <w:rPr>
          <w:sz w:val="28"/>
          <w:szCs w:val="28"/>
        </w:rPr>
        <w:t>10) осуществляет иные полномочия, предусмотренные федеральными законами, решениями Совета.</w:t>
      </w:r>
    </w:p>
    <w:p w:rsidR="00EA0E76" w:rsidRPr="001412BF" w:rsidRDefault="00EA0E76" w:rsidP="00F769FC">
      <w:pPr>
        <w:autoSpaceDE w:val="0"/>
        <w:autoSpaceDN w:val="0"/>
        <w:adjustRightInd w:val="0"/>
        <w:ind w:firstLine="851"/>
        <w:jc w:val="both"/>
        <w:outlineLvl w:val="1"/>
        <w:rPr>
          <w:i/>
          <w:color w:val="FF0000"/>
          <w:sz w:val="28"/>
          <w:szCs w:val="28"/>
        </w:rPr>
      </w:pPr>
      <w:r w:rsidRPr="001412BF">
        <w:rPr>
          <w:sz w:val="28"/>
          <w:szCs w:val="28"/>
        </w:rPr>
        <w:t xml:space="preserve">В случае временного отсутствия или досрочного прекращения полномочий председателя </w:t>
      </w:r>
      <w:r w:rsidR="00D47CD5">
        <w:rPr>
          <w:sz w:val="28"/>
          <w:szCs w:val="28"/>
        </w:rPr>
        <w:t>К</w:t>
      </w:r>
      <w:r w:rsidRPr="001412BF">
        <w:rPr>
          <w:sz w:val="28"/>
          <w:szCs w:val="28"/>
        </w:rPr>
        <w:t xml:space="preserve">онтрольно-счетной палаты его полномочия осуществляет </w:t>
      </w:r>
      <w:r w:rsidR="001D4EFB" w:rsidRPr="008E0B7B">
        <w:rPr>
          <w:sz w:val="28"/>
          <w:szCs w:val="28"/>
        </w:rPr>
        <w:t xml:space="preserve">аудитор </w:t>
      </w:r>
      <w:r w:rsidR="00D47CD5">
        <w:rPr>
          <w:sz w:val="28"/>
          <w:szCs w:val="28"/>
        </w:rPr>
        <w:t>К</w:t>
      </w:r>
      <w:r w:rsidR="001D4EFB" w:rsidRPr="008E0B7B">
        <w:rPr>
          <w:sz w:val="28"/>
          <w:szCs w:val="28"/>
        </w:rPr>
        <w:t>онтрольно-счетной палаты</w:t>
      </w:r>
      <w:r w:rsidR="001D4EFB">
        <w:rPr>
          <w:sz w:val="28"/>
          <w:szCs w:val="28"/>
        </w:rPr>
        <w:t>.</w:t>
      </w:r>
    </w:p>
    <w:p w:rsidR="00EA0E76" w:rsidRPr="001412BF" w:rsidRDefault="00FE097A" w:rsidP="00F769FC">
      <w:pPr>
        <w:autoSpaceDE w:val="0"/>
        <w:autoSpaceDN w:val="0"/>
        <w:adjustRightInd w:val="0"/>
        <w:ind w:firstLine="851"/>
        <w:jc w:val="both"/>
        <w:outlineLvl w:val="1"/>
        <w:rPr>
          <w:sz w:val="28"/>
          <w:szCs w:val="28"/>
        </w:rPr>
      </w:pPr>
      <w:r w:rsidRPr="001412BF">
        <w:rPr>
          <w:sz w:val="28"/>
          <w:szCs w:val="28"/>
        </w:rPr>
        <w:t>5</w:t>
      </w:r>
      <w:r w:rsidR="00EA0E76" w:rsidRPr="001412BF">
        <w:rPr>
          <w:sz w:val="28"/>
          <w:szCs w:val="28"/>
        </w:rPr>
        <w:t xml:space="preserve">. Полномочия председателя </w:t>
      </w:r>
      <w:r w:rsidR="00D47CD5">
        <w:rPr>
          <w:sz w:val="28"/>
          <w:szCs w:val="28"/>
        </w:rPr>
        <w:t>К</w:t>
      </w:r>
      <w:r w:rsidR="00EA0E76" w:rsidRPr="001412BF">
        <w:rPr>
          <w:sz w:val="28"/>
          <w:szCs w:val="28"/>
        </w:rPr>
        <w:t>онтрольно-счетной палаты прекращаются досрочно на основании решения Совета в случае:</w:t>
      </w:r>
    </w:p>
    <w:p w:rsidR="00EA0E76" w:rsidRPr="001412BF" w:rsidRDefault="00EA0E76" w:rsidP="00F769FC">
      <w:pPr>
        <w:autoSpaceDE w:val="0"/>
        <w:autoSpaceDN w:val="0"/>
        <w:adjustRightInd w:val="0"/>
        <w:ind w:firstLine="851"/>
        <w:jc w:val="both"/>
        <w:outlineLvl w:val="0"/>
        <w:rPr>
          <w:sz w:val="28"/>
          <w:szCs w:val="28"/>
        </w:rPr>
      </w:pPr>
      <w:r w:rsidRPr="001412BF">
        <w:rPr>
          <w:sz w:val="28"/>
          <w:szCs w:val="28"/>
        </w:rPr>
        <w:t>1) вступления в законную силу обвинительного приговора суда в отношении его;</w:t>
      </w:r>
    </w:p>
    <w:p w:rsidR="00EA0E76" w:rsidRPr="001412BF" w:rsidRDefault="00EA0E76" w:rsidP="00F769FC">
      <w:pPr>
        <w:autoSpaceDE w:val="0"/>
        <w:autoSpaceDN w:val="0"/>
        <w:adjustRightInd w:val="0"/>
        <w:ind w:firstLine="851"/>
        <w:jc w:val="both"/>
        <w:outlineLvl w:val="0"/>
        <w:rPr>
          <w:sz w:val="28"/>
          <w:szCs w:val="28"/>
        </w:rPr>
      </w:pPr>
      <w:r w:rsidRPr="001412BF">
        <w:rPr>
          <w:sz w:val="28"/>
          <w:szCs w:val="28"/>
        </w:rPr>
        <w:t>2) признания его недееспособным или ограниченно дееспособным вступившим в законную силу решением суда;</w:t>
      </w:r>
    </w:p>
    <w:p w:rsidR="00EA0E76" w:rsidRPr="001412BF" w:rsidRDefault="00EA0E76" w:rsidP="00F769FC">
      <w:pPr>
        <w:autoSpaceDE w:val="0"/>
        <w:autoSpaceDN w:val="0"/>
        <w:adjustRightInd w:val="0"/>
        <w:ind w:firstLine="851"/>
        <w:jc w:val="both"/>
        <w:outlineLvl w:val="0"/>
        <w:rPr>
          <w:sz w:val="28"/>
          <w:szCs w:val="28"/>
        </w:rPr>
      </w:pPr>
      <w:r w:rsidRPr="001412BF">
        <w:rPr>
          <w:sz w:val="28"/>
          <w:szCs w:val="28"/>
        </w:rPr>
        <w:t>3)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EA0E76" w:rsidRPr="001412BF" w:rsidRDefault="00EA0E76" w:rsidP="00F769FC">
      <w:pPr>
        <w:autoSpaceDE w:val="0"/>
        <w:autoSpaceDN w:val="0"/>
        <w:adjustRightInd w:val="0"/>
        <w:ind w:firstLine="851"/>
        <w:jc w:val="both"/>
        <w:outlineLvl w:val="0"/>
        <w:rPr>
          <w:sz w:val="28"/>
          <w:szCs w:val="28"/>
        </w:rPr>
      </w:pPr>
      <w:r w:rsidRPr="001412BF">
        <w:rPr>
          <w:sz w:val="28"/>
          <w:szCs w:val="28"/>
        </w:rPr>
        <w:t>4) подачи письменного заявления об отставке;</w:t>
      </w:r>
    </w:p>
    <w:p w:rsidR="00EA0E76" w:rsidRPr="001412BF" w:rsidRDefault="00EA0E76" w:rsidP="00F769FC">
      <w:pPr>
        <w:autoSpaceDE w:val="0"/>
        <w:autoSpaceDN w:val="0"/>
        <w:adjustRightInd w:val="0"/>
        <w:ind w:firstLine="851"/>
        <w:jc w:val="both"/>
        <w:outlineLvl w:val="0"/>
        <w:rPr>
          <w:sz w:val="28"/>
          <w:szCs w:val="28"/>
        </w:rPr>
      </w:pPr>
      <w:r w:rsidRPr="001412BF">
        <w:rPr>
          <w:sz w:val="28"/>
          <w:szCs w:val="28"/>
        </w:rPr>
        <w:t xml:space="preserve">5) нарушения требований законодательства Российской </w:t>
      </w:r>
      <w:proofErr w:type="gramStart"/>
      <w:r w:rsidRPr="001412BF">
        <w:rPr>
          <w:sz w:val="28"/>
          <w:szCs w:val="28"/>
        </w:rPr>
        <w:t>Федерации</w:t>
      </w:r>
      <w:proofErr w:type="gramEnd"/>
      <w:r w:rsidRPr="001412BF">
        <w:rPr>
          <w:sz w:val="28"/>
          <w:szCs w:val="28"/>
        </w:rPr>
        <w:t xml:space="preserve"> при осуществлении возложенных на него должностных полномочий или злоупотребления должностными полномочиями, если за решение о досрочном освобождении такого должностного лица проголосует большинство от установленного числа депутатов Совета;</w:t>
      </w:r>
    </w:p>
    <w:p w:rsidR="00EA0E76" w:rsidRPr="001412BF" w:rsidRDefault="00EA0E76" w:rsidP="00F769FC">
      <w:pPr>
        <w:autoSpaceDE w:val="0"/>
        <w:autoSpaceDN w:val="0"/>
        <w:adjustRightInd w:val="0"/>
        <w:ind w:firstLine="851"/>
        <w:jc w:val="both"/>
        <w:outlineLvl w:val="0"/>
        <w:rPr>
          <w:sz w:val="28"/>
          <w:szCs w:val="28"/>
        </w:rPr>
      </w:pPr>
      <w:r w:rsidRPr="001412BF">
        <w:rPr>
          <w:sz w:val="28"/>
          <w:szCs w:val="28"/>
        </w:rPr>
        <w:t>6) достижения установленного решением Совета в соответствии с федеральным законодательством предельного возраста пребывания в должности;</w:t>
      </w:r>
    </w:p>
    <w:p w:rsidR="00EA0E76" w:rsidRPr="001412BF" w:rsidRDefault="00EA0E76" w:rsidP="00F769FC">
      <w:pPr>
        <w:autoSpaceDE w:val="0"/>
        <w:autoSpaceDN w:val="0"/>
        <w:adjustRightInd w:val="0"/>
        <w:ind w:firstLine="851"/>
        <w:jc w:val="both"/>
        <w:rPr>
          <w:sz w:val="28"/>
          <w:szCs w:val="28"/>
        </w:rPr>
      </w:pPr>
      <w:r w:rsidRPr="001412BF">
        <w:rPr>
          <w:sz w:val="28"/>
          <w:szCs w:val="28"/>
        </w:rPr>
        <w:t xml:space="preserve">7) выявления обстоятельств, предусмотренных </w:t>
      </w:r>
      <w:hyperlink r:id="rId50" w:history="1">
        <w:r w:rsidRPr="001412BF">
          <w:rPr>
            <w:sz w:val="28"/>
            <w:szCs w:val="28"/>
          </w:rPr>
          <w:t>частями 4</w:t>
        </w:r>
      </w:hyperlink>
      <w:r w:rsidRPr="001412BF">
        <w:rPr>
          <w:sz w:val="28"/>
          <w:szCs w:val="28"/>
        </w:rPr>
        <w:t xml:space="preserve"> - </w:t>
      </w:r>
      <w:hyperlink r:id="rId51" w:history="1">
        <w:r w:rsidRPr="001412BF">
          <w:rPr>
            <w:sz w:val="28"/>
            <w:szCs w:val="28"/>
          </w:rPr>
          <w:t>6 статьи 7</w:t>
        </w:r>
      </w:hyperlink>
      <w:r w:rsidRPr="001412BF">
        <w:rPr>
          <w:sz w:val="28"/>
          <w:szCs w:val="28"/>
        </w:rPr>
        <w:t xml:space="preserve"> Федерального закона от 07</w:t>
      </w:r>
      <w:r w:rsidR="0041486A">
        <w:rPr>
          <w:sz w:val="28"/>
          <w:szCs w:val="28"/>
        </w:rPr>
        <w:t xml:space="preserve"> февраля </w:t>
      </w:r>
      <w:r w:rsidRPr="001412BF">
        <w:rPr>
          <w:sz w:val="28"/>
          <w:szCs w:val="28"/>
        </w:rPr>
        <w:t>2011</w:t>
      </w:r>
      <w:r w:rsidR="0041486A">
        <w:rPr>
          <w:sz w:val="28"/>
          <w:szCs w:val="28"/>
        </w:rPr>
        <w:t xml:space="preserve"> года</w:t>
      </w:r>
      <w:r w:rsidRPr="001412BF">
        <w:rPr>
          <w:sz w:val="28"/>
          <w:szCs w:val="28"/>
        </w:rPr>
        <w:t xml:space="preserve"> № 6-ФЗ «Об общих принци</w:t>
      </w:r>
      <w:r w:rsidR="00D47CD5">
        <w:rPr>
          <w:sz w:val="28"/>
          <w:szCs w:val="28"/>
        </w:rPr>
        <w:t>пах организации и деятельности К</w:t>
      </w:r>
      <w:r w:rsidRPr="001412BF">
        <w:rPr>
          <w:sz w:val="28"/>
          <w:szCs w:val="28"/>
        </w:rPr>
        <w:t>онтрольно-счетных органов субъектов Российской Федерац</w:t>
      </w:r>
      <w:r w:rsidR="00B65A11">
        <w:rPr>
          <w:sz w:val="28"/>
          <w:szCs w:val="28"/>
        </w:rPr>
        <w:t>ии и муниципальных образований»;</w:t>
      </w:r>
    </w:p>
    <w:p w:rsidR="00EA0E76" w:rsidRDefault="00B65A11" w:rsidP="00F769FC">
      <w:pPr>
        <w:autoSpaceDE w:val="0"/>
        <w:autoSpaceDN w:val="0"/>
        <w:adjustRightInd w:val="0"/>
        <w:ind w:firstLine="851"/>
        <w:jc w:val="both"/>
        <w:rPr>
          <w:b/>
          <w:sz w:val="28"/>
          <w:szCs w:val="28"/>
        </w:rPr>
      </w:pPr>
      <w:proofErr w:type="gramStart"/>
      <w:r w:rsidRPr="002D2C00">
        <w:rPr>
          <w:sz w:val="28"/>
          <w:szCs w:val="28"/>
        </w:rPr>
        <w:t xml:space="preserve">8) несоблюдения ограничений, запретов, неисполнения обязанностей, которые установлены Федеральным </w:t>
      </w:r>
      <w:hyperlink r:id="rId52" w:history="1">
        <w:r w:rsidRPr="002D2C00">
          <w:rPr>
            <w:sz w:val="28"/>
            <w:szCs w:val="28"/>
          </w:rPr>
          <w:t>законом</w:t>
        </w:r>
      </w:hyperlink>
      <w:r w:rsidRPr="002D2C00">
        <w:rPr>
          <w:sz w:val="28"/>
          <w:szCs w:val="28"/>
        </w:rPr>
        <w:t xml:space="preserve"> от </w:t>
      </w:r>
      <w:r w:rsidRPr="002D2C00">
        <w:rPr>
          <w:bCs/>
          <w:iCs/>
          <w:sz w:val="28"/>
          <w:szCs w:val="28"/>
        </w:rPr>
        <w:t>25</w:t>
      </w:r>
      <w:r w:rsidR="006F7E0E">
        <w:rPr>
          <w:bCs/>
          <w:iCs/>
          <w:sz w:val="28"/>
          <w:szCs w:val="28"/>
        </w:rPr>
        <w:t xml:space="preserve"> декабря </w:t>
      </w:r>
      <w:r w:rsidRPr="002D2C00">
        <w:rPr>
          <w:bCs/>
          <w:iCs/>
          <w:sz w:val="28"/>
          <w:szCs w:val="28"/>
        </w:rPr>
        <w:t>2008</w:t>
      </w:r>
      <w:r w:rsidR="006F7E0E">
        <w:rPr>
          <w:bCs/>
          <w:iCs/>
          <w:sz w:val="28"/>
          <w:szCs w:val="28"/>
        </w:rPr>
        <w:t xml:space="preserve"> года</w:t>
      </w:r>
      <w:r w:rsidRPr="002D2C00">
        <w:rPr>
          <w:bCs/>
          <w:iCs/>
          <w:sz w:val="28"/>
          <w:szCs w:val="28"/>
        </w:rPr>
        <w:t xml:space="preserve"> № 273-ФЗ «О противодействии коррупции», Федеральным </w:t>
      </w:r>
      <w:hyperlink r:id="rId53" w:history="1">
        <w:r w:rsidRPr="002D2C00">
          <w:rPr>
            <w:bCs/>
            <w:iCs/>
            <w:sz w:val="28"/>
            <w:szCs w:val="28"/>
          </w:rPr>
          <w:t>законом</w:t>
        </w:r>
      </w:hyperlink>
      <w:r w:rsidRPr="002D2C00">
        <w:rPr>
          <w:bCs/>
          <w:iCs/>
          <w:sz w:val="28"/>
          <w:szCs w:val="28"/>
        </w:rPr>
        <w:t xml:space="preserve"> от 03</w:t>
      </w:r>
      <w:r w:rsidR="006F7E0E">
        <w:rPr>
          <w:bCs/>
          <w:iCs/>
          <w:sz w:val="28"/>
          <w:szCs w:val="28"/>
        </w:rPr>
        <w:t xml:space="preserve"> декабря </w:t>
      </w:r>
      <w:r w:rsidRPr="002D2C00">
        <w:rPr>
          <w:bCs/>
          <w:iCs/>
          <w:sz w:val="28"/>
          <w:szCs w:val="28"/>
        </w:rPr>
        <w:t xml:space="preserve">2012 </w:t>
      </w:r>
      <w:r w:rsidR="006F7E0E">
        <w:rPr>
          <w:bCs/>
          <w:iCs/>
          <w:sz w:val="28"/>
          <w:szCs w:val="28"/>
        </w:rPr>
        <w:t xml:space="preserve">года </w:t>
      </w:r>
      <w:r w:rsidRPr="002D2C00">
        <w:rPr>
          <w:bCs/>
          <w:iCs/>
          <w:sz w:val="28"/>
          <w:szCs w:val="28"/>
        </w:rPr>
        <w:t xml:space="preserve">№ 230-ФЗ «О контроле за соответствием расходов лиц, замещающих государственные должности, и иных лиц их доходам», Федеральным </w:t>
      </w:r>
      <w:hyperlink r:id="rId54" w:history="1">
        <w:r w:rsidRPr="002D2C00">
          <w:rPr>
            <w:bCs/>
            <w:iCs/>
            <w:sz w:val="28"/>
            <w:szCs w:val="28"/>
          </w:rPr>
          <w:t>законом</w:t>
        </w:r>
      </w:hyperlink>
      <w:r w:rsidRPr="002D2C00">
        <w:rPr>
          <w:bCs/>
          <w:iCs/>
          <w:sz w:val="28"/>
          <w:szCs w:val="28"/>
        </w:rPr>
        <w:t xml:space="preserve"> от 07</w:t>
      </w:r>
      <w:r w:rsidR="006F7E0E">
        <w:rPr>
          <w:bCs/>
          <w:iCs/>
          <w:sz w:val="28"/>
          <w:szCs w:val="28"/>
        </w:rPr>
        <w:t xml:space="preserve"> мая </w:t>
      </w:r>
      <w:r w:rsidRPr="002D2C00">
        <w:rPr>
          <w:bCs/>
          <w:iCs/>
          <w:sz w:val="28"/>
          <w:szCs w:val="28"/>
        </w:rPr>
        <w:t xml:space="preserve">2013 </w:t>
      </w:r>
      <w:r w:rsidR="006F7E0E">
        <w:rPr>
          <w:bCs/>
          <w:iCs/>
          <w:sz w:val="28"/>
          <w:szCs w:val="28"/>
        </w:rPr>
        <w:t xml:space="preserve">года </w:t>
      </w:r>
      <w:r w:rsidRPr="002D2C00">
        <w:rPr>
          <w:bCs/>
          <w:iCs/>
          <w:sz w:val="28"/>
          <w:szCs w:val="28"/>
        </w:rPr>
        <w:t>№ 79-ФЗ «О запрете отдельным категориям лиц открывать и иметь счета (вклады), хранить</w:t>
      </w:r>
      <w:proofErr w:type="gramEnd"/>
      <w:r w:rsidRPr="002D2C00">
        <w:rPr>
          <w:bCs/>
          <w:iCs/>
          <w:sz w:val="28"/>
          <w:szCs w:val="28"/>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347E1" w:rsidRDefault="008347E1" w:rsidP="00F769FC">
      <w:pPr>
        <w:autoSpaceDE w:val="0"/>
        <w:autoSpaceDN w:val="0"/>
        <w:adjustRightInd w:val="0"/>
        <w:ind w:firstLine="851"/>
        <w:jc w:val="both"/>
        <w:rPr>
          <w:b/>
          <w:sz w:val="28"/>
          <w:szCs w:val="28"/>
        </w:rPr>
      </w:pPr>
    </w:p>
    <w:p w:rsidR="00074FBA" w:rsidRDefault="00074FBA" w:rsidP="00F769FC">
      <w:pPr>
        <w:autoSpaceDE w:val="0"/>
        <w:autoSpaceDN w:val="0"/>
        <w:adjustRightInd w:val="0"/>
        <w:ind w:firstLine="851"/>
        <w:jc w:val="both"/>
        <w:rPr>
          <w:b/>
          <w:sz w:val="28"/>
          <w:szCs w:val="28"/>
        </w:rPr>
      </w:pPr>
    </w:p>
    <w:p w:rsidR="00EA0E76" w:rsidRDefault="00EA0E76" w:rsidP="00F769FC">
      <w:pPr>
        <w:autoSpaceDE w:val="0"/>
        <w:autoSpaceDN w:val="0"/>
        <w:adjustRightInd w:val="0"/>
        <w:ind w:firstLine="851"/>
        <w:jc w:val="both"/>
        <w:rPr>
          <w:b/>
          <w:sz w:val="28"/>
          <w:szCs w:val="28"/>
        </w:rPr>
      </w:pPr>
      <w:r w:rsidRPr="001412BF">
        <w:rPr>
          <w:b/>
          <w:sz w:val="28"/>
          <w:szCs w:val="28"/>
        </w:rPr>
        <w:lastRenderedPageBreak/>
        <w:t>Статья</w:t>
      </w:r>
      <w:r w:rsidR="00E97B94" w:rsidRPr="001412BF">
        <w:rPr>
          <w:b/>
          <w:sz w:val="28"/>
          <w:szCs w:val="28"/>
        </w:rPr>
        <w:t xml:space="preserve"> 4</w:t>
      </w:r>
      <w:r w:rsidR="00BF173F">
        <w:rPr>
          <w:b/>
          <w:sz w:val="28"/>
          <w:szCs w:val="28"/>
        </w:rPr>
        <w:t>6</w:t>
      </w:r>
      <w:r w:rsidRPr="001412BF">
        <w:rPr>
          <w:b/>
          <w:sz w:val="28"/>
          <w:szCs w:val="28"/>
        </w:rPr>
        <w:t xml:space="preserve">. Финансовое обеспечение деятельности </w:t>
      </w:r>
      <w:r w:rsidR="00D47CD5">
        <w:rPr>
          <w:b/>
          <w:sz w:val="28"/>
          <w:szCs w:val="28"/>
        </w:rPr>
        <w:t>К</w:t>
      </w:r>
      <w:r w:rsidRPr="001412BF">
        <w:rPr>
          <w:b/>
          <w:sz w:val="28"/>
          <w:szCs w:val="28"/>
        </w:rPr>
        <w:t>онтрольно-счетной палаты</w:t>
      </w:r>
    </w:p>
    <w:p w:rsidR="005874BF" w:rsidRPr="001412BF" w:rsidRDefault="005874BF" w:rsidP="00F769FC">
      <w:pPr>
        <w:autoSpaceDE w:val="0"/>
        <w:autoSpaceDN w:val="0"/>
        <w:adjustRightInd w:val="0"/>
        <w:ind w:firstLine="851"/>
        <w:jc w:val="both"/>
        <w:rPr>
          <w:b/>
          <w:sz w:val="28"/>
          <w:szCs w:val="28"/>
        </w:rPr>
      </w:pPr>
    </w:p>
    <w:p w:rsidR="00EA0E76" w:rsidRPr="001412BF" w:rsidRDefault="00EA0E76" w:rsidP="00F769FC">
      <w:pPr>
        <w:pStyle w:val="af8"/>
        <w:numPr>
          <w:ilvl w:val="0"/>
          <w:numId w:val="28"/>
        </w:numPr>
        <w:tabs>
          <w:tab w:val="left" w:pos="0"/>
        </w:tabs>
        <w:ind w:left="0" w:firstLine="851"/>
        <w:rPr>
          <w:rFonts w:ascii="Times New Roman" w:hAnsi="Times New Roman" w:cs="Times New Roman"/>
          <w:sz w:val="28"/>
          <w:szCs w:val="28"/>
        </w:rPr>
      </w:pPr>
      <w:r w:rsidRPr="001412BF">
        <w:rPr>
          <w:rFonts w:ascii="Times New Roman" w:hAnsi="Times New Roman" w:cs="Times New Roman"/>
          <w:sz w:val="28"/>
          <w:szCs w:val="28"/>
        </w:rPr>
        <w:t xml:space="preserve">Финансовое обеспечение деятельности </w:t>
      </w:r>
      <w:r w:rsidR="00D47CD5">
        <w:rPr>
          <w:rFonts w:ascii="Times New Roman" w:hAnsi="Times New Roman" w:cs="Times New Roman"/>
          <w:sz w:val="28"/>
          <w:szCs w:val="28"/>
        </w:rPr>
        <w:t>К</w:t>
      </w:r>
      <w:r w:rsidRPr="001412BF">
        <w:rPr>
          <w:rFonts w:ascii="Times New Roman" w:hAnsi="Times New Roman" w:cs="Times New Roman"/>
          <w:sz w:val="28"/>
          <w:szCs w:val="28"/>
        </w:rPr>
        <w:t>онтрольно-счетной палаты осуществляется за счет средств местного бюджета.</w:t>
      </w:r>
    </w:p>
    <w:p w:rsidR="00EA0E76" w:rsidRPr="001412BF" w:rsidRDefault="00EA0E76" w:rsidP="00F769FC">
      <w:pPr>
        <w:pStyle w:val="af8"/>
        <w:numPr>
          <w:ilvl w:val="0"/>
          <w:numId w:val="28"/>
        </w:numPr>
        <w:tabs>
          <w:tab w:val="left" w:pos="0"/>
        </w:tabs>
        <w:ind w:left="0" w:firstLine="851"/>
        <w:rPr>
          <w:rFonts w:ascii="Times New Roman" w:hAnsi="Times New Roman" w:cs="Times New Roman"/>
          <w:sz w:val="28"/>
          <w:szCs w:val="28"/>
        </w:rPr>
      </w:pPr>
      <w:r w:rsidRPr="001412BF">
        <w:rPr>
          <w:rFonts w:ascii="Times New Roman" w:hAnsi="Times New Roman" w:cs="Times New Roman"/>
          <w:sz w:val="28"/>
          <w:szCs w:val="28"/>
        </w:rPr>
        <w:t>Контрольно-счетная палата самостоятельно распоряжается средствами местного бюджета, направляемыми на обеспечение ее деятельности.</w:t>
      </w:r>
    </w:p>
    <w:p w:rsidR="00EA0E76" w:rsidRPr="001412BF" w:rsidRDefault="00EA0E76" w:rsidP="00F769FC">
      <w:pPr>
        <w:pStyle w:val="af8"/>
        <w:numPr>
          <w:ilvl w:val="0"/>
          <w:numId w:val="28"/>
        </w:numPr>
        <w:tabs>
          <w:tab w:val="left" w:pos="0"/>
        </w:tabs>
        <w:ind w:left="0" w:firstLine="851"/>
        <w:rPr>
          <w:rFonts w:ascii="Times New Roman" w:hAnsi="Times New Roman" w:cs="Times New Roman"/>
          <w:sz w:val="28"/>
          <w:szCs w:val="28"/>
        </w:rPr>
      </w:pPr>
      <w:proofErr w:type="gramStart"/>
      <w:r w:rsidRPr="001412BF">
        <w:rPr>
          <w:rFonts w:ascii="Times New Roman" w:hAnsi="Times New Roman" w:cs="Times New Roman"/>
          <w:sz w:val="28"/>
          <w:szCs w:val="28"/>
        </w:rPr>
        <w:t>Контроль за</w:t>
      </w:r>
      <w:proofErr w:type="gramEnd"/>
      <w:r w:rsidRPr="001412BF">
        <w:rPr>
          <w:rFonts w:ascii="Times New Roman" w:hAnsi="Times New Roman" w:cs="Times New Roman"/>
          <w:sz w:val="28"/>
          <w:szCs w:val="28"/>
        </w:rPr>
        <w:t xml:space="preserve"> использованием </w:t>
      </w:r>
      <w:r w:rsidR="00D47CD5">
        <w:rPr>
          <w:rFonts w:ascii="Times New Roman" w:hAnsi="Times New Roman" w:cs="Times New Roman"/>
          <w:sz w:val="28"/>
          <w:szCs w:val="28"/>
        </w:rPr>
        <w:t>К</w:t>
      </w:r>
      <w:r w:rsidRPr="001412BF">
        <w:rPr>
          <w:rFonts w:ascii="Times New Roman" w:hAnsi="Times New Roman" w:cs="Times New Roman"/>
          <w:sz w:val="28"/>
          <w:szCs w:val="28"/>
        </w:rPr>
        <w:t>онтрольно-счетной палатой бюджетных средств, муниципального имущества осуществляется на основании решений Совета.</w:t>
      </w:r>
    </w:p>
    <w:p w:rsidR="00EA0E76" w:rsidRDefault="00EA0E76" w:rsidP="00F769FC">
      <w:pPr>
        <w:pStyle w:val="af8"/>
        <w:tabs>
          <w:tab w:val="left" w:pos="0"/>
        </w:tabs>
        <w:ind w:left="0"/>
        <w:rPr>
          <w:rFonts w:ascii="Times New Roman" w:hAnsi="Times New Roman" w:cs="Times New Roman"/>
          <w:b/>
          <w:sz w:val="28"/>
          <w:szCs w:val="28"/>
        </w:rPr>
      </w:pPr>
    </w:p>
    <w:p w:rsidR="007F1419" w:rsidRDefault="007F1419" w:rsidP="00F769FC">
      <w:pPr>
        <w:pStyle w:val="af8"/>
        <w:tabs>
          <w:tab w:val="left" w:pos="0"/>
        </w:tabs>
        <w:ind w:left="0"/>
        <w:rPr>
          <w:rFonts w:ascii="Times New Roman" w:hAnsi="Times New Roman" w:cs="Times New Roman"/>
          <w:b/>
          <w:sz w:val="28"/>
          <w:szCs w:val="28"/>
        </w:rPr>
      </w:pPr>
    </w:p>
    <w:p w:rsidR="00EA0E76" w:rsidRDefault="00EA0E76" w:rsidP="00F769FC">
      <w:pPr>
        <w:pStyle w:val="af8"/>
        <w:tabs>
          <w:tab w:val="left" w:pos="0"/>
        </w:tabs>
        <w:ind w:left="0"/>
        <w:rPr>
          <w:rFonts w:ascii="Times New Roman" w:hAnsi="Times New Roman" w:cs="Times New Roman"/>
          <w:b/>
          <w:sz w:val="28"/>
          <w:szCs w:val="28"/>
        </w:rPr>
      </w:pPr>
      <w:r w:rsidRPr="001412BF">
        <w:rPr>
          <w:rFonts w:ascii="Times New Roman" w:hAnsi="Times New Roman" w:cs="Times New Roman"/>
          <w:b/>
          <w:sz w:val="28"/>
          <w:szCs w:val="28"/>
        </w:rPr>
        <w:t xml:space="preserve">Статья </w:t>
      </w:r>
      <w:r w:rsidR="00E97B94" w:rsidRPr="001412BF">
        <w:rPr>
          <w:rFonts w:ascii="Times New Roman" w:hAnsi="Times New Roman" w:cs="Times New Roman"/>
          <w:b/>
          <w:sz w:val="28"/>
          <w:szCs w:val="28"/>
        </w:rPr>
        <w:t>4</w:t>
      </w:r>
      <w:r w:rsidR="00BF173F">
        <w:rPr>
          <w:rFonts w:ascii="Times New Roman" w:hAnsi="Times New Roman" w:cs="Times New Roman"/>
          <w:b/>
          <w:sz w:val="28"/>
          <w:szCs w:val="28"/>
        </w:rPr>
        <w:t>7</w:t>
      </w:r>
      <w:r w:rsidRPr="001412BF">
        <w:rPr>
          <w:rFonts w:ascii="Times New Roman" w:hAnsi="Times New Roman" w:cs="Times New Roman"/>
          <w:b/>
          <w:sz w:val="28"/>
          <w:szCs w:val="28"/>
        </w:rPr>
        <w:t xml:space="preserve">. Полномочия и порядок деятельности </w:t>
      </w:r>
      <w:r w:rsidR="00D47CD5">
        <w:rPr>
          <w:rFonts w:ascii="Times New Roman" w:hAnsi="Times New Roman" w:cs="Times New Roman"/>
          <w:b/>
          <w:sz w:val="28"/>
          <w:szCs w:val="28"/>
        </w:rPr>
        <w:t>К</w:t>
      </w:r>
      <w:r w:rsidRPr="001412BF">
        <w:rPr>
          <w:rFonts w:ascii="Times New Roman" w:hAnsi="Times New Roman" w:cs="Times New Roman"/>
          <w:b/>
          <w:sz w:val="28"/>
          <w:szCs w:val="28"/>
        </w:rPr>
        <w:t>онтрольно-счетной палаты</w:t>
      </w:r>
    </w:p>
    <w:p w:rsidR="005874BF" w:rsidRPr="001412BF" w:rsidRDefault="005874BF" w:rsidP="00F769FC">
      <w:pPr>
        <w:pStyle w:val="af8"/>
        <w:tabs>
          <w:tab w:val="left" w:pos="0"/>
        </w:tabs>
        <w:ind w:left="0"/>
        <w:rPr>
          <w:rFonts w:ascii="Times New Roman" w:hAnsi="Times New Roman" w:cs="Times New Roman"/>
          <w:b/>
          <w:sz w:val="28"/>
          <w:szCs w:val="28"/>
        </w:rPr>
      </w:pPr>
    </w:p>
    <w:p w:rsidR="00EA0E76" w:rsidRPr="001412BF" w:rsidRDefault="00806DCB" w:rsidP="00F769FC">
      <w:pPr>
        <w:tabs>
          <w:tab w:val="left" w:pos="0"/>
        </w:tabs>
        <w:ind w:firstLine="851"/>
        <w:jc w:val="both"/>
        <w:rPr>
          <w:sz w:val="28"/>
          <w:szCs w:val="28"/>
        </w:rPr>
      </w:pPr>
      <w:r w:rsidRPr="001412BF">
        <w:rPr>
          <w:sz w:val="28"/>
          <w:szCs w:val="28"/>
        </w:rPr>
        <w:t xml:space="preserve">1. </w:t>
      </w:r>
      <w:r w:rsidR="00EA0E76" w:rsidRPr="001412BF">
        <w:rPr>
          <w:sz w:val="28"/>
          <w:szCs w:val="28"/>
        </w:rPr>
        <w:t>К основным полномочиям</w:t>
      </w:r>
      <w:proofErr w:type="gramStart"/>
      <w:r w:rsidR="00EA0E76" w:rsidRPr="001412BF">
        <w:rPr>
          <w:sz w:val="28"/>
          <w:szCs w:val="28"/>
        </w:rPr>
        <w:t xml:space="preserve"> </w:t>
      </w:r>
      <w:proofErr w:type="spellStart"/>
      <w:r w:rsidR="00D47CD5">
        <w:rPr>
          <w:sz w:val="28"/>
          <w:szCs w:val="28"/>
        </w:rPr>
        <w:t>К</w:t>
      </w:r>
      <w:proofErr w:type="gramEnd"/>
      <w:r w:rsidR="00EA0E76" w:rsidRPr="001412BF">
        <w:rPr>
          <w:sz w:val="28"/>
          <w:szCs w:val="28"/>
        </w:rPr>
        <w:t>онтрольно</w:t>
      </w:r>
      <w:proofErr w:type="spellEnd"/>
      <w:r w:rsidR="00EA0E76" w:rsidRPr="001412BF">
        <w:rPr>
          <w:sz w:val="28"/>
          <w:szCs w:val="28"/>
        </w:rPr>
        <w:t xml:space="preserve"> - счетной палаты относятся:</w:t>
      </w:r>
    </w:p>
    <w:p w:rsidR="00EA0E76" w:rsidRPr="001412BF" w:rsidRDefault="00EA0E76" w:rsidP="00F769FC">
      <w:pPr>
        <w:autoSpaceDE w:val="0"/>
        <w:autoSpaceDN w:val="0"/>
        <w:adjustRightInd w:val="0"/>
        <w:ind w:firstLine="851"/>
        <w:jc w:val="both"/>
        <w:outlineLvl w:val="0"/>
        <w:rPr>
          <w:sz w:val="28"/>
          <w:szCs w:val="28"/>
        </w:rPr>
      </w:pPr>
      <w:r w:rsidRPr="001412BF">
        <w:rPr>
          <w:sz w:val="28"/>
          <w:szCs w:val="28"/>
        </w:rPr>
        <w:t xml:space="preserve">1) </w:t>
      </w:r>
      <w:proofErr w:type="gramStart"/>
      <w:r w:rsidRPr="001412BF">
        <w:rPr>
          <w:sz w:val="28"/>
          <w:szCs w:val="28"/>
        </w:rPr>
        <w:t>контроль за</w:t>
      </w:r>
      <w:proofErr w:type="gramEnd"/>
      <w:r w:rsidRPr="001412BF">
        <w:rPr>
          <w:sz w:val="28"/>
          <w:szCs w:val="28"/>
        </w:rPr>
        <w:t xml:space="preserve"> исполнением местного бюджета;</w:t>
      </w:r>
    </w:p>
    <w:p w:rsidR="00EA0E76" w:rsidRPr="001412BF" w:rsidRDefault="00EA0E76" w:rsidP="00F769FC">
      <w:pPr>
        <w:autoSpaceDE w:val="0"/>
        <w:autoSpaceDN w:val="0"/>
        <w:adjustRightInd w:val="0"/>
        <w:ind w:firstLine="851"/>
        <w:jc w:val="both"/>
        <w:outlineLvl w:val="0"/>
        <w:rPr>
          <w:sz w:val="28"/>
          <w:szCs w:val="28"/>
        </w:rPr>
      </w:pPr>
      <w:r w:rsidRPr="001412BF">
        <w:rPr>
          <w:sz w:val="28"/>
          <w:szCs w:val="28"/>
        </w:rPr>
        <w:t>2) экспертиза проектов местного бюджета;</w:t>
      </w:r>
    </w:p>
    <w:p w:rsidR="00EA0E76" w:rsidRPr="001412BF" w:rsidRDefault="00EA0E76" w:rsidP="00F769FC">
      <w:pPr>
        <w:autoSpaceDE w:val="0"/>
        <w:autoSpaceDN w:val="0"/>
        <w:adjustRightInd w:val="0"/>
        <w:ind w:firstLine="851"/>
        <w:jc w:val="both"/>
        <w:outlineLvl w:val="0"/>
        <w:rPr>
          <w:sz w:val="28"/>
          <w:szCs w:val="28"/>
        </w:rPr>
      </w:pPr>
      <w:r w:rsidRPr="001412BF">
        <w:rPr>
          <w:sz w:val="28"/>
          <w:szCs w:val="28"/>
        </w:rPr>
        <w:t>3) внешняя проверка годового отчета об исполнении местного бюджета;</w:t>
      </w:r>
    </w:p>
    <w:p w:rsidR="00EA0E76" w:rsidRPr="001412BF" w:rsidRDefault="00EA0E76" w:rsidP="00F769FC">
      <w:pPr>
        <w:autoSpaceDE w:val="0"/>
        <w:autoSpaceDN w:val="0"/>
        <w:adjustRightInd w:val="0"/>
        <w:ind w:firstLine="851"/>
        <w:jc w:val="both"/>
        <w:outlineLvl w:val="0"/>
        <w:rPr>
          <w:sz w:val="28"/>
          <w:szCs w:val="28"/>
        </w:rPr>
      </w:pPr>
      <w:r w:rsidRPr="001412BF">
        <w:rPr>
          <w:sz w:val="28"/>
          <w:szCs w:val="28"/>
        </w:rPr>
        <w:t xml:space="preserve">4) организация и осуществление </w:t>
      </w:r>
      <w:proofErr w:type="gramStart"/>
      <w:r w:rsidRPr="001412BF">
        <w:rPr>
          <w:sz w:val="28"/>
          <w:szCs w:val="28"/>
        </w:rPr>
        <w:t>контроля за</w:t>
      </w:r>
      <w:proofErr w:type="gramEnd"/>
      <w:r w:rsidRPr="001412BF">
        <w:rPr>
          <w:sz w:val="28"/>
          <w:szCs w:val="28"/>
        </w:rPr>
        <w:t xml:space="preserve">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w:t>
      </w:r>
      <w:hyperlink r:id="rId55" w:history="1">
        <w:r w:rsidRPr="001412BF">
          <w:rPr>
            <w:sz w:val="28"/>
            <w:szCs w:val="28"/>
          </w:rPr>
          <w:t>законодательством</w:t>
        </w:r>
      </w:hyperlink>
      <w:r w:rsidRPr="001412BF">
        <w:rPr>
          <w:sz w:val="28"/>
          <w:szCs w:val="28"/>
        </w:rPr>
        <w:t xml:space="preserve"> Российской Федерации;</w:t>
      </w:r>
    </w:p>
    <w:p w:rsidR="00EA0E76" w:rsidRPr="001412BF" w:rsidRDefault="00EA0E76" w:rsidP="00F769FC">
      <w:pPr>
        <w:autoSpaceDE w:val="0"/>
        <w:autoSpaceDN w:val="0"/>
        <w:adjustRightInd w:val="0"/>
        <w:ind w:firstLine="851"/>
        <w:jc w:val="both"/>
        <w:outlineLvl w:val="0"/>
        <w:rPr>
          <w:sz w:val="28"/>
          <w:szCs w:val="28"/>
        </w:rPr>
      </w:pPr>
      <w:r w:rsidRPr="001412BF">
        <w:rPr>
          <w:sz w:val="28"/>
          <w:szCs w:val="28"/>
        </w:rPr>
        <w:t xml:space="preserve">5) </w:t>
      </w:r>
      <w:proofErr w:type="gramStart"/>
      <w:r w:rsidRPr="001412BF">
        <w:rPr>
          <w:sz w:val="28"/>
          <w:szCs w:val="28"/>
        </w:rPr>
        <w:t>контроль за</w:t>
      </w:r>
      <w:proofErr w:type="gramEnd"/>
      <w:r w:rsidRPr="001412BF">
        <w:rPr>
          <w:sz w:val="28"/>
          <w:szCs w:val="28"/>
        </w:rPr>
        <w:t xml:space="preserve">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 </w:t>
      </w:r>
      <w:r w:rsidR="00AC224F">
        <w:rPr>
          <w:sz w:val="28"/>
          <w:szCs w:val="28"/>
        </w:rPr>
        <w:t>Туапсинский</w:t>
      </w:r>
      <w:r w:rsidRPr="001412BF">
        <w:rPr>
          <w:sz w:val="28"/>
          <w:szCs w:val="28"/>
        </w:rPr>
        <w:t xml:space="preserve"> район;</w:t>
      </w:r>
    </w:p>
    <w:p w:rsidR="00EA0E76" w:rsidRPr="001412BF" w:rsidRDefault="00EA0E76" w:rsidP="00F769FC">
      <w:pPr>
        <w:autoSpaceDE w:val="0"/>
        <w:autoSpaceDN w:val="0"/>
        <w:adjustRightInd w:val="0"/>
        <w:ind w:firstLine="851"/>
        <w:jc w:val="both"/>
        <w:outlineLvl w:val="0"/>
        <w:rPr>
          <w:sz w:val="28"/>
          <w:szCs w:val="28"/>
        </w:rPr>
      </w:pPr>
      <w:proofErr w:type="gramStart"/>
      <w:r w:rsidRPr="001412BF">
        <w:rPr>
          <w:sz w:val="28"/>
          <w:szCs w:val="28"/>
        </w:rPr>
        <w:t xml:space="preserve">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собственности муниципального образования </w:t>
      </w:r>
      <w:r w:rsidR="00AC224F">
        <w:rPr>
          <w:sz w:val="28"/>
          <w:szCs w:val="28"/>
        </w:rPr>
        <w:t>Туапсинский</w:t>
      </w:r>
      <w:r w:rsidRPr="001412BF">
        <w:rPr>
          <w:sz w:val="28"/>
          <w:szCs w:val="28"/>
        </w:rPr>
        <w:t xml:space="preserve"> район;</w:t>
      </w:r>
      <w:proofErr w:type="gramEnd"/>
    </w:p>
    <w:p w:rsidR="00EA0E76" w:rsidRPr="001412BF" w:rsidRDefault="00EA0E76" w:rsidP="00F769FC">
      <w:pPr>
        <w:autoSpaceDE w:val="0"/>
        <w:autoSpaceDN w:val="0"/>
        <w:adjustRightInd w:val="0"/>
        <w:ind w:firstLine="851"/>
        <w:jc w:val="both"/>
        <w:outlineLvl w:val="0"/>
        <w:rPr>
          <w:sz w:val="28"/>
          <w:szCs w:val="28"/>
        </w:rPr>
      </w:pPr>
      <w:r w:rsidRPr="001412BF">
        <w:rPr>
          <w:sz w:val="28"/>
          <w:szCs w:val="28"/>
        </w:rPr>
        <w:t xml:space="preserve">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w:t>
      </w:r>
      <w:r w:rsidR="00AC224F">
        <w:rPr>
          <w:sz w:val="28"/>
          <w:szCs w:val="28"/>
        </w:rPr>
        <w:t>Туапсинский</w:t>
      </w:r>
      <w:r w:rsidRPr="001412BF">
        <w:rPr>
          <w:sz w:val="28"/>
          <w:szCs w:val="28"/>
        </w:rPr>
        <w:t xml:space="preserve"> район, а также муниципальных программ;</w:t>
      </w:r>
    </w:p>
    <w:p w:rsidR="00EA0E76" w:rsidRPr="001412BF" w:rsidRDefault="00EA0E76" w:rsidP="00F769FC">
      <w:pPr>
        <w:autoSpaceDE w:val="0"/>
        <w:autoSpaceDN w:val="0"/>
        <w:adjustRightInd w:val="0"/>
        <w:ind w:firstLine="851"/>
        <w:jc w:val="both"/>
        <w:outlineLvl w:val="0"/>
        <w:rPr>
          <w:sz w:val="28"/>
          <w:szCs w:val="28"/>
        </w:rPr>
      </w:pPr>
      <w:r w:rsidRPr="001412BF">
        <w:rPr>
          <w:sz w:val="28"/>
          <w:szCs w:val="28"/>
        </w:rPr>
        <w:t xml:space="preserve">8) анализ бюджетного процесса в муниципальном образовании </w:t>
      </w:r>
      <w:r w:rsidR="00AC224F">
        <w:rPr>
          <w:sz w:val="28"/>
          <w:szCs w:val="28"/>
        </w:rPr>
        <w:t>Туапсинский</w:t>
      </w:r>
      <w:r w:rsidRPr="001412BF">
        <w:rPr>
          <w:sz w:val="28"/>
          <w:szCs w:val="28"/>
        </w:rPr>
        <w:t xml:space="preserve"> район и подготовка предложений, направленных на его совершенствование;</w:t>
      </w:r>
    </w:p>
    <w:p w:rsidR="00EA0E76" w:rsidRPr="001412BF" w:rsidRDefault="00EA0E76" w:rsidP="00F769FC">
      <w:pPr>
        <w:autoSpaceDE w:val="0"/>
        <w:autoSpaceDN w:val="0"/>
        <w:adjustRightInd w:val="0"/>
        <w:ind w:firstLine="851"/>
        <w:jc w:val="both"/>
        <w:outlineLvl w:val="0"/>
        <w:rPr>
          <w:sz w:val="28"/>
          <w:szCs w:val="28"/>
        </w:rPr>
      </w:pPr>
      <w:r w:rsidRPr="001412BF">
        <w:rPr>
          <w:sz w:val="28"/>
          <w:szCs w:val="28"/>
        </w:rPr>
        <w:t xml:space="preserve">9) подготовка информации о ходе исполнения местного бюджета, о результатах проведенных контрольных и экспертно-аналитических </w:t>
      </w:r>
      <w:r w:rsidRPr="001412BF">
        <w:rPr>
          <w:sz w:val="28"/>
          <w:szCs w:val="28"/>
        </w:rPr>
        <w:lastRenderedPageBreak/>
        <w:t xml:space="preserve">мероприятий и представление такой информации в Совет и </w:t>
      </w:r>
      <w:r w:rsidR="00244642">
        <w:rPr>
          <w:sz w:val="28"/>
          <w:szCs w:val="28"/>
        </w:rPr>
        <w:t>главе района</w:t>
      </w:r>
      <w:r w:rsidRPr="001412BF">
        <w:rPr>
          <w:sz w:val="28"/>
          <w:szCs w:val="28"/>
        </w:rPr>
        <w:t>;</w:t>
      </w:r>
    </w:p>
    <w:p w:rsidR="00EA0E76" w:rsidRPr="001412BF" w:rsidRDefault="00EA0E76" w:rsidP="00F769FC">
      <w:pPr>
        <w:autoSpaceDE w:val="0"/>
        <w:autoSpaceDN w:val="0"/>
        <w:adjustRightInd w:val="0"/>
        <w:ind w:firstLine="851"/>
        <w:jc w:val="both"/>
        <w:outlineLvl w:val="0"/>
        <w:rPr>
          <w:sz w:val="28"/>
          <w:szCs w:val="28"/>
        </w:rPr>
      </w:pPr>
      <w:r w:rsidRPr="001412BF">
        <w:rPr>
          <w:sz w:val="28"/>
          <w:szCs w:val="28"/>
        </w:rPr>
        <w:t>10) участие в пределах полномочий в мероприятиях, направленных на противодействие коррупции;</w:t>
      </w:r>
    </w:p>
    <w:p w:rsidR="00EA0E76" w:rsidRPr="007D25A7" w:rsidRDefault="00EA0E76" w:rsidP="00F769FC">
      <w:pPr>
        <w:autoSpaceDE w:val="0"/>
        <w:autoSpaceDN w:val="0"/>
        <w:adjustRightInd w:val="0"/>
        <w:ind w:firstLine="851"/>
        <w:jc w:val="both"/>
        <w:outlineLvl w:val="0"/>
        <w:rPr>
          <w:sz w:val="28"/>
          <w:szCs w:val="28"/>
        </w:rPr>
      </w:pPr>
      <w:r w:rsidRPr="001412BF">
        <w:rPr>
          <w:sz w:val="28"/>
          <w:szCs w:val="28"/>
        </w:rPr>
        <w:t>11) иные полномочия в сфере внешнего муниципального финансового контроля, установленные федеральными законами</w:t>
      </w:r>
      <w:r w:rsidRPr="007D25A7">
        <w:rPr>
          <w:sz w:val="28"/>
          <w:szCs w:val="28"/>
        </w:rPr>
        <w:t xml:space="preserve">, </w:t>
      </w:r>
      <w:r w:rsidR="00DE31F5" w:rsidRPr="007D25A7">
        <w:rPr>
          <w:sz w:val="28"/>
          <w:szCs w:val="28"/>
        </w:rPr>
        <w:t xml:space="preserve">законами Краснодарского края, </w:t>
      </w:r>
      <w:r w:rsidRPr="007D25A7">
        <w:rPr>
          <w:sz w:val="28"/>
          <w:szCs w:val="28"/>
        </w:rPr>
        <w:t>уставом и решениям</w:t>
      </w:r>
      <w:r w:rsidR="00521836" w:rsidRPr="007D25A7">
        <w:rPr>
          <w:sz w:val="28"/>
          <w:szCs w:val="28"/>
        </w:rPr>
        <w:t>и</w:t>
      </w:r>
      <w:r w:rsidRPr="007D25A7">
        <w:rPr>
          <w:sz w:val="28"/>
          <w:szCs w:val="28"/>
        </w:rPr>
        <w:t xml:space="preserve"> Совета.</w:t>
      </w:r>
    </w:p>
    <w:p w:rsidR="00EA0E76" w:rsidRPr="001412BF" w:rsidRDefault="00806DCB" w:rsidP="00F769FC">
      <w:pPr>
        <w:autoSpaceDE w:val="0"/>
        <w:autoSpaceDN w:val="0"/>
        <w:adjustRightInd w:val="0"/>
        <w:ind w:firstLine="851"/>
        <w:jc w:val="both"/>
        <w:outlineLvl w:val="0"/>
        <w:rPr>
          <w:sz w:val="28"/>
          <w:szCs w:val="28"/>
        </w:rPr>
      </w:pPr>
      <w:r w:rsidRPr="001412BF">
        <w:rPr>
          <w:sz w:val="28"/>
          <w:szCs w:val="28"/>
        </w:rPr>
        <w:t>2</w:t>
      </w:r>
      <w:r w:rsidR="00EA0E76" w:rsidRPr="001412BF">
        <w:rPr>
          <w:sz w:val="28"/>
          <w:szCs w:val="28"/>
        </w:rPr>
        <w:t xml:space="preserve">. Контрольно-счетный орган муниципального образования </w:t>
      </w:r>
      <w:r w:rsidR="00AC224F">
        <w:rPr>
          <w:sz w:val="28"/>
          <w:szCs w:val="28"/>
        </w:rPr>
        <w:t>Туапсинский</w:t>
      </w:r>
      <w:r w:rsidR="00EA0E76" w:rsidRPr="001412BF">
        <w:rPr>
          <w:sz w:val="28"/>
          <w:szCs w:val="28"/>
        </w:rPr>
        <w:t xml:space="preserve"> район, помимо полномочий, предусмотренных </w:t>
      </w:r>
      <w:hyperlink r:id="rId56" w:history="1">
        <w:r w:rsidR="00EA0E76" w:rsidRPr="001412BF">
          <w:rPr>
            <w:sz w:val="28"/>
            <w:szCs w:val="28"/>
          </w:rPr>
          <w:t xml:space="preserve">частью </w:t>
        </w:r>
        <w:r w:rsidR="00B25D80" w:rsidRPr="001412BF">
          <w:rPr>
            <w:sz w:val="28"/>
            <w:szCs w:val="28"/>
          </w:rPr>
          <w:t>1</w:t>
        </w:r>
      </w:hyperlink>
      <w:r w:rsidR="00EA0E76" w:rsidRPr="001412BF">
        <w:rPr>
          <w:sz w:val="28"/>
          <w:szCs w:val="28"/>
        </w:rPr>
        <w:t xml:space="preserve"> настоящей статьи, осуществляет </w:t>
      </w:r>
      <w:proofErr w:type="gramStart"/>
      <w:r w:rsidR="00EA0E76" w:rsidRPr="001412BF">
        <w:rPr>
          <w:sz w:val="28"/>
          <w:szCs w:val="28"/>
        </w:rPr>
        <w:t>контроль за</w:t>
      </w:r>
      <w:proofErr w:type="gramEnd"/>
      <w:r w:rsidR="00EA0E76" w:rsidRPr="001412BF">
        <w:rPr>
          <w:sz w:val="28"/>
          <w:szCs w:val="28"/>
        </w:rPr>
        <w:t xml:space="preserve"> законностью, результативностью (эффективностью и экономностью) использования средств бюджета муниципального образования </w:t>
      </w:r>
      <w:r w:rsidR="00AC224F">
        <w:rPr>
          <w:sz w:val="28"/>
          <w:szCs w:val="28"/>
        </w:rPr>
        <w:t>Туапсинский</w:t>
      </w:r>
      <w:r w:rsidR="00EA0E76" w:rsidRPr="001412BF">
        <w:rPr>
          <w:sz w:val="28"/>
          <w:szCs w:val="28"/>
        </w:rPr>
        <w:t xml:space="preserve"> район, поступивших в бюджеты поселений, входящих в состав муниципального образования </w:t>
      </w:r>
      <w:r w:rsidR="00AC224F">
        <w:rPr>
          <w:sz w:val="28"/>
          <w:szCs w:val="28"/>
        </w:rPr>
        <w:t>Туапсинский</w:t>
      </w:r>
      <w:r w:rsidR="00EA0E76" w:rsidRPr="001412BF">
        <w:rPr>
          <w:sz w:val="28"/>
          <w:szCs w:val="28"/>
        </w:rPr>
        <w:t xml:space="preserve"> район.</w:t>
      </w:r>
    </w:p>
    <w:p w:rsidR="00EA0E76" w:rsidRPr="001412BF" w:rsidRDefault="00806DCB" w:rsidP="00F769FC">
      <w:pPr>
        <w:autoSpaceDE w:val="0"/>
        <w:autoSpaceDN w:val="0"/>
        <w:adjustRightInd w:val="0"/>
        <w:ind w:firstLine="851"/>
        <w:jc w:val="both"/>
        <w:outlineLvl w:val="0"/>
        <w:rPr>
          <w:sz w:val="28"/>
          <w:szCs w:val="28"/>
        </w:rPr>
      </w:pPr>
      <w:r w:rsidRPr="001412BF">
        <w:rPr>
          <w:sz w:val="28"/>
          <w:szCs w:val="28"/>
        </w:rPr>
        <w:t>3</w:t>
      </w:r>
      <w:r w:rsidR="00EA0E76" w:rsidRPr="001412BF">
        <w:rPr>
          <w:sz w:val="28"/>
          <w:szCs w:val="28"/>
        </w:rPr>
        <w:t xml:space="preserve">. На основании соглашений, заключенных Советом с представительными органами поселений, входящих в состав муниципального образования </w:t>
      </w:r>
      <w:r w:rsidR="00AC224F">
        <w:rPr>
          <w:sz w:val="28"/>
          <w:szCs w:val="28"/>
        </w:rPr>
        <w:t>Туапсинский</w:t>
      </w:r>
      <w:r w:rsidR="00EA0E76" w:rsidRPr="001412BF">
        <w:rPr>
          <w:sz w:val="28"/>
          <w:szCs w:val="28"/>
        </w:rPr>
        <w:t xml:space="preserve"> район, </w:t>
      </w:r>
      <w:r w:rsidR="00D47CD5">
        <w:rPr>
          <w:sz w:val="28"/>
          <w:szCs w:val="28"/>
        </w:rPr>
        <w:t>К</w:t>
      </w:r>
      <w:r w:rsidR="00EA0E76" w:rsidRPr="001412BF">
        <w:rPr>
          <w:sz w:val="28"/>
          <w:szCs w:val="28"/>
        </w:rPr>
        <w:t xml:space="preserve">онтрольно-счетная палата осуществляет </w:t>
      </w:r>
      <w:r w:rsidR="00964396" w:rsidRPr="001412BF">
        <w:rPr>
          <w:sz w:val="28"/>
          <w:szCs w:val="28"/>
        </w:rPr>
        <w:t xml:space="preserve">полномочия </w:t>
      </w:r>
      <w:proofErr w:type="spellStart"/>
      <w:r w:rsidR="00D47CD5">
        <w:rPr>
          <w:sz w:val="28"/>
          <w:szCs w:val="28"/>
        </w:rPr>
        <w:t>К</w:t>
      </w:r>
      <w:r w:rsidR="00A7701D">
        <w:rPr>
          <w:sz w:val="28"/>
          <w:szCs w:val="28"/>
        </w:rPr>
        <w:t>онтрольно</w:t>
      </w:r>
      <w:proofErr w:type="spellEnd"/>
      <w:r w:rsidR="00A7701D">
        <w:rPr>
          <w:sz w:val="28"/>
          <w:szCs w:val="28"/>
        </w:rPr>
        <w:t>–</w:t>
      </w:r>
      <w:r w:rsidR="00EA0E76" w:rsidRPr="001412BF">
        <w:rPr>
          <w:sz w:val="28"/>
          <w:szCs w:val="28"/>
        </w:rPr>
        <w:t>счетных органов поселений по осуществлению внешнего муниципального финансового контроля.</w:t>
      </w:r>
    </w:p>
    <w:p w:rsidR="00EA0E76" w:rsidRPr="001412BF" w:rsidRDefault="00806DCB" w:rsidP="00F769FC">
      <w:pPr>
        <w:autoSpaceDE w:val="0"/>
        <w:autoSpaceDN w:val="0"/>
        <w:adjustRightInd w:val="0"/>
        <w:ind w:firstLine="851"/>
        <w:jc w:val="both"/>
        <w:rPr>
          <w:sz w:val="28"/>
          <w:szCs w:val="28"/>
        </w:rPr>
      </w:pPr>
      <w:r w:rsidRPr="001412BF">
        <w:rPr>
          <w:sz w:val="28"/>
          <w:szCs w:val="28"/>
        </w:rPr>
        <w:t>4</w:t>
      </w:r>
      <w:r w:rsidR="00EA0E76" w:rsidRPr="001412BF">
        <w:rPr>
          <w:sz w:val="28"/>
          <w:szCs w:val="28"/>
        </w:rPr>
        <w:t>. Контрольно-счетная палата осуществляет свою деятельность на основе плана, который разрабатывается и утверждается ею самостоятельно.</w:t>
      </w:r>
    </w:p>
    <w:p w:rsidR="00EA0E76" w:rsidRPr="001412BF" w:rsidRDefault="00EA0E76" w:rsidP="00F769FC">
      <w:pPr>
        <w:autoSpaceDE w:val="0"/>
        <w:autoSpaceDN w:val="0"/>
        <w:adjustRightInd w:val="0"/>
        <w:ind w:firstLine="851"/>
        <w:jc w:val="both"/>
        <w:outlineLvl w:val="0"/>
        <w:rPr>
          <w:sz w:val="28"/>
          <w:szCs w:val="28"/>
        </w:rPr>
      </w:pPr>
      <w:r w:rsidRPr="001412BF">
        <w:rPr>
          <w:sz w:val="28"/>
          <w:szCs w:val="28"/>
        </w:rPr>
        <w:t xml:space="preserve">Планирование деятельности </w:t>
      </w:r>
      <w:r w:rsidR="00D47CD5">
        <w:rPr>
          <w:sz w:val="28"/>
          <w:szCs w:val="28"/>
        </w:rPr>
        <w:t>К</w:t>
      </w:r>
      <w:r w:rsidRPr="001412BF">
        <w:rPr>
          <w:sz w:val="28"/>
          <w:szCs w:val="28"/>
        </w:rPr>
        <w:t xml:space="preserve">онтрольно-счетной палаты осуществляется с учетом результатов контрольных и экспертно-аналитических мероприятий, а также на основании поручений Совета, предложений и запросов </w:t>
      </w:r>
      <w:r w:rsidR="00244642">
        <w:rPr>
          <w:sz w:val="28"/>
          <w:szCs w:val="28"/>
        </w:rPr>
        <w:t>главы района</w:t>
      </w:r>
      <w:r w:rsidRPr="001412BF">
        <w:rPr>
          <w:sz w:val="28"/>
          <w:szCs w:val="28"/>
        </w:rPr>
        <w:t>.</w:t>
      </w:r>
    </w:p>
    <w:p w:rsidR="00EA0E76" w:rsidRPr="001412BF" w:rsidRDefault="00EA0E76" w:rsidP="00F769FC">
      <w:pPr>
        <w:autoSpaceDE w:val="0"/>
        <w:autoSpaceDN w:val="0"/>
        <w:adjustRightInd w:val="0"/>
        <w:ind w:firstLine="851"/>
        <w:jc w:val="both"/>
        <w:rPr>
          <w:sz w:val="28"/>
          <w:szCs w:val="28"/>
        </w:rPr>
      </w:pPr>
      <w:r w:rsidRPr="001412BF">
        <w:rPr>
          <w:sz w:val="28"/>
          <w:szCs w:val="28"/>
        </w:rPr>
        <w:t xml:space="preserve">5. Контрольные, экспертно-аналитические мероприятия, осуществляемые </w:t>
      </w:r>
      <w:r w:rsidR="00D47CD5">
        <w:rPr>
          <w:sz w:val="28"/>
          <w:szCs w:val="28"/>
        </w:rPr>
        <w:t>Контрольно-</w:t>
      </w:r>
      <w:r w:rsidRPr="001412BF">
        <w:rPr>
          <w:sz w:val="28"/>
          <w:szCs w:val="28"/>
        </w:rPr>
        <w:t xml:space="preserve">счетной палатой, оформляются соответствующими актами. </w:t>
      </w:r>
    </w:p>
    <w:p w:rsidR="00EA0E76" w:rsidRPr="001412BF" w:rsidRDefault="00EA0E76" w:rsidP="00F769FC">
      <w:pPr>
        <w:autoSpaceDE w:val="0"/>
        <w:autoSpaceDN w:val="0"/>
        <w:adjustRightInd w:val="0"/>
        <w:ind w:firstLine="851"/>
        <w:jc w:val="both"/>
        <w:rPr>
          <w:sz w:val="28"/>
          <w:szCs w:val="28"/>
        </w:rPr>
      </w:pPr>
      <w:r w:rsidRPr="001412BF">
        <w:rPr>
          <w:sz w:val="28"/>
          <w:szCs w:val="28"/>
        </w:rPr>
        <w:t xml:space="preserve">Информация о контрольных и экспертно-аналитических мероприятиях, проведенных </w:t>
      </w:r>
      <w:r w:rsidR="00D47CD5">
        <w:rPr>
          <w:sz w:val="28"/>
          <w:szCs w:val="28"/>
        </w:rPr>
        <w:t>К</w:t>
      </w:r>
      <w:r w:rsidRPr="001412BF">
        <w:rPr>
          <w:sz w:val="28"/>
          <w:szCs w:val="28"/>
        </w:rPr>
        <w:t>онтрольно-счетной палатой, о выявленных при их проведении нарушениях, о внесенных представлениях и предписаниях, о принятых по ним решениях и мерах размещается на официальных сайтах в информационно-телекоммуникационной сети Интернет и подлежит опубликованию в средствах массовой информации.</w:t>
      </w:r>
    </w:p>
    <w:p w:rsidR="00EA0E76" w:rsidRPr="001412BF" w:rsidRDefault="00EA0E76" w:rsidP="00F769FC">
      <w:pPr>
        <w:autoSpaceDE w:val="0"/>
        <w:autoSpaceDN w:val="0"/>
        <w:adjustRightInd w:val="0"/>
        <w:ind w:firstLine="851"/>
        <w:jc w:val="both"/>
        <w:rPr>
          <w:sz w:val="28"/>
          <w:szCs w:val="28"/>
        </w:rPr>
      </w:pPr>
      <w:r w:rsidRPr="001412BF">
        <w:rPr>
          <w:sz w:val="28"/>
          <w:szCs w:val="28"/>
        </w:rPr>
        <w:t>6. Контрольно-счетная палата ежегодно подготавливает отчет о своей деятельности, который направляется на рассмотрение в Совет. Указанный отчет опубликовывается в средствах массовой информации или размещается в сети Интернет только после его рассмотрения Советом.</w:t>
      </w:r>
    </w:p>
    <w:p w:rsidR="00EA0E76" w:rsidRPr="001412BF" w:rsidRDefault="00EA0E76" w:rsidP="00F769FC">
      <w:pPr>
        <w:tabs>
          <w:tab w:val="left" w:pos="0"/>
        </w:tabs>
        <w:ind w:firstLine="851"/>
        <w:jc w:val="both"/>
        <w:rPr>
          <w:sz w:val="28"/>
          <w:szCs w:val="28"/>
        </w:rPr>
      </w:pPr>
      <w:r w:rsidRPr="001412BF">
        <w:rPr>
          <w:sz w:val="28"/>
          <w:szCs w:val="28"/>
        </w:rPr>
        <w:t xml:space="preserve">7. Опубликование в средствах массовой информации или размещение в сети Интернет информации о деятельности </w:t>
      </w:r>
      <w:r w:rsidR="00D47CD5">
        <w:rPr>
          <w:sz w:val="28"/>
          <w:szCs w:val="28"/>
        </w:rPr>
        <w:t>К</w:t>
      </w:r>
      <w:r w:rsidRPr="001412BF">
        <w:rPr>
          <w:sz w:val="28"/>
          <w:szCs w:val="28"/>
        </w:rPr>
        <w:t xml:space="preserve">онтрольно-счетной палаты осуществляется в соответствии с законодательством, решениями Совета, регламентом </w:t>
      </w:r>
      <w:r w:rsidR="00D47CD5">
        <w:rPr>
          <w:sz w:val="28"/>
          <w:szCs w:val="28"/>
        </w:rPr>
        <w:t>К</w:t>
      </w:r>
      <w:r w:rsidRPr="001412BF">
        <w:rPr>
          <w:sz w:val="28"/>
          <w:szCs w:val="28"/>
        </w:rPr>
        <w:t>онтрольно-счетной палаты.</w:t>
      </w:r>
    </w:p>
    <w:p w:rsidR="00EA0E76" w:rsidRPr="001412BF" w:rsidRDefault="00EA0E76" w:rsidP="00F769FC">
      <w:pPr>
        <w:tabs>
          <w:tab w:val="left" w:pos="0"/>
        </w:tabs>
        <w:ind w:firstLine="851"/>
        <w:jc w:val="both"/>
        <w:rPr>
          <w:sz w:val="28"/>
          <w:szCs w:val="28"/>
        </w:rPr>
      </w:pPr>
      <w:r w:rsidRPr="001412BF">
        <w:rPr>
          <w:sz w:val="28"/>
          <w:szCs w:val="28"/>
        </w:rPr>
        <w:t xml:space="preserve">8. Иные вопросы организации и деятельности </w:t>
      </w:r>
      <w:r w:rsidR="00D47CD5">
        <w:rPr>
          <w:sz w:val="28"/>
          <w:szCs w:val="28"/>
        </w:rPr>
        <w:t>К</w:t>
      </w:r>
      <w:r w:rsidRPr="001412BF">
        <w:rPr>
          <w:sz w:val="28"/>
          <w:szCs w:val="28"/>
        </w:rPr>
        <w:t>онтрольно-счетной палаты определяются решением Совета в соответствии с федеральным законодательством, муниципальными правовыми актами.</w:t>
      </w:r>
    </w:p>
    <w:p w:rsidR="00EA0E76" w:rsidRDefault="00EA0E76" w:rsidP="00F769FC">
      <w:pPr>
        <w:autoSpaceDE w:val="0"/>
        <w:ind w:firstLine="851"/>
        <w:jc w:val="both"/>
        <w:rPr>
          <w:b/>
          <w:sz w:val="28"/>
          <w:szCs w:val="28"/>
        </w:rPr>
      </w:pPr>
    </w:p>
    <w:p w:rsidR="007F1419" w:rsidRPr="001412BF" w:rsidRDefault="007F1419" w:rsidP="00F769FC">
      <w:pPr>
        <w:autoSpaceDE w:val="0"/>
        <w:ind w:firstLine="851"/>
        <w:jc w:val="both"/>
        <w:rPr>
          <w:b/>
          <w:sz w:val="28"/>
          <w:szCs w:val="28"/>
        </w:rPr>
      </w:pPr>
    </w:p>
    <w:p w:rsidR="0073273A" w:rsidRDefault="0072249F" w:rsidP="00F769FC">
      <w:pPr>
        <w:autoSpaceDE w:val="0"/>
        <w:ind w:firstLine="851"/>
        <w:jc w:val="both"/>
        <w:rPr>
          <w:b/>
          <w:sz w:val="28"/>
          <w:szCs w:val="28"/>
        </w:rPr>
      </w:pPr>
      <w:r w:rsidRPr="001412BF">
        <w:rPr>
          <w:b/>
          <w:sz w:val="28"/>
          <w:szCs w:val="28"/>
        </w:rPr>
        <w:lastRenderedPageBreak/>
        <w:t>Статья 4</w:t>
      </w:r>
      <w:r w:rsidR="00BF173F">
        <w:rPr>
          <w:b/>
          <w:sz w:val="28"/>
          <w:szCs w:val="28"/>
        </w:rPr>
        <w:t>8</w:t>
      </w:r>
      <w:r w:rsidRPr="001412BF">
        <w:rPr>
          <w:b/>
          <w:sz w:val="28"/>
          <w:szCs w:val="28"/>
        </w:rPr>
        <w:t xml:space="preserve">. </w:t>
      </w:r>
      <w:r w:rsidR="0073273A" w:rsidRPr="001412BF">
        <w:rPr>
          <w:b/>
          <w:sz w:val="28"/>
          <w:szCs w:val="28"/>
        </w:rPr>
        <w:t>Муниципальный контроль</w:t>
      </w:r>
    </w:p>
    <w:p w:rsidR="005874BF" w:rsidRPr="001412BF" w:rsidRDefault="005874BF" w:rsidP="00F769FC">
      <w:pPr>
        <w:autoSpaceDE w:val="0"/>
        <w:ind w:firstLine="851"/>
        <w:jc w:val="both"/>
        <w:rPr>
          <w:b/>
          <w:sz w:val="28"/>
          <w:szCs w:val="28"/>
        </w:rPr>
      </w:pPr>
    </w:p>
    <w:p w:rsidR="007F3398" w:rsidRPr="001412BF" w:rsidRDefault="0073273A" w:rsidP="00F769FC">
      <w:pPr>
        <w:widowControl/>
        <w:suppressAutoHyphens w:val="0"/>
        <w:autoSpaceDE w:val="0"/>
        <w:autoSpaceDN w:val="0"/>
        <w:adjustRightInd w:val="0"/>
        <w:ind w:firstLine="851"/>
        <w:jc w:val="both"/>
        <w:rPr>
          <w:rFonts w:eastAsiaTheme="minorHAnsi"/>
          <w:b/>
          <w:kern w:val="0"/>
          <w:sz w:val="28"/>
          <w:szCs w:val="28"/>
        </w:rPr>
      </w:pPr>
      <w:r w:rsidRPr="001412BF">
        <w:rPr>
          <w:sz w:val="28"/>
          <w:szCs w:val="28"/>
        </w:rPr>
        <w:t xml:space="preserve">1. </w:t>
      </w:r>
      <w:proofErr w:type="gramStart"/>
      <w:r w:rsidR="007F3398" w:rsidRPr="001412BF">
        <w:rPr>
          <w:rFonts w:eastAsiaTheme="minorHAnsi"/>
          <w:kern w:val="0"/>
          <w:sz w:val="28"/>
          <w:szCs w:val="28"/>
        </w:rPr>
        <w:t xml:space="preserve">Органы местного самоуправления </w:t>
      </w:r>
      <w:r w:rsidR="007F3398" w:rsidRPr="001412BF">
        <w:rPr>
          <w:sz w:val="28"/>
          <w:szCs w:val="28"/>
        </w:rPr>
        <w:t xml:space="preserve">муниципального образования </w:t>
      </w:r>
      <w:r w:rsidR="00AC224F">
        <w:rPr>
          <w:sz w:val="28"/>
          <w:szCs w:val="28"/>
        </w:rPr>
        <w:t>Туапсинский</w:t>
      </w:r>
      <w:r w:rsidR="007F3398" w:rsidRPr="001412BF">
        <w:rPr>
          <w:sz w:val="28"/>
          <w:szCs w:val="28"/>
        </w:rPr>
        <w:t xml:space="preserve"> район</w:t>
      </w:r>
      <w:r w:rsidR="007F3398" w:rsidRPr="001412BF">
        <w:rPr>
          <w:rFonts w:eastAsiaTheme="minorHAnsi"/>
          <w:kern w:val="0"/>
          <w:sz w:val="28"/>
          <w:szCs w:val="28"/>
        </w:rPr>
        <w:t xml:space="preserve">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w:t>
      </w:r>
      <w:r w:rsidR="00BB5F82" w:rsidRPr="001412BF">
        <w:rPr>
          <w:rFonts w:eastAsiaTheme="minorHAnsi"/>
          <w:kern w:val="0"/>
          <w:sz w:val="28"/>
          <w:szCs w:val="28"/>
        </w:rPr>
        <w:t>Краснодарского края</w:t>
      </w:r>
      <w:r w:rsidR="007F3398" w:rsidRPr="001412BF">
        <w:rPr>
          <w:rFonts w:eastAsiaTheme="minorHAnsi"/>
          <w:kern w:val="0"/>
          <w:sz w:val="28"/>
          <w:szCs w:val="28"/>
        </w:rPr>
        <w:t>.</w:t>
      </w:r>
      <w:proofErr w:type="gramEnd"/>
    </w:p>
    <w:p w:rsidR="0073273A" w:rsidRPr="001412BF" w:rsidRDefault="0073273A" w:rsidP="00F769FC">
      <w:pPr>
        <w:ind w:firstLine="851"/>
        <w:jc w:val="both"/>
        <w:rPr>
          <w:sz w:val="28"/>
          <w:szCs w:val="28"/>
        </w:rPr>
      </w:pPr>
      <w:r w:rsidRPr="001412BF">
        <w:rPr>
          <w:sz w:val="28"/>
          <w:szCs w:val="28"/>
        </w:rPr>
        <w:t xml:space="preserve">Органом местного самоуправления, уполномоченным на осуществление муниципального контроля в соответствии с Федеральным законом </w:t>
      </w:r>
      <w:r w:rsidR="0041486A">
        <w:rPr>
          <w:sz w:val="28"/>
          <w:szCs w:val="28"/>
        </w:rPr>
        <w:t xml:space="preserve">                          </w:t>
      </w:r>
      <w:r w:rsidRPr="001412BF">
        <w:rPr>
          <w:sz w:val="28"/>
          <w:szCs w:val="28"/>
        </w:rPr>
        <w:t>от 26</w:t>
      </w:r>
      <w:r w:rsidR="0041486A">
        <w:rPr>
          <w:sz w:val="28"/>
          <w:szCs w:val="28"/>
        </w:rPr>
        <w:t xml:space="preserve"> декабря </w:t>
      </w:r>
      <w:r w:rsidRPr="001412BF">
        <w:rPr>
          <w:sz w:val="28"/>
          <w:szCs w:val="28"/>
        </w:rPr>
        <w:t xml:space="preserve">2008 </w:t>
      </w:r>
      <w:r w:rsidR="0041486A">
        <w:rPr>
          <w:sz w:val="28"/>
          <w:szCs w:val="28"/>
        </w:rPr>
        <w:t xml:space="preserve">года </w:t>
      </w:r>
      <w:r w:rsidRPr="001412BF">
        <w:rPr>
          <w:sz w:val="28"/>
          <w:szCs w:val="28"/>
        </w:rPr>
        <w:t>№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администрация.</w:t>
      </w:r>
    </w:p>
    <w:p w:rsidR="0073273A" w:rsidRPr="001412BF" w:rsidRDefault="0073273A" w:rsidP="00F769FC">
      <w:pPr>
        <w:ind w:firstLine="851"/>
        <w:jc w:val="both"/>
        <w:rPr>
          <w:i/>
          <w:sz w:val="28"/>
          <w:szCs w:val="28"/>
        </w:rPr>
      </w:pPr>
      <w:r w:rsidRPr="001412BF">
        <w:rPr>
          <w:sz w:val="28"/>
          <w:szCs w:val="28"/>
        </w:rPr>
        <w:t>Функции, порядок деятельности администрации</w:t>
      </w:r>
      <w:r w:rsidR="00825294" w:rsidRPr="001412BF">
        <w:rPr>
          <w:sz w:val="28"/>
          <w:szCs w:val="28"/>
        </w:rPr>
        <w:t>, как органа уполномоченного на осуществление муниципального контроля, перечень должностных лиц, их полномочия</w:t>
      </w:r>
      <w:r w:rsidRPr="001412BF">
        <w:rPr>
          <w:sz w:val="28"/>
          <w:szCs w:val="28"/>
        </w:rPr>
        <w:t xml:space="preserve"> устанавлива</w:t>
      </w:r>
      <w:r w:rsidR="00825294" w:rsidRPr="001412BF">
        <w:rPr>
          <w:sz w:val="28"/>
          <w:szCs w:val="28"/>
        </w:rPr>
        <w:t>ю</w:t>
      </w:r>
      <w:r w:rsidRPr="001412BF">
        <w:rPr>
          <w:sz w:val="28"/>
          <w:szCs w:val="28"/>
        </w:rPr>
        <w:t xml:space="preserve">тся муниципальным правовым актом, принимаемым </w:t>
      </w:r>
      <w:r w:rsidR="008169D8" w:rsidRPr="008E0B7B">
        <w:rPr>
          <w:sz w:val="28"/>
          <w:szCs w:val="28"/>
        </w:rPr>
        <w:t xml:space="preserve">администрацией муниципального образования Туапсинский </w:t>
      </w:r>
      <w:r w:rsidR="008169D8" w:rsidRPr="008169D8">
        <w:rPr>
          <w:sz w:val="28"/>
          <w:szCs w:val="28"/>
        </w:rPr>
        <w:t>район</w:t>
      </w:r>
      <w:r w:rsidRPr="008169D8">
        <w:rPr>
          <w:b/>
          <w:i/>
          <w:sz w:val="28"/>
          <w:szCs w:val="28"/>
        </w:rPr>
        <w:t>.</w:t>
      </w:r>
    </w:p>
    <w:p w:rsidR="0073273A" w:rsidRPr="001412BF" w:rsidRDefault="0073273A" w:rsidP="00F769FC">
      <w:pPr>
        <w:ind w:firstLine="851"/>
        <w:jc w:val="both"/>
        <w:rPr>
          <w:sz w:val="28"/>
          <w:szCs w:val="28"/>
        </w:rPr>
      </w:pPr>
      <w:r w:rsidRPr="001412BF">
        <w:rPr>
          <w:sz w:val="28"/>
          <w:szCs w:val="28"/>
        </w:rPr>
        <w:t>2. К полномочиям администрации в области муниципального контроля относятся:</w:t>
      </w:r>
    </w:p>
    <w:p w:rsidR="00B75D6B" w:rsidRPr="008D1AAB" w:rsidRDefault="00B75D6B" w:rsidP="00B75D6B">
      <w:pPr>
        <w:autoSpaceDE w:val="0"/>
        <w:ind w:firstLine="851"/>
        <w:jc w:val="both"/>
        <w:rPr>
          <w:sz w:val="28"/>
          <w:szCs w:val="28"/>
        </w:rPr>
      </w:pPr>
      <w:r w:rsidRPr="001412BF">
        <w:rPr>
          <w:sz w:val="28"/>
          <w:szCs w:val="28"/>
        </w:rPr>
        <w:t xml:space="preserve">1) организация и осуществление муниципального контроля на территории муниципального образования </w:t>
      </w:r>
      <w:r>
        <w:rPr>
          <w:sz w:val="28"/>
          <w:szCs w:val="28"/>
        </w:rPr>
        <w:t>Туапсинский район</w:t>
      </w:r>
      <w:r w:rsidRPr="008347E1">
        <w:rPr>
          <w:sz w:val="28"/>
          <w:szCs w:val="28"/>
        </w:rPr>
        <w:t xml:space="preserve">. </w:t>
      </w:r>
      <w:r w:rsidRPr="008347E1">
        <w:rPr>
          <w:rFonts w:eastAsia="Calibri"/>
          <w:bCs/>
          <w:iCs/>
          <w:kern w:val="0"/>
          <w:sz w:val="28"/>
          <w:szCs w:val="28"/>
          <w:lang w:eastAsia="ru-RU"/>
        </w:rPr>
        <w:t>Перечень видов муниципального контроля и органов местного самоуправления</w:t>
      </w:r>
      <w:r w:rsidRPr="008347E1">
        <w:rPr>
          <w:rFonts w:eastAsia="Calibri"/>
          <w:kern w:val="0"/>
          <w:sz w:val="28"/>
          <w:szCs w:val="28"/>
        </w:rPr>
        <w:t xml:space="preserve"> муниципального образования </w:t>
      </w:r>
      <w:r w:rsidR="008347E1" w:rsidRPr="008347E1">
        <w:rPr>
          <w:rFonts w:eastAsia="Calibri"/>
          <w:kern w:val="0"/>
          <w:sz w:val="28"/>
          <w:szCs w:val="28"/>
        </w:rPr>
        <w:t>Туапсинский</w:t>
      </w:r>
      <w:r w:rsidRPr="008347E1">
        <w:rPr>
          <w:rFonts w:eastAsia="Calibri"/>
          <w:kern w:val="0"/>
          <w:sz w:val="28"/>
          <w:szCs w:val="28"/>
        </w:rPr>
        <w:t xml:space="preserve"> район</w:t>
      </w:r>
      <w:r w:rsidRPr="008347E1">
        <w:rPr>
          <w:rFonts w:eastAsia="Calibri"/>
          <w:bCs/>
          <w:iCs/>
          <w:kern w:val="0"/>
          <w:sz w:val="28"/>
          <w:szCs w:val="28"/>
          <w:lang w:eastAsia="ru-RU"/>
        </w:rPr>
        <w:t>, уполномоченных на их осуществление, ведется в порядке, установленном Советом</w:t>
      </w:r>
      <w:r w:rsidRPr="008347E1">
        <w:rPr>
          <w:sz w:val="28"/>
          <w:szCs w:val="28"/>
        </w:rPr>
        <w:t>;</w:t>
      </w:r>
    </w:p>
    <w:p w:rsidR="00B75D6B" w:rsidRPr="001412BF" w:rsidRDefault="00B75D6B" w:rsidP="00B75D6B">
      <w:pPr>
        <w:widowControl/>
        <w:suppressAutoHyphens w:val="0"/>
        <w:autoSpaceDE w:val="0"/>
        <w:autoSpaceDN w:val="0"/>
        <w:adjustRightInd w:val="0"/>
        <w:ind w:firstLine="851"/>
        <w:jc w:val="both"/>
        <w:outlineLvl w:val="1"/>
        <w:rPr>
          <w:rFonts w:eastAsiaTheme="minorHAnsi"/>
          <w:kern w:val="0"/>
          <w:sz w:val="28"/>
          <w:szCs w:val="28"/>
        </w:rPr>
      </w:pPr>
      <w:r w:rsidRPr="001412BF">
        <w:rPr>
          <w:rFonts w:eastAsiaTheme="minorHAnsi"/>
          <w:kern w:val="0"/>
          <w:sz w:val="28"/>
          <w:szCs w:val="28"/>
        </w:rPr>
        <w:t xml:space="preserve">2) организация и осуществление регионального государственного контроля (надзора), </w:t>
      </w:r>
      <w:proofErr w:type="gramStart"/>
      <w:r w:rsidRPr="001412BF">
        <w:rPr>
          <w:rFonts w:eastAsiaTheme="minorHAnsi"/>
          <w:kern w:val="0"/>
          <w:sz w:val="28"/>
          <w:szCs w:val="28"/>
        </w:rPr>
        <w:t>полномочиями</w:t>
      </w:r>
      <w:proofErr w:type="gramEnd"/>
      <w:r w:rsidRPr="001412BF">
        <w:rPr>
          <w:rFonts w:eastAsiaTheme="minorHAnsi"/>
          <w:kern w:val="0"/>
          <w:sz w:val="28"/>
          <w:szCs w:val="28"/>
        </w:rPr>
        <w:t xml:space="preserve"> по осуществлению которого наделены органы местного самоуправления муниципального образования </w:t>
      </w:r>
      <w:r>
        <w:rPr>
          <w:rFonts w:eastAsiaTheme="minorHAnsi"/>
          <w:kern w:val="0"/>
          <w:sz w:val="28"/>
          <w:szCs w:val="28"/>
        </w:rPr>
        <w:t>Туапсинский район</w:t>
      </w:r>
      <w:r w:rsidRPr="001412BF">
        <w:rPr>
          <w:rFonts w:eastAsiaTheme="minorHAnsi"/>
          <w:kern w:val="0"/>
          <w:sz w:val="28"/>
          <w:szCs w:val="28"/>
        </w:rPr>
        <w:t>;</w:t>
      </w:r>
    </w:p>
    <w:p w:rsidR="00B75D6B" w:rsidRPr="001412BF" w:rsidRDefault="00B75D6B" w:rsidP="00B75D6B">
      <w:pPr>
        <w:widowControl/>
        <w:suppressAutoHyphens w:val="0"/>
        <w:autoSpaceDE w:val="0"/>
        <w:autoSpaceDN w:val="0"/>
        <w:adjustRightInd w:val="0"/>
        <w:ind w:firstLine="851"/>
        <w:jc w:val="both"/>
        <w:outlineLvl w:val="1"/>
        <w:rPr>
          <w:rFonts w:eastAsiaTheme="minorHAnsi"/>
          <w:kern w:val="0"/>
          <w:sz w:val="28"/>
          <w:szCs w:val="28"/>
        </w:rPr>
      </w:pPr>
      <w:r w:rsidRPr="001412BF">
        <w:rPr>
          <w:sz w:val="28"/>
          <w:szCs w:val="28"/>
        </w:rPr>
        <w:t xml:space="preserve">3) разработка административных регламентов </w:t>
      </w:r>
      <w:r w:rsidRPr="001412BF">
        <w:rPr>
          <w:rFonts w:eastAsiaTheme="minorHAnsi"/>
          <w:kern w:val="0"/>
          <w:sz w:val="28"/>
          <w:szCs w:val="28"/>
        </w:rPr>
        <w:t>осуществления</w:t>
      </w:r>
      <w:r w:rsidRPr="001412BF">
        <w:rPr>
          <w:strike/>
          <w:kern w:val="28"/>
          <w:sz w:val="28"/>
          <w:szCs w:val="28"/>
        </w:rPr>
        <w:t xml:space="preserve"> </w:t>
      </w:r>
      <w:r w:rsidRPr="001412BF">
        <w:rPr>
          <w:sz w:val="28"/>
          <w:szCs w:val="28"/>
        </w:rPr>
        <w:t>муниципального контроля</w:t>
      </w:r>
      <w:r w:rsidRPr="001412BF">
        <w:rPr>
          <w:rFonts w:eastAsiaTheme="minorHAnsi"/>
          <w:kern w:val="0"/>
          <w:sz w:val="28"/>
          <w:szCs w:val="28"/>
        </w:rPr>
        <w:t xml:space="preserve"> в соответствующих сферах деятельности</w:t>
      </w:r>
      <w:r w:rsidRPr="008347E1">
        <w:rPr>
          <w:sz w:val="28"/>
          <w:szCs w:val="28"/>
        </w:rPr>
        <w:t xml:space="preserve">, </w:t>
      </w:r>
      <w:r w:rsidRPr="008347E1">
        <w:rPr>
          <w:rFonts w:eastAsia="Calibri"/>
          <w:bCs/>
          <w:iCs/>
          <w:kern w:val="0"/>
          <w:sz w:val="28"/>
          <w:szCs w:val="28"/>
          <w:lang w:eastAsia="ru-RU"/>
        </w:rPr>
        <w:t xml:space="preserve">разработка в соответствии с типовыми административными регламентами, утверждаемыми уполномоченными органами исполнительной власти Краснодарского края, административных регламентов осуществления регионального государственного контроля (надзора), </w:t>
      </w:r>
      <w:proofErr w:type="gramStart"/>
      <w:r w:rsidRPr="008347E1">
        <w:rPr>
          <w:rFonts w:eastAsia="Calibri"/>
          <w:bCs/>
          <w:iCs/>
          <w:kern w:val="0"/>
          <w:sz w:val="28"/>
          <w:szCs w:val="28"/>
          <w:lang w:eastAsia="ru-RU"/>
        </w:rPr>
        <w:t>полномочиями</w:t>
      </w:r>
      <w:proofErr w:type="gramEnd"/>
      <w:r w:rsidRPr="008347E1">
        <w:rPr>
          <w:rFonts w:eastAsia="Calibri"/>
          <w:bCs/>
          <w:iCs/>
          <w:kern w:val="0"/>
          <w:sz w:val="28"/>
          <w:szCs w:val="28"/>
          <w:lang w:eastAsia="ru-RU"/>
        </w:rPr>
        <w:t xml:space="preserve"> по осуществлению которого наделены органы местного самоуправления</w:t>
      </w:r>
      <w:r w:rsidRPr="008347E1">
        <w:rPr>
          <w:rFonts w:eastAsiaTheme="minorHAnsi"/>
          <w:kern w:val="0"/>
          <w:sz w:val="28"/>
          <w:szCs w:val="28"/>
        </w:rPr>
        <w:t>.</w:t>
      </w:r>
      <w:r w:rsidRPr="001412BF">
        <w:rPr>
          <w:rFonts w:eastAsiaTheme="minorHAnsi"/>
          <w:kern w:val="0"/>
          <w:sz w:val="28"/>
          <w:szCs w:val="28"/>
        </w:rPr>
        <w:t xml:space="preserve"> </w:t>
      </w:r>
    </w:p>
    <w:p w:rsidR="00146C8F" w:rsidRPr="001412BF" w:rsidRDefault="00146C8F" w:rsidP="00F769FC">
      <w:pPr>
        <w:widowControl/>
        <w:suppressAutoHyphens w:val="0"/>
        <w:autoSpaceDE w:val="0"/>
        <w:autoSpaceDN w:val="0"/>
        <w:adjustRightInd w:val="0"/>
        <w:ind w:firstLine="851"/>
        <w:jc w:val="both"/>
        <w:outlineLvl w:val="1"/>
        <w:rPr>
          <w:kern w:val="2"/>
          <w:sz w:val="28"/>
          <w:szCs w:val="28"/>
        </w:rPr>
      </w:pPr>
      <w:r w:rsidRPr="001412BF">
        <w:rPr>
          <w:rFonts w:eastAsiaTheme="minorHAnsi"/>
          <w:kern w:val="0"/>
          <w:sz w:val="28"/>
          <w:szCs w:val="28"/>
        </w:rPr>
        <w:t>Разработка и принятие указанных административных регламентов осуществляются в порядке, установленном нормативными правовыми актами Краснодарского края</w:t>
      </w:r>
      <w:r w:rsidR="00D10FB3" w:rsidRPr="001412BF">
        <w:rPr>
          <w:sz w:val="28"/>
          <w:szCs w:val="28"/>
        </w:rPr>
        <w:t>.</w:t>
      </w:r>
    </w:p>
    <w:p w:rsidR="0073273A" w:rsidRPr="001412BF" w:rsidRDefault="00146C8F" w:rsidP="00F769FC">
      <w:pPr>
        <w:autoSpaceDE w:val="0"/>
        <w:ind w:firstLine="851"/>
        <w:jc w:val="both"/>
        <w:rPr>
          <w:sz w:val="28"/>
          <w:szCs w:val="28"/>
        </w:rPr>
      </w:pPr>
      <w:r w:rsidRPr="001412BF">
        <w:rPr>
          <w:sz w:val="28"/>
          <w:szCs w:val="28"/>
        </w:rPr>
        <w:t>4</w:t>
      </w:r>
      <w:r w:rsidR="0073273A" w:rsidRPr="001412BF">
        <w:rPr>
          <w:sz w:val="28"/>
          <w:szCs w:val="28"/>
        </w:rPr>
        <w:t>)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73273A" w:rsidRPr="001412BF" w:rsidRDefault="00146C8F" w:rsidP="00F769FC">
      <w:pPr>
        <w:autoSpaceDE w:val="0"/>
        <w:ind w:firstLine="851"/>
        <w:jc w:val="both"/>
        <w:rPr>
          <w:sz w:val="28"/>
          <w:szCs w:val="28"/>
        </w:rPr>
      </w:pPr>
      <w:r w:rsidRPr="001412BF">
        <w:rPr>
          <w:sz w:val="28"/>
          <w:szCs w:val="28"/>
        </w:rPr>
        <w:lastRenderedPageBreak/>
        <w:t>5</w:t>
      </w:r>
      <w:r w:rsidR="0073273A" w:rsidRPr="001412BF">
        <w:rPr>
          <w:sz w:val="28"/>
          <w:szCs w:val="28"/>
        </w:rPr>
        <w:t xml:space="preserve">) осуществление иных предусмотренных федеральными законами, законами </w:t>
      </w:r>
      <w:r w:rsidR="005437FF" w:rsidRPr="00096623">
        <w:rPr>
          <w:rFonts w:eastAsia="Calibri"/>
          <w:kern w:val="0"/>
          <w:sz w:val="28"/>
          <w:szCs w:val="28"/>
        </w:rPr>
        <w:t>и иными нормативными правовыми актами</w:t>
      </w:r>
      <w:r w:rsidR="005437FF" w:rsidRPr="00096623">
        <w:rPr>
          <w:rFonts w:eastAsia="Calibri"/>
          <w:b/>
          <w:kern w:val="0"/>
          <w:sz w:val="28"/>
          <w:szCs w:val="28"/>
        </w:rPr>
        <w:t xml:space="preserve"> </w:t>
      </w:r>
      <w:r w:rsidR="0073273A" w:rsidRPr="001412BF">
        <w:rPr>
          <w:sz w:val="28"/>
          <w:szCs w:val="28"/>
        </w:rPr>
        <w:t>Краснодарского края полномочий.</w:t>
      </w:r>
    </w:p>
    <w:p w:rsidR="0073273A" w:rsidRPr="008169D8" w:rsidRDefault="0073273A" w:rsidP="00F769FC">
      <w:pPr>
        <w:pStyle w:val="ConsNormal0"/>
        <w:ind w:firstLine="851"/>
        <w:jc w:val="both"/>
        <w:rPr>
          <w:rFonts w:ascii="Times New Roman" w:hAnsi="Times New Roman" w:cs="Times New Roman"/>
          <w:sz w:val="28"/>
          <w:szCs w:val="28"/>
        </w:rPr>
      </w:pPr>
      <w:r w:rsidRPr="001412BF">
        <w:rPr>
          <w:rFonts w:ascii="Times New Roman" w:hAnsi="Times New Roman" w:cs="Times New Roman"/>
          <w:sz w:val="28"/>
          <w:szCs w:val="28"/>
        </w:rPr>
        <w:t xml:space="preserve">3. Порядок организации и осуществления муниципального контроля в соответствующей сфере деятельности </w:t>
      </w:r>
      <w:r w:rsidRPr="008169D8">
        <w:rPr>
          <w:rFonts w:ascii="Times New Roman" w:hAnsi="Times New Roman" w:cs="Times New Roman"/>
          <w:sz w:val="28"/>
          <w:szCs w:val="28"/>
        </w:rPr>
        <w:t xml:space="preserve">устанавливается </w:t>
      </w:r>
      <w:r w:rsidR="008169D8" w:rsidRPr="008169D8">
        <w:rPr>
          <w:rFonts w:ascii="Times New Roman" w:hAnsi="Times New Roman" w:cs="Times New Roman"/>
          <w:sz w:val="28"/>
          <w:szCs w:val="28"/>
        </w:rPr>
        <w:t>администрацией муниципального образования Туапсинский район</w:t>
      </w:r>
      <w:r w:rsidRPr="008169D8">
        <w:rPr>
          <w:rFonts w:ascii="Times New Roman" w:hAnsi="Times New Roman" w:cs="Times New Roman"/>
          <w:sz w:val="28"/>
          <w:szCs w:val="28"/>
        </w:rPr>
        <w:t xml:space="preserve"> в соответствии с действующим законодательством.</w:t>
      </w:r>
    </w:p>
    <w:p w:rsidR="0073273A" w:rsidRDefault="0073273A" w:rsidP="00F769FC">
      <w:pPr>
        <w:pStyle w:val="ConsNormal0"/>
        <w:ind w:firstLine="851"/>
        <w:jc w:val="both"/>
        <w:rPr>
          <w:rFonts w:ascii="Times New Roman" w:hAnsi="Times New Roman" w:cs="Times New Roman"/>
          <w:b/>
          <w:sz w:val="28"/>
          <w:szCs w:val="28"/>
        </w:rPr>
      </w:pPr>
    </w:p>
    <w:p w:rsidR="0073273A" w:rsidRDefault="0073273A" w:rsidP="00F769FC">
      <w:pPr>
        <w:pStyle w:val="ConsNormal0"/>
        <w:ind w:firstLine="851"/>
        <w:rPr>
          <w:rFonts w:ascii="Times New Roman" w:hAnsi="Times New Roman"/>
          <w:b/>
          <w:sz w:val="28"/>
          <w:szCs w:val="28"/>
        </w:rPr>
      </w:pPr>
      <w:r w:rsidRPr="001412BF">
        <w:rPr>
          <w:rFonts w:ascii="Times New Roman" w:hAnsi="Times New Roman"/>
          <w:b/>
          <w:sz w:val="28"/>
          <w:szCs w:val="28"/>
        </w:rPr>
        <w:t xml:space="preserve">Статья </w:t>
      </w:r>
      <w:r w:rsidR="00BF173F">
        <w:rPr>
          <w:rFonts w:ascii="Times New Roman" w:hAnsi="Times New Roman"/>
          <w:b/>
          <w:sz w:val="28"/>
          <w:szCs w:val="28"/>
        </w:rPr>
        <w:t>49</w:t>
      </w:r>
      <w:r w:rsidRPr="001412BF">
        <w:rPr>
          <w:rFonts w:ascii="Times New Roman" w:hAnsi="Times New Roman"/>
          <w:b/>
          <w:sz w:val="28"/>
          <w:szCs w:val="28"/>
        </w:rPr>
        <w:t>. Органы местного самоуправления – юридические лица</w:t>
      </w:r>
    </w:p>
    <w:p w:rsidR="005874BF" w:rsidRPr="001412BF" w:rsidRDefault="005874BF" w:rsidP="00F769FC">
      <w:pPr>
        <w:pStyle w:val="ConsNormal0"/>
        <w:ind w:firstLine="851"/>
        <w:rPr>
          <w:rFonts w:ascii="Times New Roman" w:hAnsi="Times New Roman"/>
          <w:b/>
          <w:sz w:val="28"/>
          <w:szCs w:val="28"/>
        </w:rPr>
      </w:pPr>
    </w:p>
    <w:p w:rsidR="0073273A" w:rsidRPr="001412BF" w:rsidRDefault="0073273A" w:rsidP="00F769FC">
      <w:pPr>
        <w:ind w:firstLine="851"/>
        <w:jc w:val="both"/>
        <w:rPr>
          <w:sz w:val="28"/>
          <w:szCs w:val="28"/>
        </w:rPr>
      </w:pPr>
      <w:r w:rsidRPr="001412BF">
        <w:rPr>
          <w:sz w:val="28"/>
          <w:szCs w:val="28"/>
        </w:rPr>
        <w:t>1. Совет, администрация</w:t>
      </w:r>
      <w:r w:rsidR="004F1071" w:rsidRPr="001412BF">
        <w:t xml:space="preserve">, </w:t>
      </w:r>
      <w:r w:rsidR="00D47CD5">
        <w:rPr>
          <w:sz w:val="28"/>
          <w:szCs w:val="28"/>
        </w:rPr>
        <w:t>К</w:t>
      </w:r>
      <w:r w:rsidR="004F1071" w:rsidRPr="001412BF">
        <w:rPr>
          <w:sz w:val="28"/>
          <w:szCs w:val="28"/>
        </w:rPr>
        <w:t>онтрольно-счетная палата</w:t>
      </w:r>
      <w:r w:rsidR="004F1071" w:rsidRPr="001412BF">
        <w:t xml:space="preserve"> </w:t>
      </w:r>
      <w:r w:rsidRPr="001412BF">
        <w:rPr>
          <w:sz w:val="28"/>
          <w:szCs w:val="28"/>
        </w:rPr>
        <w:t>наделяются правами юридического лица, являются муниципальными казенными учреждениями, образуемыми для осуществления управленческих</w:t>
      </w:r>
      <w:r w:rsidRPr="001412BF">
        <w:rPr>
          <w:b/>
          <w:sz w:val="28"/>
          <w:szCs w:val="28"/>
        </w:rPr>
        <w:t xml:space="preserve"> </w:t>
      </w:r>
      <w:r w:rsidRPr="001412BF">
        <w:rPr>
          <w:sz w:val="28"/>
          <w:szCs w:val="28"/>
        </w:rPr>
        <w:t>функций,</w:t>
      </w:r>
      <w:r w:rsidRPr="001412BF">
        <w:rPr>
          <w:b/>
          <w:sz w:val="28"/>
          <w:szCs w:val="28"/>
        </w:rPr>
        <w:t xml:space="preserve"> </w:t>
      </w:r>
      <w:r w:rsidRPr="001412BF">
        <w:rPr>
          <w:sz w:val="28"/>
          <w:szCs w:val="28"/>
        </w:rPr>
        <w:t>и подлежат государственной регистрации в качестве юридических лиц в соответствии с законодательством.</w:t>
      </w:r>
    </w:p>
    <w:p w:rsidR="0073273A" w:rsidRPr="001412BF" w:rsidRDefault="0073273A" w:rsidP="00F769FC">
      <w:pPr>
        <w:ind w:firstLine="851"/>
        <w:jc w:val="both"/>
        <w:rPr>
          <w:sz w:val="28"/>
          <w:szCs w:val="28"/>
        </w:rPr>
      </w:pPr>
      <w:r w:rsidRPr="001412BF">
        <w:rPr>
          <w:sz w:val="28"/>
          <w:szCs w:val="28"/>
        </w:rPr>
        <w:t>Совет</w:t>
      </w:r>
      <w:r w:rsidR="004F1071" w:rsidRPr="001412BF">
        <w:rPr>
          <w:sz w:val="28"/>
          <w:szCs w:val="28"/>
        </w:rPr>
        <w:t>,</w:t>
      </w:r>
      <w:r w:rsidRPr="001412BF">
        <w:rPr>
          <w:sz w:val="28"/>
          <w:szCs w:val="28"/>
        </w:rPr>
        <w:t xml:space="preserve"> администрация</w:t>
      </w:r>
      <w:r w:rsidR="004F1071" w:rsidRPr="001412BF">
        <w:rPr>
          <w:sz w:val="28"/>
          <w:szCs w:val="28"/>
        </w:rPr>
        <w:t xml:space="preserve">, </w:t>
      </w:r>
      <w:r w:rsidR="00D47CD5">
        <w:rPr>
          <w:sz w:val="28"/>
          <w:szCs w:val="28"/>
        </w:rPr>
        <w:t>К</w:t>
      </w:r>
      <w:r w:rsidR="004F1071" w:rsidRPr="001412BF">
        <w:rPr>
          <w:sz w:val="28"/>
          <w:szCs w:val="28"/>
        </w:rPr>
        <w:t>онтрольно-счетная палата</w:t>
      </w:r>
      <w:r w:rsidR="004F1071" w:rsidRPr="001412BF">
        <w:t xml:space="preserve"> </w:t>
      </w:r>
      <w:r w:rsidRPr="001412BF">
        <w:rPr>
          <w:sz w:val="28"/>
          <w:szCs w:val="28"/>
        </w:rPr>
        <w:t>как юридические лица действуют на основании общих для организаций данного вида положений в соответствии с  Гражданским кодексом Российской Федерации применительно к казенным учреждениям.</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2. Основаниями для государственной регистрации органов местного самоуправления в качестве юридических лиц являются настоящий устав и решение о создании соответствующего органа местного самоуправления с правами юридического лица.</w:t>
      </w:r>
    </w:p>
    <w:p w:rsidR="00E358CC" w:rsidRPr="001412BF" w:rsidRDefault="0073273A" w:rsidP="00F769FC">
      <w:pPr>
        <w:tabs>
          <w:tab w:val="left" w:pos="-2127"/>
        </w:tabs>
        <w:ind w:firstLine="851"/>
        <w:jc w:val="both"/>
        <w:rPr>
          <w:rFonts w:eastAsia="Times New Roman"/>
          <w:sz w:val="28"/>
        </w:rPr>
      </w:pPr>
      <w:r w:rsidRPr="001412BF">
        <w:rPr>
          <w:sz w:val="28"/>
          <w:szCs w:val="28"/>
        </w:rPr>
        <w:t xml:space="preserve">3. Основаниями для государственной регистрации органов администрации в качестве юридических лиц являются </w:t>
      </w:r>
      <w:r w:rsidR="00E358CC" w:rsidRPr="001412BF">
        <w:rPr>
          <w:sz w:val="28"/>
          <w:szCs w:val="28"/>
        </w:rPr>
        <w:t xml:space="preserve">решение </w:t>
      </w:r>
      <w:r w:rsidRPr="001412BF">
        <w:rPr>
          <w:sz w:val="28"/>
          <w:szCs w:val="28"/>
        </w:rPr>
        <w:t xml:space="preserve">Совета об учреждении соответствующего органа </w:t>
      </w:r>
      <w:r w:rsidR="00E358CC" w:rsidRPr="001412BF">
        <w:rPr>
          <w:sz w:val="28"/>
          <w:szCs w:val="28"/>
        </w:rPr>
        <w:t>в форме муниципального казенного учреждения</w:t>
      </w:r>
      <w:r w:rsidR="00E358CC" w:rsidRPr="001412BF">
        <w:rPr>
          <w:b/>
          <w:sz w:val="28"/>
          <w:szCs w:val="28"/>
        </w:rPr>
        <w:t xml:space="preserve"> </w:t>
      </w:r>
      <w:r w:rsidRPr="001412BF">
        <w:rPr>
          <w:sz w:val="28"/>
          <w:szCs w:val="28"/>
        </w:rPr>
        <w:t xml:space="preserve">и утверждение Советом </w:t>
      </w:r>
      <w:r w:rsidR="00E358CC" w:rsidRPr="001412BF">
        <w:rPr>
          <w:rFonts w:eastAsia="Times New Roman"/>
          <w:sz w:val="28"/>
        </w:rPr>
        <w:t>положения о нем</w:t>
      </w:r>
      <w:r w:rsidR="00E358CC" w:rsidRPr="001412BF">
        <w:rPr>
          <w:rFonts w:eastAsia="Times New Roman"/>
          <w:b/>
          <w:sz w:val="28"/>
        </w:rPr>
        <w:t xml:space="preserve"> </w:t>
      </w:r>
      <w:r w:rsidR="00E358CC" w:rsidRPr="001412BF">
        <w:rPr>
          <w:rFonts w:eastAsia="Times New Roman"/>
          <w:sz w:val="28"/>
        </w:rPr>
        <w:t xml:space="preserve">по представлению </w:t>
      </w:r>
      <w:r w:rsidR="00122455">
        <w:rPr>
          <w:rFonts w:eastAsia="Times New Roman"/>
          <w:sz w:val="28"/>
        </w:rPr>
        <w:t>г</w:t>
      </w:r>
      <w:r w:rsidR="00E358CC" w:rsidRPr="001412BF">
        <w:rPr>
          <w:rFonts w:eastAsia="Times New Roman"/>
          <w:sz w:val="28"/>
        </w:rPr>
        <w:t xml:space="preserve">лавы </w:t>
      </w:r>
      <w:r w:rsidR="00EC7DC8">
        <w:rPr>
          <w:rFonts w:eastAsia="Times New Roman"/>
          <w:sz w:val="28"/>
        </w:rPr>
        <w:t>района</w:t>
      </w:r>
      <w:r w:rsidR="00E358CC" w:rsidRPr="001412BF">
        <w:rPr>
          <w:rFonts w:eastAsia="Times New Roman"/>
          <w:sz w:val="28"/>
        </w:rPr>
        <w:t>.</w:t>
      </w:r>
    </w:p>
    <w:p w:rsidR="0073273A" w:rsidRDefault="0073273A" w:rsidP="00DF3454">
      <w:pPr>
        <w:pStyle w:val="ConsNormal0"/>
        <w:ind w:firstLine="851"/>
        <w:jc w:val="both"/>
        <w:rPr>
          <w:rFonts w:ascii="Times New Roman" w:hAnsi="Times New Roman"/>
          <w:sz w:val="28"/>
          <w:szCs w:val="28"/>
        </w:rPr>
      </w:pPr>
    </w:p>
    <w:p w:rsidR="00122455" w:rsidRDefault="00122455" w:rsidP="00F769FC">
      <w:pPr>
        <w:pStyle w:val="1"/>
        <w:keepNext w:val="0"/>
        <w:tabs>
          <w:tab w:val="clear" w:pos="432"/>
        </w:tabs>
        <w:spacing w:before="0" w:after="0"/>
        <w:ind w:left="0" w:firstLine="0"/>
        <w:rPr>
          <w:rFonts w:ascii="Times New Roman" w:hAnsi="Times New Roman"/>
          <w:i w:val="0"/>
          <w:szCs w:val="28"/>
        </w:rPr>
      </w:pPr>
      <w:r w:rsidRPr="00122455">
        <w:rPr>
          <w:rFonts w:ascii="Times New Roman" w:hAnsi="Times New Roman"/>
          <w:i w:val="0"/>
          <w:szCs w:val="28"/>
        </w:rPr>
        <w:t xml:space="preserve">ГЛАВА 6. МУНИЦИПАЛЬНЫЕ ДОЛЖНОСТИ, </w:t>
      </w:r>
    </w:p>
    <w:p w:rsidR="00122455" w:rsidRPr="00122455" w:rsidRDefault="00122455" w:rsidP="00F769FC">
      <w:pPr>
        <w:pStyle w:val="1"/>
        <w:keepNext w:val="0"/>
        <w:tabs>
          <w:tab w:val="clear" w:pos="432"/>
        </w:tabs>
        <w:spacing w:before="0" w:after="0"/>
        <w:ind w:left="0" w:firstLine="0"/>
        <w:rPr>
          <w:rFonts w:ascii="Times New Roman" w:hAnsi="Times New Roman"/>
          <w:i w:val="0"/>
          <w:szCs w:val="28"/>
        </w:rPr>
      </w:pPr>
      <w:r w:rsidRPr="00122455">
        <w:rPr>
          <w:rFonts w:ascii="Times New Roman" w:hAnsi="Times New Roman"/>
          <w:i w:val="0"/>
          <w:szCs w:val="28"/>
        </w:rPr>
        <w:t>МУНИЦИПАЛЬНАЯ СЛУЖБА</w:t>
      </w:r>
    </w:p>
    <w:p w:rsidR="0073273A" w:rsidRDefault="0073273A" w:rsidP="00DF3454">
      <w:pPr>
        <w:pStyle w:val="1"/>
        <w:keepNext w:val="0"/>
        <w:spacing w:before="0" w:after="0"/>
        <w:ind w:left="0" w:firstLine="851"/>
        <w:jc w:val="both"/>
        <w:rPr>
          <w:rFonts w:ascii="Times New Roman" w:hAnsi="Times New Roman"/>
          <w:i w:val="0"/>
          <w:szCs w:val="28"/>
        </w:rPr>
      </w:pPr>
    </w:p>
    <w:p w:rsidR="006013B3" w:rsidRDefault="006013B3" w:rsidP="00F769FC">
      <w:pPr>
        <w:ind w:firstLine="851"/>
        <w:jc w:val="both"/>
        <w:rPr>
          <w:b/>
          <w:sz w:val="28"/>
          <w:szCs w:val="28"/>
        </w:rPr>
      </w:pPr>
      <w:r w:rsidRPr="006013B3">
        <w:rPr>
          <w:b/>
          <w:sz w:val="28"/>
          <w:szCs w:val="28"/>
        </w:rPr>
        <w:t>Статья 5</w:t>
      </w:r>
      <w:r w:rsidR="00BF173F">
        <w:rPr>
          <w:b/>
          <w:sz w:val="28"/>
          <w:szCs w:val="28"/>
        </w:rPr>
        <w:t>0</w:t>
      </w:r>
      <w:r w:rsidRPr="006013B3">
        <w:rPr>
          <w:b/>
          <w:sz w:val="28"/>
          <w:szCs w:val="28"/>
        </w:rPr>
        <w:t>.</w:t>
      </w:r>
      <w:r w:rsidRPr="006013B3">
        <w:rPr>
          <w:sz w:val="28"/>
          <w:szCs w:val="28"/>
        </w:rPr>
        <w:t xml:space="preserve"> </w:t>
      </w:r>
      <w:r w:rsidRPr="006013B3">
        <w:rPr>
          <w:b/>
          <w:sz w:val="28"/>
          <w:szCs w:val="28"/>
        </w:rPr>
        <w:t>Муниципальные должности</w:t>
      </w:r>
    </w:p>
    <w:p w:rsidR="005874BF" w:rsidRPr="006013B3" w:rsidRDefault="005874BF" w:rsidP="00F769FC">
      <w:pPr>
        <w:ind w:firstLine="851"/>
        <w:jc w:val="both"/>
        <w:rPr>
          <w:b/>
          <w:sz w:val="28"/>
          <w:szCs w:val="28"/>
        </w:rPr>
      </w:pPr>
    </w:p>
    <w:p w:rsidR="006013B3" w:rsidRDefault="006013B3" w:rsidP="00F769FC">
      <w:pPr>
        <w:ind w:firstLine="851"/>
        <w:jc w:val="both"/>
        <w:rPr>
          <w:sz w:val="28"/>
          <w:szCs w:val="28"/>
        </w:rPr>
      </w:pPr>
      <w:r w:rsidRPr="006013B3">
        <w:rPr>
          <w:sz w:val="28"/>
          <w:szCs w:val="28"/>
        </w:rPr>
        <w:t xml:space="preserve">Уставом в соответствии с Законом Краснодарского края </w:t>
      </w:r>
      <w:r w:rsidR="008A7F77" w:rsidRPr="001412BF">
        <w:rPr>
          <w:sz w:val="28"/>
          <w:szCs w:val="28"/>
        </w:rPr>
        <w:t>от 08</w:t>
      </w:r>
      <w:r w:rsidR="0041486A">
        <w:rPr>
          <w:sz w:val="28"/>
          <w:szCs w:val="28"/>
        </w:rPr>
        <w:t xml:space="preserve"> июня             </w:t>
      </w:r>
      <w:r w:rsidR="008A7F77" w:rsidRPr="001412BF">
        <w:rPr>
          <w:sz w:val="28"/>
          <w:szCs w:val="28"/>
        </w:rPr>
        <w:t xml:space="preserve">2007 </w:t>
      </w:r>
      <w:r w:rsidR="0041486A">
        <w:rPr>
          <w:sz w:val="28"/>
          <w:szCs w:val="28"/>
        </w:rPr>
        <w:t xml:space="preserve">года </w:t>
      </w:r>
      <w:r w:rsidR="008A7F77" w:rsidRPr="001412BF">
        <w:rPr>
          <w:sz w:val="28"/>
          <w:szCs w:val="28"/>
        </w:rPr>
        <w:t>№ 124</w:t>
      </w:r>
      <w:r w:rsidR="008A7F77">
        <w:rPr>
          <w:sz w:val="28"/>
          <w:szCs w:val="28"/>
        </w:rPr>
        <w:t>3</w:t>
      </w:r>
      <w:r w:rsidR="008A7F77" w:rsidRPr="001412BF">
        <w:rPr>
          <w:sz w:val="28"/>
          <w:szCs w:val="28"/>
        </w:rPr>
        <w:t>-КЗ</w:t>
      </w:r>
      <w:r w:rsidR="008A7F77" w:rsidRPr="006013B3">
        <w:rPr>
          <w:sz w:val="28"/>
          <w:szCs w:val="28"/>
        </w:rPr>
        <w:t xml:space="preserve"> </w:t>
      </w:r>
      <w:r w:rsidRPr="006013B3">
        <w:rPr>
          <w:sz w:val="28"/>
          <w:szCs w:val="28"/>
        </w:rPr>
        <w:t>«О Реестре муниципальных должностей и Реестре должностей муниципальной службы в Краснодарском крае» устанавливаются следующие муниципальные должности:</w:t>
      </w:r>
    </w:p>
    <w:p w:rsidR="00EC7DC8" w:rsidRPr="006013B3" w:rsidRDefault="00EC7DC8" w:rsidP="00F769FC">
      <w:pPr>
        <w:ind w:firstLine="851"/>
        <w:jc w:val="both"/>
        <w:rPr>
          <w:sz w:val="28"/>
          <w:szCs w:val="28"/>
        </w:rPr>
      </w:pPr>
      <w:r>
        <w:rPr>
          <w:sz w:val="28"/>
          <w:szCs w:val="28"/>
        </w:rPr>
        <w:t xml:space="preserve">глава муниципального образования </w:t>
      </w:r>
      <w:r w:rsidR="00AC224F">
        <w:rPr>
          <w:sz w:val="28"/>
          <w:szCs w:val="28"/>
        </w:rPr>
        <w:t>Туапсинский</w:t>
      </w:r>
      <w:r>
        <w:rPr>
          <w:sz w:val="28"/>
          <w:szCs w:val="28"/>
        </w:rPr>
        <w:t xml:space="preserve"> район;</w:t>
      </w:r>
    </w:p>
    <w:p w:rsidR="006013B3" w:rsidRPr="006013B3" w:rsidRDefault="006013B3" w:rsidP="00F769FC">
      <w:pPr>
        <w:ind w:firstLine="851"/>
        <w:jc w:val="both"/>
        <w:rPr>
          <w:sz w:val="28"/>
          <w:szCs w:val="28"/>
        </w:rPr>
      </w:pPr>
      <w:r w:rsidRPr="006013B3">
        <w:rPr>
          <w:sz w:val="28"/>
          <w:szCs w:val="28"/>
        </w:rPr>
        <w:t xml:space="preserve">председатель Совета муниципального образования </w:t>
      </w:r>
      <w:r w:rsidR="00AC224F">
        <w:rPr>
          <w:sz w:val="28"/>
          <w:szCs w:val="28"/>
        </w:rPr>
        <w:t>Туапсинский</w:t>
      </w:r>
      <w:r w:rsidRPr="006013B3">
        <w:rPr>
          <w:sz w:val="28"/>
          <w:szCs w:val="28"/>
        </w:rPr>
        <w:t xml:space="preserve"> район;</w:t>
      </w:r>
    </w:p>
    <w:p w:rsidR="006013B3" w:rsidRPr="006013B3" w:rsidRDefault="006013B3" w:rsidP="00F769FC">
      <w:pPr>
        <w:ind w:firstLine="851"/>
        <w:jc w:val="both"/>
        <w:rPr>
          <w:sz w:val="28"/>
          <w:szCs w:val="28"/>
        </w:rPr>
      </w:pPr>
      <w:r w:rsidRPr="00651C6A">
        <w:rPr>
          <w:sz w:val="28"/>
          <w:szCs w:val="28"/>
        </w:rPr>
        <w:t>заместител</w:t>
      </w:r>
      <w:r w:rsidR="00B75D6B">
        <w:rPr>
          <w:sz w:val="28"/>
          <w:szCs w:val="28"/>
        </w:rPr>
        <w:t>ь</w:t>
      </w:r>
      <w:r w:rsidRPr="006013B3">
        <w:rPr>
          <w:sz w:val="28"/>
          <w:szCs w:val="28"/>
        </w:rPr>
        <w:t xml:space="preserve"> председателя Совета муниципального образования </w:t>
      </w:r>
      <w:r w:rsidR="0083414B">
        <w:rPr>
          <w:sz w:val="28"/>
          <w:szCs w:val="28"/>
        </w:rPr>
        <w:t>Туапсинский</w:t>
      </w:r>
      <w:r w:rsidRPr="006013B3">
        <w:rPr>
          <w:sz w:val="28"/>
          <w:szCs w:val="28"/>
        </w:rPr>
        <w:t xml:space="preserve"> район;</w:t>
      </w:r>
    </w:p>
    <w:p w:rsidR="006013B3" w:rsidRPr="006013B3" w:rsidRDefault="006013B3" w:rsidP="00F769FC">
      <w:pPr>
        <w:ind w:firstLine="851"/>
        <w:jc w:val="both"/>
        <w:rPr>
          <w:sz w:val="28"/>
          <w:szCs w:val="28"/>
        </w:rPr>
      </w:pPr>
      <w:r w:rsidRPr="006013B3">
        <w:rPr>
          <w:sz w:val="28"/>
          <w:szCs w:val="28"/>
        </w:rPr>
        <w:t>председатель комитета (комиссии)</w:t>
      </w:r>
      <w:r w:rsidRPr="006013B3">
        <w:rPr>
          <w:b/>
          <w:sz w:val="28"/>
          <w:szCs w:val="28"/>
        </w:rPr>
        <w:t xml:space="preserve"> </w:t>
      </w:r>
      <w:r w:rsidRPr="006013B3">
        <w:rPr>
          <w:sz w:val="28"/>
          <w:szCs w:val="28"/>
        </w:rPr>
        <w:t xml:space="preserve">Совета муниципального образования </w:t>
      </w:r>
      <w:r w:rsidR="0083414B">
        <w:rPr>
          <w:sz w:val="28"/>
          <w:szCs w:val="28"/>
        </w:rPr>
        <w:t>Туапсинский</w:t>
      </w:r>
      <w:r w:rsidRPr="006013B3">
        <w:rPr>
          <w:sz w:val="28"/>
          <w:szCs w:val="28"/>
        </w:rPr>
        <w:t xml:space="preserve"> район;</w:t>
      </w:r>
    </w:p>
    <w:p w:rsidR="006013B3" w:rsidRPr="006013B3" w:rsidRDefault="006013B3" w:rsidP="00F769FC">
      <w:pPr>
        <w:ind w:firstLine="851"/>
        <w:jc w:val="both"/>
        <w:rPr>
          <w:b/>
          <w:sz w:val="28"/>
          <w:szCs w:val="28"/>
        </w:rPr>
      </w:pPr>
      <w:r w:rsidRPr="006013B3">
        <w:rPr>
          <w:sz w:val="28"/>
          <w:szCs w:val="28"/>
        </w:rPr>
        <w:t xml:space="preserve">депутат Совета муниципального образования </w:t>
      </w:r>
      <w:r w:rsidR="00AC224F">
        <w:rPr>
          <w:sz w:val="28"/>
          <w:szCs w:val="28"/>
        </w:rPr>
        <w:t>Туапсинский</w:t>
      </w:r>
      <w:r w:rsidRPr="006013B3">
        <w:rPr>
          <w:sz w:val="28"/>
          <w:szCs w:val="28"/>
        </w:rPr>
        <w:t xml:space="preserve"> район;</w:t>
      </w:r>
    </w:p>
    <w:p w:rsidR="006013B3" w:rsidRPr="006013B3" w:rsidRDefault="006013B3" w:rsidP="00F769FC">
      <w:pPr>
        <w:autoSpaceDE w:val="0"/>
        <w:autoSpaceDN w:val="0"/>
        <w:adjustRightInd w:val="0"/>
        <w:ind w:firstLine="851"/>
        <w:jc w:val="both"/>
        <w:outlineLvl w:val="3"/>
        <w:rPr>
          <w:sz w:val="28"/>
          <w:szCs w:val="28"/>
        </w:rPr>
      </w:pPr>
      <w:r w:rsidRPr="006013B3">
        <w:rPr>
          <w:sz w:val="28"/>
          <w:szCs w:val="28"/>
        </w:rPr>
        <w:lastRenderedPageBreak/>
        <w:t xml:space="preserve">председатель </w:t>
      </w:r>
      <w:r w:rsidR="00D47CD5">
        <w:rPr>
          <w:sz w:val="28"/>
          <w:szCs w:val="28"/>
        </w:rPr>
        <w:t>К</w:t>
      </w:r>
      <w:r w:rsidRPr="006013B3">
        <w:rPr>
          <w:sz w:val="28"/>
          <w:szCs w:val="28"/>
        </w:rPr>
        <w:t xml:space="preserve">онтрольно-счетной палаты муниципального образования </w:t>
      </w:r>
      <w:r w:rsidR="00AC224F">
        <w:rPr>
          <w:sz w:val="28"/>
          <w:szCs w:val="28"/>
        </w:rPr>
        <w:t>Туапсинский</w:t>
      </w:r>
      <w:r w:rsidRPr="006013B3">
        <w:rPr>
          <w:sz w:val="28"/>
          <w:szCs w:val="28"/>
        </w:rPr>
        <w:t xml:space="preserve"> район; </w:t>
      </w:r>
    </w:p>
    <w:p w:rsidR="006013B3" w:rsidRPr="006013B3" w:rsidRDefault="006013B3" w:rsidP="00F769FC">
      <w:pPr>
        <w:autoSpaceDE w:val="0"/>
        <w:autoSpaceDN w:val="0"/>
        <w:adjustRightInd w:val="0"/>
        <w:ind w:firstLine="851"/>
        <w:jc w:val="both"/>
        <w:outlineLvl w:val="3"/>
        <w:rPr>
          <w:i/>
          <w:sz w:val="28"/>
          <w:szCs w:val="28"/>
        </w:rPr>
      </w:pPr>
      <w:r w:rsidRPr="006013B3">
        <w:rPr>
          <w:sz w:val="28"/>
          <w:szCs w:val="28"/>
        </w:rPr>
        <w:t xml:space="preserve">аудитор </w:t>
      </w:r>
      <w:r w:rsidR="00D47CD5">
        <w:rPr>
          <w:sz w:val="28"/>
          <w:szCs w:val="28"/>
        </w:rPr>
        <w:t>К</w:t>
      </w:r>
      <w:r w:rsidRPr="006013B3">
        <w:rPr>
          <w:sz w:val="28"/>
          <w:szCs w:val="28"/>
        </w:rPr>
        <w:t xml:space="preserve">онтрольно-счетной палаты муниципального образования </w:t>
      </w:r>
      <w:r w:rsidR="00AC224F">
        <w:rPr>
          <w:sz w:val="28"/>
          <w:szCs w:val="28"/>
        </w:rPr>
        <w:t>Туапсинский</w:t>
      </w:r>
      <w:r w:rsidRPr="006013B3">
        <w:rPr>
          <w:sz w:val="28"/>
          <w:szCs w:val="28"/>
        </w:rPr>
        <w:t xml:space="preserve"> район.  </w:t>
      </w:r>
    </w:p>
    <w:p w:rsidR="006013B3" w:rsidRPr="006013B3" w:rsidRDefault="006013B3" w:rsidP="00F769FC">
      <w:pPr>
        <w:ind w:firstLine="851"/>
        <w:rPr>
          <w:sz w:val="28"/>
          <w:szCs w:val="28"/>
        </w:rPr>
      </w:pPr>
    </w:p>
    <w:p w:rsidR="0073273A" w:rsidRDefault="0073273A" w:rsidP="00F769FC">
      <w:pPr>
        <w:pStyle w:val="1"/>
        <w:keepNext w:val="0"/>
        <w:spacing w:before="0" w:after="0"/>
        <w:ind w:left="0" w:firstLine="851"/>
        <w:jc w:val="both"/>
        <w:rPr>
          <w:rFonts w:ascii="Times New Roman" w:hAnsi="Times New Roman"/>
          <w:i w:val="0"/>
          <w:szCs w:val="28"/>
        </w:rPr>
      </w:pPr>
      <w:r w:rsidRPr="001412BF">
        <w:rPr>
          <w:rFonts w:ascii="Times New Roman" w:hAnsi="Times New Roman"/>
          <w:i w:val="0"/>
          <w:szCs w:val="28"/>
        </w:rPr>
        <w:t xml:space="preserve">Статья </w:t>
      </w:r>
      <w:r w:rsidR="00096397" w:rsidRPr="001412BF">
        <w:rPr>
          <w:rFonts w:ascii="Times New Roman" w:hAnsi="Times New Roman"/>
          <w:i w:val="0"/>
          <w:szCs w:val="28"/>
        </w:rPr>
        <w:t>5</w:t>
      </w:r>
      <w:r w:rsidR="00BF173F">
        <w:rPr>
          <w:rFonts w:ascii="Times New Roman" w:hAnsi="Times New Roman"/>
          <w:i w:val="0"/>
          <w:szCs w:val="28"/>
        </w:rPr>
        <w:t>1</w:t>
      </w:r>
      <w:r w:rsidRPr="001412BF">
        <w:rPr>
          <w:rFonts w:ascii="Times New Roman" w:hAnsi="Times New Roman"/>
          <w:i w:val="0"/>
          <w:szCs w:val="28"/>
        </w:rPr>
        <w:t>. Муниципальная служба</w:t>
      </w:r>
    </w:p>
    <w:p w:rsidR="005874BF" w:rsidRPr="005874BF" w:rsidRDefault="005874BF" w:rsidP="005874BF"/>
    <w:p w:rsidR="0073273A" w:rsidRPr="001412BF" w:rsidRDefault="0073273A" w:rsidP="00F769FC">
      <w:pPr>
        <w:ind w:firstLine="851"/>
        <w:jc w:val="both"/>
        <w:rPr>
          <w:sz w:val="28"/>
          <w:szCs w:val="28"/>
        </w:rPr>
      </w:pPr>
      <w:r w:rsidRPr="001412BF">
        <w:rPr>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73273A" w:rsidRPr="001412BF" w:rsidRDefault="0073273A" w:rsidP="00F769FC">
      <w:pPr>
        <w:ind w:firstLine="851"/>
        <w:jc w:val="both"/>
        <w:rPr>
          <w:sz w:val="28"/>
          <w:szCs w:val="28"/>
        </w:rPr>
      </w:pPr>
      <w:r w:rsidRPr="001412BF">
        <w:rPr>
          <w:sz w:val="28"/>
          <w:szCs w:val="28"/>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73273A" w:rsidRPr="001412BF" w:rsidRDefault="0073273A" w:rsidP="00F769FC">
      <w:pPr>
        <w:ind w:firstLine="851"/>
        <w:jc w:val="both"/>
        <w:rPr>
          <w:sz w:val="28"/>
          <w:szCs w:val="28"/>
        </w:rPr>
      </w:pPr>
      <w:r w:rsidRPr="001412BF">
        <w:rPr>
          <w:sz w:val="28"/>
          <w:szCs w:val="28"/>
        </w:rPr>
        <w:t xml:space="preserve">Представителем нанимателя (работодателем) для муниципального служащего является </w:t>
      </w:r>
      <w:r w:rsidR="006013B3">
        <w:rPr>
          <w:sz w:val="28"/>
          <w:szCs w:val="28"/>
        </w:rPr>
        <w:t>г</w:t>
      </w:r>
      <w:r w:rsidRPr="001412BF">
        <w:rPr>
          <w:sz w:val="28"/>
          <w:szCs w:val="28"/>
        </w:rPr>
        <w:t xml:space="preserve">лава </w:t>
      </w:r>
      <w:r w:rsidR="00B61A1D">
        <w:rPr>
          <w:sz w:val="28"/>
          <w:szCs w:val="28"/>
        </w:rPr>
        <w:t>района</w:t>
      </w:r>
      <w:r w:rsidR="0003637A" w:rsidRPr="001412BF">
        <w:rPr>
          <w:sz w:val="28"/>
          <w:szCs w:val="28"/>
        </w:rPr>
        <w:t xml:space="preserve"> </w:t>
      </w:r>
      <w:r w:rsidRPr="001412BF">
        <w:rPr>
          <w:sz w:val="28"/>
          <w:szCs w:val="28"/>
        </w:rPr>
        <w:t>либо иное лицо, уполномоченное исполнять обязанности представителя нанимателя (работодателя).</w:t>
      </w:r>
    </w:p>
    <w:p w:rsidR="0073273A" w:rsidRPr="001412BF" w:rsidRDefault="0073273A" w:rsidP="00F769FC">
      <w:pPr>
        <w:ind w:firstLine="851"/>
        <w:jc w:val="both"/>
        <w:rPr>
          <w:sz w:val="28"/>
          <w:szCs w:val="28"/>
        </w:rPr>
      </w:pPr>
      <w:r w:rsidRPr="001412BF">
        <w:rPr>
          <w:sz w:val="28"/>
          <w:szCs w:val="28"/>
        </w:rPr>
        <w:t xml:space="preserve">3. </w:t>
      </w:r>
      <w:proofErr w:type="gramStart"/>
      <w:r w:rsidRPr="001412BF">
        <w:rPr>
          <w:sz w:val="28"/>
          <w:szCs w:val="28"/>
        </w:rPr>
        <w:t xml:space="preserve">Правовые основы муниципальной службы в муниципальном образовании </w:t>
      </w:r>
      <w:r w:rsidR="00AC224F">
        <w:rPr>
          <w:sz w:val="28"/>
          <w:szCs w:val="28"/>
        </w:rPr>
        <w:t>Туапсинский</w:t>
      </w:r>
      <w:r w:rsidRPr="001412BF">
        <w:rPr>
          <w:sz w:val="28"/>
          <w:szCs w:val="28"/>
        </w:rPr>
        <w:t xml:space="preserve"> район составляют Конституция Российской Федерации, Федеральный закон от 02</w:t>
      </w:r>
      <w:r w:rsidR="0041486A">
        <w:rPr>
          <w:sz w:val="28"/>
          <w:szCs w:val="28"/>
        </w:rPr>
        <w:t xml:space="preserve"> марта </w:t>
      </w:r>
      <w:r w:rsidRPr="001412BF">
        <w:rPr>
          <w:sz w:val="28"/>
          <w:szCs w:val="28"/>
        </w:rPr>
        <w:t xml:space="preserve">2007 </w:t>
      </w:r>
      <w:r w:rsidR="0041486A">
        <w:rPr>
          <w:sz w:val="28"/>
          <w:szCs w:val="28"/>
        </w:rPr>
        <w:t xml:space="preserve">года </w:t>
      </w:r>
      <w:r w:rsidRPr="001412BF">
        <w:rPr>
          <w:sz w:val="28"/>
          <w:szCs w:val="28"/>
        </w:rPr>
        <w:t xml:space="preserve">№ 25-ФЗ </w:t>
      </w:r>
      <w:r w:rsidR="00DD3C90" w:rsidRPr="001412BF">
        <w:rPr>
          <w:sz w:val="28"/>
          <w:szCs w:val="28"/>
        </w:rPr>
        <w:t>«</w:t>
      </w:r>
      <w:r w:rsidRPr="001412BF">
        <w:rPr>
          <w:sz w:val="28"/>
          <w:szCs w:val="28"/>
        </w:rPr>
        <w:t>О муниципальной службе в Российской Федерации</w:t>
      </w:r>
      <w:r w:rsidR="00DD3C90" w:rsidRPr="001412BF">
        <w:rPr>
          <w:sz w:val="28"/>
          <w:szCs w:val="28"/>
        </w:rPr>
        <w:t>»</w:t>
      </w:r>
      <w:r w:rsidRPr="001412BF">
        <w:rPr>
          <w:sz w:val="28"/>
          <w:szCs w:val="28"/>
        </w:rPr>
        <w:t>, другие федеральные законы, иные нормативные правовые акты Российской Федерации, Устав Краснодарского края, Закон Краснодарского края от 08</w:t>
      </w:r>
      <w:r w:rsidR="0041486A">
        <w:rPr>
          <w:sz w:val="28"/>
          <w:szCs w:val="28"/>
        </w:rPr>
        <w:t xml:space="preserve"> июня </w:t>
      </w:r>
      <w:r w:rsidRPr="001412BF">
        <w:rPr>
          <w:sz w:val="28"/>
          <w:szCs w:val="28"/>
        </w:rPr>
        <w:t xml:space="preserve">2007 </w:t>
      </w:r>
      <w:r w:rsidR="0041486A">
        <w:rPr>
          <w:sz w:val="28"/>
          <w:szCs w:val="28"/>
        </w:rPr>
        <w:t xml:space="preserve">года                </w:t>
      </w:r>
      <w:r w:rsidRPr="001412BF">
        <w:rPr>
          <w:sz w:val="28"/>
          <w:szCs w:val="28"/>
        </w:rPr>
        <w:t xml:space="preserve">№ 1244-КЗ </w:t>
      </w:r>
      <w:r w:rsidR="00DD3C90" w:rsidRPr="001412BF">
        <w:rPr>
          <w:sz w:val="28"/>
          <w:szCs w:val="28"/>
        </w:rPr>
        <w:t>«</w:t>
      </w:r>
      <w:r w:rsidRPr="001412BF">
        <w:rPr>
          <w:sz w:val="28"/>
          <w:szCs w:val="28"/>
        </w:rPr>
        <w:t>О муниципальной службе в Краснодарском крае</w:t>
      </w:r>
      <w:r w:rsidR="00DD3C90" w:rsidRPr="001412BF">
        <w:rPr>
          <w:sz w:val="28"/>
          <w:szCs w:val="28"/>
        </w:rPr>
        <w:t>»</w:t>
      </w:r>
      <w:r w:rsidRPr="001412BF">
        <w:rPr>
          <w:sz w:val="28"/>
          <w:szCs w:val="28"/>
        </w:rPr>
        <w:t>, законы и иные нормативные правовые акты</w:t>
      </w:r>
      <w:proofErr w:type="gramEnd"/>
      <w:r w:rsidRPr="001412BF">
        <w:rPr>
          <w:sz w:val="28"/>
          <w:szCs w:val="28"/>
        </w:rPr>
        <w:t xml:space="preserve"> Краснодарского края, настоящий устав, правовые акты органов местного самоуправления муниципального образования </w:t>
      </w:r>
      <w:r w:rsidR="00AC224F">
        <w:rPr>
          <w:sz w:val="28"/>
          <w:szCs w:val="28"/>
        </w:rPr>
        <w:t>Туапсинский</w:t>
      </w:r>
      <w:r w:rsidRPr="001412BF">
        <w:rPr>
          <w:sz w:val="28"/>
          <w:szCs w:val="28"/>
        </w:rPr>
        <w:t xml:space="preserve"> район.</w:t>
      </w:r>
    </w:p>
    <w:p w:rsidR="005876DE" w:rsidRPr="001412BF" w:rsidRDefault="005876DE" w:rsidP="00F769FC">
      <w:pPr>
        <w:ind w:firstLine="851"/>
        <w:jc w:val="both"/>
        <w:rPr>
          <w:b/>
          <w:sz w:val="28"/>
          <w:szCs w:val="28"/>
        </w:rPr>
      </w:pPr>
    </w:p>
    <w:p w:rsidR="0073273A" w:rsidRDefault="0073273A" w:rsidP="00F769FC">
      <w:pPr>
        <w:ind w:firstLine="851"/>
        <w:jc w:val="both"/>
        <w:rPr>
          <w:b/>
          <w:sz w:val="28"/>
          <w:szCs w:val="28"/>
        </w:rPr>
      </w:pPr>
      <w:r w:rsidRPr="001412BF">
        <w:rPr>
          <w:b/>
          <w:sz w:val="28"/>
          <w:szCs w:val="28"/>
        </w:rPr>
        <w:t xml:space="preserve">Статья </w:t>
      </w:r>
      <w:r w:rsidR="00CC7BC6" w:rsidRPr="001412BF">
        <w:rPr>
          <w:b/>
          <w:sz w:val="28"/>
          <w:szCs w:val="28"/>
        </w:rPr>
        <w:t>5</w:t>
      </w:r>
      <w:r w:rsidR="00BF173F">
        <w:rPr>
          <w:b/>
          <w:sz w:val="28"/>
          <w:szCs w:val="28"/>
        </w:rPr>
        <w:t>2</w:t>
      </w:r>
      <w:r w:rsidRPr="001412BF">
        <w:rPr>
          <w:b/>
          <w:sz w:val="28"/>
          <w:szCs w:val="28"/>
        </w:rPr>
        <w:t>.</w:t>
      </w:r>
      <w:r w:rsidR="001D4BDC">
        <w:rPr>
          <w:b/>
          <w:sz w:val="28"/>
          <w:szCs w:val="28"/>
        </w:rPr>
        <w:t xml:space="preserve"> </w:t>
      </w:r>
      <w:r w:rsidR="00160018">
        <w:rPr>
          <w:b/>
          <w:sz w:val="28"/>
          <w:szCs w:val="28"/>
        </w:rPr>
        <w:t>Д</w:t>
      </w:r>
      <w:r w:rsidRPr="001412BF">
        <w:rPr>
          <w:b/>
          <w:sz w:val="28"/>
          <w:szCs w:val="28"/>
        </w:rPr>
        <w:t>олжности муниципальной службы</w:t>
      </w:r>
    </w:p>
    <w:p w:rsidR="005874BF" w:rsidRPr="001412BF" w:rsidRDefault="005874BF" w:rsidP="00F769FC">
      <w:pPr>
        <w:ind w:firstLine="851"/>
        <w:jc w:val="both"/>
        <w:rPr>
          <w:b/>
          <w:sz w:val="28"/>
          <w:szCs w:val="28"/>
        </w:rPr>
      </w:pPr>
    </w:p>
    <w:p w:rsidR="0073273A" w:rsidRPr="001412BF" w:rsidRDefault="00160018" w:rsidP="00F769FC">
      <w:pPr>
        <w:ind w:firstLine="851"/>
        <w:jc w:val="both"/>
        <w:rPr>
          <w:sz w:val="28"/>
          <w:szCs w:val="28"/>
        </w:rPr>
      </w:pPr>
      <w:r>
        <w:rPr>
          <w:sz w:val="28"/>
          <w:szCs w:val="28"/>
        </w:rPr>
        <w:t>1</w:t>
      </w:r>
      <w:r w:rsidR="0073273A" w:rsidRPr="001412BF">
        <w:rPr>
          <w:sz w:val="28"/>
          <w:szCs w:val="28"/>
        </w:rPr>
        <w:t xml:space="preserve">. Должность муниципальной службы - должность в органе местного самоуправления, который образован в соответствии с уставом муниципального образования </w:t>
      </w:r>
      <w:r w:rsidR="00AC224F">
        <w:rPr>
          <w:sz w:val="28"/>
          <w:szCs w:val="28"/>
        </w:rPr>
        <w:t>Туапсинский</w:t>
      </w:r>
      <w:r w:rsidR="0073273A" w:rsidRPr="001412BF">
        <w:rPr>
          <w:sz w:val="28"/>
          <w:szCs w:val="28"/>
        </w:rPr>
        <w:t xml:space="preserve"> район,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73273A" w:rsidRPr="001412BF" w:rsidRDefault="00160018" w:rsidP="00F769FC">
      <w:pPr>
        <w:ind w:firstLine="851"/>
        <w:jc w:val="both"/>
        <w:rPr>
          <w:sz w:val="28"/>
          <w:szCs w:val="28"/>
        </w:rPr>
      </w:pPr>
      <w:r>
        <w:rPr>
          <w:sz w:val="28"/>
          <w:szCs w:val="28"/>
        </w:rPr>
        <w:t>2</w:t>
      </w:r>
      <w:r w:rsidR="0073273A" w:rsidRPr="001412BF">
        <w:rPr>
          <w:sz w:val="28"/>
          <w:szCs w:val="28"/>
        </w:rPr>
        <w:t xml:space="preserve">. Должности муниципальной службы устанавливаются правовыми актами органов местного самоуправления муниципального образования </w:t>
      </w:r>
      <w:r w:rsidR="00AC224F">
        <w:rPr>
          <w:sz w:val="28"/>
          <w:szCs w:val="28"/>
        </w:rPr>
        <w:t>Туапсинский</w:t>
      </w:r>
      <w:r w:rsidR="0073273A" w:rsidRPr="001412BF">
        <w:rPr>
          <w:sz w:val="28"/>
          <w:szCs w:val="28"/>
        </w:rPr>
        <w:t xml:space="preserve"> район в соответствии с Законом Краснодарского края </w:t>
      </w:r>
      <w:r w:rsidR="008A7F77" w:rsidRPr="001412BF">
        <w:rPr>
          <w:sz w:val="28"/>
          <w:szCs w:val="28"/>
        </w:rPr>
        <w:t xml:space="preserve">от </w:t>
      </w:r>
      <w:r w:rsidR="0041486A">
        <w:rPr>
          <w:sz w:val="28"/>
          <w:szCs w:val="28"/>
        </w:rPr>
        <w:t xml:space="preserve">08 июня 2007 года </w:t>
      </w:r>
      <w:r w:rsidR="008A7F77" w:rsidRPr="001412BF">
        <w:rPr>
          <w:sz w:val="28"/>
          <w:szCs w:val="28"/>
        </w:rPr>
        <w:t xml:space="preserve"> № 124</w:t>
      </w:r>
      <w:r w:rsidR="008A7F77">
        <w:rPr>
          <w:sz w:val="28"/>
          <w:szCs w:val="28"/>
        </w:rPr>
        <w:t>3</w:t>
      </w:r>
      <w:r w:rsidR="008A7F77" w:rsidRPr="001412BF">
        <w:rPr>
          <w:sz w:val="28"/>
          <w:szCs w:val="28"/>
        </w:rPr>
        <w:t xml:space="preserve">-КЗ </w:t>
      </w:r>
      <w:r w:rsidR="006C2926" w:rsidRPr="001412BF">
        <w:rPr>
          <w:sz w:val="28"/>
          <w:szCs w:val="28"/>
        </w:rPr>
        <w:t>«</w:t>
      </w:r>
      <w:r w:rsidR="0073273A" w:rsidRPr="001412BF">
        <w:rPr>
          <w:sz w:val="28"/>
          <w:szCs w:val="28"/>
        </w:rPr>
        <w:t>О Реестре муниципальных должностей и Реестре должностей муниципальной службы в Краснодарском крае</w:t>
      </w:r>
      <w:r w:rsidR="006C2926" w:rsidRPr="001412BF">
        <w:rPr>
          <w:sz w:val="28"/>
          <w:szCs w:val="28"/>
        </w:rPr>
        <w:t>»</w:t>
      </w:r>
      <w:r w:rsidR="0073273A" w:rsidRPr="001412BF">
        <w:rPr>
          <w:sz w:val="28"/>
          <w:szCs w:val="28"/>
        </w:rPr>
        <w:t xml:space="preserve">. </w:t>
      </w:r>
    </w:p>
    <w:p w:rsidR="0073273A" w:rsidRPr="001412BF" w:rsidRDefault="00160018" w:rsidP="00F769FC">
      <w:pPr>
        <w:ind w:firstLine="851"/>
        <w:jc w:val="both"/>
        <w:rPr>
          <w:sz w:val="28"/>
          <w:szCs w:val="28"/>
        </w:rPr>
      </w:pPr>
      <w:r>
        <w:rPr>
          <w:sz w:val="28"/>
          <w:szCs w:val="28"/>
        </w:rPr>
        <w:t>3</w:t>
      </w:r>
      <w:r w:rsidR="0073273A" w:rsidRPr="001412BF">
        <w:rPr>
          <w:sz w:val="28"/>
          <w:szCs w:val="28"/>
        </w:rPr>
        <w:t xml:space="preserve">. При составлении и утверждении штатного расписания органа местного самоуправления используются наименования должностей муниципальной службы, установленные Законом Краснодарского края </w:t>
      </w:r>
      <w:r w:rsidR="008306BF">
        <w:rPr>
          <w:sz w:val="28"/>
          <w:szCs w:val="28"/>
        </w:rPr>
        <w:t xml:space="preserve">                    </w:t>
      </w:r>
      <w:r w:rsidR="008A7F77" w:rsidRPr="001412BF">
        <w:rPr>
          <w:sz w:val="28"/>
          <w:szCs w:val="28"/>
        </w:rPr>
        <w:t xml:space="preserve">от </w:t>
      </w:r>
      <w:r w:rsidR="0041486A">
        <w:rPr>
          <w:sz w:val="28"/>
          <w:szCs w:val="28"/>
        </w:rPr>
        <w:t xml:space="preserve">08 июня 2007 года </w:t>
      </w:r>
      <w:r w:rsidR="008A7F77" w:rsidRPr="001412BF">
        <w:rPr>
          <w:sz w:val="28"/>
          <w:szCs w:val="28"/>
        </w:rPr>
        <w:t xml:space="preserve"> № 124</w:t>
      </w:r>
      <w:r w:rsidR="008A7F77">
        <w:rPr>
          <w:sz w:val="28"/>
          <w:szCs w:val="28"/>
        </w:rPr>
        <w:t>3</w:t>
      </w:r>
      <w:r w:rsidR="008A7F77" w:rsidRPr="001412BF">
        <w:rPr>
          <w:sz w:val="28"/>
          <w:szCs w:val="28"/>
        </w:rPr>
        <w:t xml:space="preserve">-КЗ </w:t>
      </w:r>
      <w:r w:rsidR="006C2926" w:rsidRPr="001412BF">
        <w:rPr>
          <w:sz w:val="28"/>
          <w:szCs w:val="28"/>
        </w:rPr>
        <w:t>«</w:t>
      </w:r>
      <w:r w:rsidR="0073273A" w:rsidRPr="001412BF">
        <w:rPr>
          <w:sz w:val="28"/>
          <w:szCs w:val="28"/>
        </w:rPr>
        <w:t>О Реестре муниципальных должностей и Реестре должностей муниципаль</w:t>
      </w:r>
      <w:r w:rsidR="006C2926" w:rsidRPr="001412BF">
        <w:rPr>
          <w:sz w:val="28"/>
          <w:szCs w:val="28"/>
        </w:rPr>
        <w:t>ной службы в Краснодарском крае»</w:t>
      </w:r>
      <w:r w:rsidR="0073273A" w:rsidRPr="001412BF">
        <w:rPr>
          <w:sz w:val="28"/>
          <w:szCs w:val="28"/>
        </w:rPr>
        <w:t>.</w:t>
      </w:r>
    </w:p>
    <w:p w:rsidR="0073273A" w:rsidRPr="001412BF" w:rsidRDefault="0073273A" w:rsidP="00F769FC">
      <w:pPr>
        <w:pStyle w:val="2"/>
        <w:keepNext w:val="0"/>
        <w:spacing w:before="0" w:after="0"/>
        <w:ind w:firstLine="851"/>
        <w:rPr>
          <w:rFonts w:ascii="Times New Roman" w:hAnsi="Times New Roman"/>
          <w:sz w:val="28"/>
          <w:szCs w:val="28"/>
        </w:rPr>
      </w:pPr>
    </w:p>
    <w:p w:rsidR="0073273A" w:rsidRDefault="0073273A" w:rsidP="00F769FC">
      <w:pPr>
        <w:pStyle w:val="2"/>
        <w:keepNext w:val="0"/>
        <w:spacing w:before="0" w:after="0"/>
        <w:ind w:firstLine="851"/>
        <w:rPr>
          <w:rFonts w:ascii="Times New Roman" w:hAnsi="Times New Roman"/>
          <w:sz w:val="28"/>
          <w:szCs w:val="28"/>
        </w:rPr>
      </w:pPr>
      <w:r w:rsidRPr="001412BF">
        <w:rPr>
          <w:rFonts w:ascii="Times New Roman" w:hAnsi="Times New Roman"/>
          <w:sz w:val="28"/>
          <w:szCs w:val="28"/>
        </w:rPr>
        <w:lastRenderedPageBreak/>
        <w:t xml:space="preserve">Статья </w:t>
      </w:r>
      <w:r w:rsidR="00CC7BC6" w:rsidRPr="001412BF">
        <w:rPr>
          <w:rFonts w:ascii="Times New Roman" w:hAnsi="Times New Roman"/>
          <w:sz w:val="28"/>
          <w:szCs w:val="28"/>
        </w:rPr>
        <w:t>5</w:t>
      </w:r>
      <w:r w:rsidR="00BF173F">
        <w:rPr>
          <w:rFonts w:ascii="Times New Roman" w:hAnsi="Times New Roman"/>
          <w:sz w:val="28"/>
          <w:szCs w:val="28"/>
        </w:rPr>
        <w:t>3</w:t>
      </w:r>
      <w:r w:rsidRPr="001412BF">
        <w:rPr>
          <w:rFonts w:ascii="Times New Roman" w:hAnsi="Times New Roman"/>
          <w:sz w:val="28"/>
          <w:szCs w:val="28"/>
        </w:rPr>
        <w:t>. Муниципальный служащий</w:t>
      </w:r>
    </w:p>
    <w:p w:rsidR="005874BF" w:rsidRPr="005874BF" w:rsidRDefault="005874BF" w:rsidP="005874BF"/>
    <w:p w:rsidR="0073273A" w:rsidRPr="001412BF" w:rsidRDefault="0073273A" w:rsidP="00F769FC">
      <w:pPr>
        <w:ind w:firstLine="851"/>
        <w:jc w:val="both"/>
        <w:rPr>
          <w:sz w:val="28"/>
          <w:szCs w:val="28"/>
        </w:rPr>
      </w:pPr>
      <w:r w:rsidRPr="001412BF">
        <w:rPr>
          <w:sz w:val="28"/>
          <w:szCs w:val="28"/>
        </w:rPr>
        <w:t xml:space="preserve">1. </w:t>
      </w:r>
      <w:proofErr w:type="gramStart"/>
      <w:r w:rsidRPr="001412BF">
        <w:rPr>
          <w:sz w:val="28"/>
          <w:szCs w:val="28"/>
        </w:rPr>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w:t>
      </w:r>
      <w:r w:rsidR="00160018" w:rsidRPr="001412BF">
        <w:rPr>
          <w:sz w:val="28"/>
          <w:szCs w:val="28"/>
        </w:rPr>
        <w:t>от 02</w:t>
      </w:r>
      <w:r w:rsidR="0041486A">
        <w:rPr>
          <w:sz w:val="28"/>
          <w:szCs w:val="28"/>
        </w:rPr>
        <w:t xml:space="preserve"> марта </w:t>
      </w:r>
      <w:r w:rsidR="00160018" w:rsidRPr="001412BF">
        <w:rPr>
          <w:sz w:val="28"/>
          <w:szCs w:val="28"/>
        </w:rPr>
        <w:t>2007</w:t>
      </w:r>
      <w:r w:rsidR="0041486A">
        <w:rPr>
          <w:sz w:val="28"/>
          <w:szCs w:val="28"/>
        </w:rPr>
        <w:t xml:space="preserve"> года</w:t>
      </w:r>
      <w:r w:rsidR="00160018" w:rsidRPr="001412BF">
        <w:rPr>
          <w:sz w:val="28"/>
          <w:szCs w:val="28"/>
        </w:rPr>
        <w:t xml:space="preserve"> № 25-ФЗ </w:t>
      </w:r>
      <w:r w:rsidR="006C2926" w:rsidRPr="001412BF">
        <w:rPr>
          <w:sz w:val="28"/>
          <w:szCs w:val="28"/>
        </w:rPr>
        <w:t>«</w:t>
      </w:r>
      <w:r w:rsidRPr="001412BF">
        <w:rPr>
          <w:sz w:val="28"/>
          <w:szCs w:val="28"/>
        </w:rPr>
        <w:t>О муниципальной службе в Российской Федерации</w:t>
      </w:r>
      <w:r w:rsidR="006C2926" w:rsidRPr="001412BF">
        <w:rPr>
          <w:sz w:val="28"/>
          <w:szCs w:val="28"/>
        </w:rPr>
        <w:t>»</w:t>
      </w:r>
      <w:r w:rsidRPr="001412BF">
        <w:rPr>
          <w:sz w:val="28"/>
          <w:szCs w:val="28"/>
        </w:rPr>
        <w:t xml:space="preserve"> для замещения должностей муниципальной службы при отсутствии обстоятельств, указанных в статье 13 Федерального закона </w:t>
      </w:r>
      <w:r w:rsidR="00160018" w:rsidRPr="001412BF">
        <w:rPr>
          <w:sz w:val="28"/>
          <w:szCs w:val="28"/>
        </w:rPr>
        <w:t>от 02</w:t>
      </w:r>
      <w:r w:rsidR="0041486A">
        <w:rPr>
          <w:sz w:val="28"/>
          <w:szCs w:val="28"/>
        </w:rPr>
        <w:t xml:space="preserve"> марта </w:t>
      </w:r>
      <w:r w:rsidR="00160018" w:rsidRPr="001412BF">
        <w:rPr>
          <w:sz w:val="28"/>
          <w:szCs w:val="28"/>
        </w:rPr>
        <w:t>2007</w:t>
      </w:r>
      <w:r w:rsidR="0041486A">
        <w:rPr>
          <w:sz w:val="28"/>
          <w:szCs w:val="28"/>
        </w:rPr>
        <w:t xml:space="preserve"> года</w:t>
      </w:r>
      <w:r w:rsidR="00160018" w:rsidRPr="001412BF">
        <w:rPr>
          <w:sz w:val="28"/>
          <w:szCs w:val="28"/>
        </w:rPr>
        <w:t xml:space="preserve"> № 25-ФЗ </w:t>
      </w:r>
      <w:r w:rsidR="006C2926" w:rsidRPr="001412BF">
        <w:rPr>
          <w:sz w:val="28"/>
          <w:szCs w:val="28"/>
        </w:rPr>
        <w:t>«</w:t>
      </w:r>
      <w:r w:rsidRPr="001412BF">
        <w:rPr>
          <w:sz w:val="28"/>
          <w:szCs w:val="28"/>
        </w:rPr>
        <w:t>О муниципальной службе</w:t>
      </w:r>
      <w:proofErr w:type="gramEnd"/>
      <w:r w:rsidRPr="001412BF">
        <w:rPr>
          <w:sz w:val="28"/>
          <w:szCs w:val="28"/>
        </w:rPr>
        <w:t xml:space="preserve"> в Российской Федерации</w:t>
      </w:r>
      <w:r w:rsidR="006C2926" w:rsidRPr="001412BF">
        <w:rPr>
          <w:sz w:val="28"/>
          <w:szCs w:val="28"/>
        </w:rPr>
        <w:t>»</w:t>
      </w:r>
      <w:r w:rsidRPr="001412BF">
        <w:rPr>
          <w:sz w:val="28"/>
          <w:szCs w:val="28"/>
        </w:rPr>
        <w:t xml:space="preserve"> в качестве</w:t>
      </w:r>
      <w:r w:rsidRPr="001412BF">
        <w:rPr>
          <w:color w:val="FF0000"/>
          <w:sz w:val="28"/>
          <w:szCs w:val="28"/>
        </w:rPr>
        <w:t xml:space="preserve"> </w:t>
      </w:r>
      <w:r w:rsidRPr="001412BF">
        <w:rPr>
          <w:sz w:val="28"/>
          <w:szCs w:val="28"/>
        </w:rPr>
        <w:t>ограничений, связанных с муниципальной службой.</w:t>
      </w:r>
    </w:p>
    <w:p w:rsidR="0073273A" w:rsidRPr="001412BF" w:rsidRDefault="0073273A" w:rsidP="00F769FC">
      <w:pPr>
        <w:ind w:firstLine="851"/>
        <w:jc w:val="both"/>
        <w:rPr>
          <w:sz w:val="28"/>
          <w:szCs w:val="28"/>
        </w:rPr>
      </w:pPr>
      <w:r w:rsidRPr="001412BF">
        <w:rPr>
          <w:sz w:val="28"/>
          <w:szCs w:val="28"/>
        </w:rPr>
        <w:t xml:space="preserve">2. Поступление гражданина на муниципальную службу осуществляется </w:t>
      </w:r>
      <w:proofErr w:type="gramStart"/>
      <w:r w:rsidRPr="001412BF">
        <w:rPr>
          <w:sz w:val="28"/>
          <w:szCs w:val="28"/>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1412BF">
        <w:rPr>
          <w:sz w:val="28"/>
          <w:szCs w:val="28"/>
        </w:rPr>
        <w:t xml:space="preserve"> с учетом особенностей, предусмотренных Федеральным законом </w:t>
      </w:r>
      <w:r w:rsidR="00160018" w:rsidRPr="001412BF">
        <w:rPr>
          <w:sz w:val="28"/>
          <w:szCs w:val="28"/>
        </w:rPr>
        <w:t>от 02</w:t>
      </w:r>
      <w:r w:rsidR="0041486A">
        <w:rPr>
          <w:sz w:val="28"/>
          <w:szCs w:val="28"/>
        </w:rPr>
        <w:t xml:space="preserve"> марта </w:t>
      </w:r>
      <w:r w:rsidR="00160018" w:rsidRPr="001412BF">
        <w:rPr>
          <w:sz w:val="28"/>
          <w:szCs w:val="28"/>
        </w:rPr>
        <w:t>2007</w:t>
      </w:r>
      <w:r w:rsidR="0041486A">
        <w:rPr>
          <w:sz w:val="28"/>
          <w:szCs w:val="28"/>
        </w:rPr>
        <w:t xml:space="preserve"> года</w:t>
      </w:r>
      <w:r w:rsidR="00160018" w:rsidRPr="001412BF">
        <w:rPr>
          <w:sz w:val="28"/>
          <w:szCs w:val="28"/>
        </w:rPr>
        <w:t xml:space="preserve"> № 25-ФЗ </w:t>
      </w:r>
      <w:r w:rsidR="006C2926" w:rsidRPr="001412BF">
        <w:rPr>
          <w:sz w:val="28"/>
          <w:szCs w:val="28"/>
        </w:rPr>
        <w:t>«</w:t>
      </w:r>
      <w:r w:rsidRPr="001412BF">
        <w:rPr>
          <w:sz w:val="28"/>
          <w:szCs w:val="28"/>
        </w:rPr>
        <w:t>О муниципальной службе в Российской Федерации</w:t>
      </w:r>
      <w:r w:rsidR="006C2926" w:rsidRPr="001412BF">
        <w:rPr>
          <w:sz w:val="28"/>
          <w:szCs w:val="28"/>
        </w:rPr>
        <w:t>»</w:t>
      </w:r>
      <w:r w:rsidRPr="001412BF">
        <w:rPr>
          <w:sz w:val="28"/>
          <w:szCs w:val="28"/>
        </w:rPr>
        <w:t>.</w:t>
      </w:r>
    </w:p>
    <w:p w:rsidR="0073273A" w:rsidRPr="001412BF" w:rsidRDefault="0073273A" w:rsidP="00F769FC">
      <w:pPr>
        <w:ind w:firstLine="851"/>
        <w:jc w:val="both"/>
        <w:rPr>
          <w:sz w:val="28"/>
          <w:szCs w:val="28"/>
        </w:rPr>
      </w:pPr>
      <w:r w:rsidRPr="001412BF">
        <w:rPr>
          <w:sz w:val="28"/>
          <w:szCs w:val="28"/>
        </w:rPr>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Краснодарского края, обязанности по должности муниципальной службы за денежное содержание, выплачиваемое за счет средств местного бюджета.</w:t>
      </w:r>
    </w:p>
    <w:p w:rsidR="0073273A" w:rsidRDefault="0073273A" w:rsidP="00F769FC">
      <w:pPr>
        <w:ind w:firstLine="851"/>
        <w:jc w:val="both"/>
        <w:rPr>
          <w:sz w:val="28"/>
          <w:szCs w:val="28"/>
        </w:rPr>
      </w:pPr>
      <w:r w:rsidRPr="001412BF">
        <w:rPr>
          <w:sz w:val="28"/>
          <w:szCs w:val="28"/>
        </w:rPr>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5876DE" w:rsidRPr="001412BF" w:rsidRDefault="005876DE" w:rsidP="00F769FC">
      <w:pPr>
        <w:pStyle w:val="a6"/>
        <w:spacing w:after="0"/>
        <w:ind w:firstLine="851"/>
        <w:jc w:val="both"/>
        <w:rPr>
          <w:b/>
          <w:sz w:val="28"/>
          <w:szCs w:val="28"/>
        </w:rPr>
      </w:pPr>
    </w:p>
    <w:p w:rsidR="0073273A" w:rsidRDefault="0073273A" w:rsidP="00F769FC">
      <w:pPr>
        <w:pStyle w:val="2"/>
        <w:keepNext w:val="0"/>
        <w:spacing w:before="0" w:after="0"/>
        <w:ind w:firstLine="851"/>
        <w:rPr>
          <w:rFonts w:ascii="Times New Roman" w:hAnsi="Times New Roman"/>
          <w:sz w:val="28"/>
          <w:szCs w:val="28"/>
        </w:rPr>
      </w:pPr>
      <w:r w:rsidRPr="001412BF">
        <w:rPr>
          <w:rFonts w:ascii="Times New Roman" w:hAnsi="Times New Roman"/>
          <w:sz w:val="28"/>
          <w:szCs w:val="28"/>
        </w:rPr>
        <w:t xml:space="preserve">Статья </w:t>
      </w:r>
      <w:r w:rsidR="00CC7BC6" w:rsidRPr="001412BF">
        <w:rPr>
          <w:rFonts w:ascii="Times New Roman" w:hAnsi="Times New Roman"/>
          <w:sz w:val="28"/>
          <w:szCs w:val="28"/>
        </w:rPr>
        <w:t>5</w:t>
      </w:r>
      <w:r w:rsidR="00BF173F">
        <w:rPr>
          <w:rFonts w:ascii="Times New Roman" w:hAnsi="Times New Roman"/>
          <w:sz w:val="28"/>
          <w:szCs w:val="28"/>
        </w:rPr>
        <w:t>4</w:t>
      </w:r>
      <w:r w:rsidRPr="001412BF">
        <w:rPr>
          <w:rFonts w:ascii="Times New Roman" w:hAnsi="Times New Roman"/>
          <w:sz w:val="28"/>
          <w:szCs w:val="28"/>
        </w:rPr>
        <w:t>. Основные права и основные обязанности</w:t>
      </w:r>
      <w:r w:rsidRPr="001412BF">
        <w:rPr>
          <w:rFonts w:ascii="Times New Roman" w:hAnsi="Times New Roman"/>
          <w:color w:val="FF0000"/>
          <w:sz w:val="28"/>
          <w:szCs w:val="28"/>
        </w:rPr>
        <w:t xml:space="preserve"> </w:t>
      </w:r>
      <w:r w:rsidRPr="001412BF">
        <w:rPr>
          <w:rFonts w:ascii="Times New Roman" w:hAnsi="Times New Roman"/>
          <w:sz w:val="28"/>
          <w:szCs w:val="28"/>
        </w:rPr>
        <w:t>муниципального служащего, ограничения и запреты, связанные с муниципальной службой</w:t>
      </w:r>
    </w:p>
    <w:p w:rsidR="005874BF" w:rsidRPr="005874BF" w:rsidRDefault="005874BF" w:rsidP="005874BF"/>
    <w:p w:rsidR="0073273A" w:rsidRPr="001412BF" w:rsidRDefault="0073273A" w:rsidP="00F769FC">
      <w:pPr>
        <w:pStyle w:val="a6"/>
        <w:spacing w:after="0"/>
        <w:ind w:right="-2" w:firstLine="851"/>
        <w:jc w:val="both"/>
        <w:rPr>
          <w:sz w:val="28"/>
          <w:szCs w:val="28"/>
        </w:rPr>
      </w:pPr>
      <w:r w:rsidRPr="001412BF">
        <w:rPr>
          <w:sz w:val="28"/>
          <w:szCs w:val="28"/>
        </w:rPr>
        <w:t xml:space="preserve">Основные права и основные обязанности муниципального служащего, ограничения и запреты, связанные с муниципальной службой, устанавливаются Федеральным законом </w:t>
      </w:r>
      <w:r w:rsidR="00160018" w:rsidRPr="001412BF">
        <w:rPr>
          <w:sz w:val="28"/>
          <w:szCs w:val="28"/>
        </w:rPr>
        <w:t xml:space="preserve">от </w:t>
      </w:r>
      <w:r w:rsidR="0041486A">
        <w:rPr>
          <w:sz w:val="28"/>
          <w:szCs w:val="28"/>
        </w:rPr>
        <w:t xml:space="preserve">02 марта 2007 года </w:t>
      </w:r>
      <w:r w:rsidR="00160018" w:rsidRPr="001412BF">
        <w:rPr>
          <w:sz w:val="28"/>
          <w:szCs w:val="28"/>
        </w:rPr>
        <w:t xml:space="preserve"> № 25-ФЗ </w:t>
      </w:r>
      <w:r w:rsidR="006C2926" w:rsidRPr="001412BF">
        <w:rPr>
          <w:sz w:val="28"/>
          <w:szCs w:val="28"/>
        </w:rPr>
        <w:t>«</w:t>
      </w:r>
      <w:r w:rsidRPr="001412BF">
        <w:rPr>
          <w:sz w:val="28"/>
          <w:szCs w:val="28"/>
        </w:rPr>
        <w:t>О муниципальной службе в Российской Федерации</w:t>
      </w:r>
      <w:r w:rsidR="006C2926" w:rsidRPr="001412BF">
        <w:rPr>
          <w:sz w:val="28"/>
          <w:szCs w:val="28"/>
        </w:rPr>
        <w:t>»</w:t>
      </w:r>
      <w:r w:rsidRPr="001412BF">
        <w:rPr>
          <w:sz w:val="28"/>
          <w:szCs w:val="28"/>
        </w:rPr>
        <w:t xml:space="preserve">, Законом Краснодарского края </w:t>
      </w:r>
      <w:r w:rsidR="004A342C" w:rsidRPr="001412BF">
        <w:rPr>
          <w:sz w:val="28"/>
          <w:szCs w:val="28"/>
        </w:rPr>
        <w:t xml:space="preserve">от </w:t>
      </w:r>
      <w:r w:rsidR="0041486A">
        <w:rPr>
          <w:sz w:val="28"/>
          <w:szCs w:val="28"/>
        </w:rPr>
        <w:t xml:space="preserve">08 июня 2007 года </w:t>
      </w:r>
      <w:r w:rsidR="004A342C" w:rsidRPr="001412BF">
        <w:rPr>
          <w:sz w:val="28"/>
          <w:szCs w:val="28"/>
        </w:rPr>
        <w:t xml:space="preserve"> № 1244-КЗ </w:t>
      </w:r>
      <w:r w:rsidR="006C2926" w:rsidRPr="001412BF">
        <w:rPr>
          <w:sz w:val="28"/>
          <w:szCs w:val="28"/>
        </w:rPr>
        <w:t>«</w:t>
      </w:r>
      <w:r w:rsidRPr="001412BF">
        <w:rPr>
          <w:sz w:val="28"/>
          <w:szCs w:val="28"/>
        </w:rPr>
        <w:t>О муниципальной службе в Краснодарском крае</w:t>
      </w:r>
      <w:r w:rsidR="006C2926" w:rsidRPr="001412BF">
        <w:rPr>
          <w:sz w:val="28"/>
          <w:szCs w:val="28"/>
        </w:rPr>
        <w:t>»</w:t>
      </w:r>
      <w:r w:rsidRPr="001412BF">
        <w:rPr>
          <w:sz w:val="28"/>
          <w:szCs w:val="28"/>
        </w:rPr>
        <w:t>.</w:t>
      </w:r>
    </w:p>
    <w:p w:rsidR="0073273A" w:rsidRPr="001412BF" w:rsidRDefault="0073273A" w:rsidP="00F769FC">
      <w:pPr>
        <w:pStyle w:val="a6"/>
        <w:spacing w:after="0"/>
        <w:ind w:right="-2" w:firstLine="851"/>
        <w:jc w:val="both"/>
        <w:rPr>
          <w:sz w:val="28"/>
          <w:szCs w:val="28"/>
        </w:rPr>
      </w:pPr>
    </w:p>
    <w:p w:rsidR="004136E7" w:rsidRDefault="004136E7" w:rsidP="00F769FC">
      <w:pPr>
        <w:autoSpaceDE w:val="0"/>
        <w:autoSpaceDN w:val="0"/>
        <w:adjustRightInd w:val="0"/>
        <w:ind w:firstLine="851"/>
        <w:jc w:val="both"/>
        <w:outlineLvl w:val="1"/>
        <w:rPr>
          <w:b/>
          <w:bCs/>
          <w:sz w:val="28"/>
          <w:szCs w:val="28"/>
        </w:rPr>
      </w:pPr>
      <w:r w:rsidRPr="001412BF">
        <w:rPr>
          <w:b/>
          <w:sz w:val="28"/>
          <w:szCs w:val="28"/>
        </w:rPr>
        <w:t>Статья 5</w:t>
      </w:r>
      <w:r w:rsidR="00BF173F">
        <w:rPr>
          <w:b/>
          <w:sz w:val="28"/>
          <w:szCs w:val="28"/>
        </w:rPr>
        <w:t>5</w:t>
      </w:r>
      <w:r w:rsidRPr="001412BF">
        <w:rPr>
          <w:b/>
          <w:sz w:val="28"/>
          <w:szCs w:val="28"/>
        </w:rPr>
        <w:t xml:space="preserve">. </w:t>
      </w:r>
      <w:r w:rsidRPr="001412BF">
        <w:rPr>
          <w:b/>
          <w:bCs/>
          <w:sz w:val="28"/>
          <w:szCs w:val="28"/>
        </w:rPr>
        <w:t xml:space="preserve">Сведения о доходах, </w:t>
      </w:r>
      <w:r w:rsidR="00E36254" w:rsidRPr="001412BF">
        <w:rPr>
          <w:rFonts w:eastAsia="Times New Roman"/>
          <w:b/>
          <w:kern w:val="0"/>
          <w:sz w:val="28"/>
          <w:szCs w:val="28"/>
          <w:lang w:eastAsia="ru-RU"/>
        </w:rPr>
        <w:t>расходах,</w:t>
      </w:r>
      <w:r w:rsidR="00E36254" w:rsidRPr="001412BF">
        <w:rPr>
          <w:rFonts w:eastAsia="Times New Roman"/>
          <w:b/>
          <w:kern w:val="0"/>
          <w:lang w:eastAsia="ru-RU"/>
        </w:rPr>
        <w:t xml:space="preserve"> </w:t>
      </w:r>
      <w:r w:rsidRPr="001412BF">
        <w:rPr>
          <w:b/>
          <w:bCs/>
          <w:sz w:val="28"/>
          <w:szCs w:val="28"/>
        </w:rPr>
        <w:t>об имуществе и обязательствах имущественного характера муниципального служащего</w:t>
      </w:r>
    </w:p>
    <w:p w:rsidR="005874BF" w:rsidRPr="001412BF" w:rsidRDefault="005874BF" w:rsidP="00F769FC">
      <w:pPr>
        <w:autoSpaceDE w:val="0"/>
        <w:autoSpaceDN w:val="0"/>
        <w:adjustRightInd w:val="0"/>
        <w:ind w:firstLine="851"/>
        <w:jc w:val="both"/>
        <w:outlineLvl w:val="1"/>
        <w:rPr>
          <w:b/>
          <w:bCs/>
          <w:sz w:val="28"/>
          <w:szCs w:val="28"/>
        </w:rPr>
      </w:pPr>
    </w:p>
    <w:p w:rsidR="00B40CA4" w:rsidRPr="001412BF" w:rsidRDefault="00B40CA4" w:rsidP="00F769FC">
      <w:pPr>
        <w:autoSpaceDE w:val="0"/>
        <w:autoSpaceDN w:val="0"/>
        <w:adjustRightInd w:val="0"/>
        <w:ind w:firstLine="851"/>
        <w:jc w:val="both"/>
        <w:outlineLvl w:val="1"/>
        <w:rPr>
          <w:bCs/>
          <w:sz w:val="28"/>
          <w:szCs w:val="28"/>
        </w:rPr>
      </w:pPr>
      <w:proofErr w:type="gramStart"/>
      <w:r w:rsidRPr="001412BF">
        <w:rPr>
          <w:bCs/>
          <w:sz w:val="28"/>
          <w:szCs w:val="28"/>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1412BF">
        <w:rPr>
          <w:bCs/>
          <w:sz w:val="28"/>
          <w:szCs w:val="28"/>
        </w:rPr>
        <w:t xml:space="preserve"> Указанные сведения представляются в </w:t>
      </w:r>
      <w:r w:rsidRPr="001412BF">
        <w:rPr>
          <w:bCs/>
          <w:sz w:val="28"/>
          <w:szCs w:val="28"/>
        </w:rPr>
        <w:lastRenderedPageBreak/>
        <w:t>порядке</w:t>
      </w:r>
      <w:r w:rsidR="00900BA5" w:rsidRPr="001412BF">
        <w:rPr>
          <w:bCs/>
          <w:sz w:val="28"/>
          <w:szCs w:val="28"/>
        </w:rPr>
        <w:t>, сроки</w:t>
      </w:r>
      <w:r w:rsidRPr="001412BF">
        <w:rPr>
          <w:bCs/>
          <w:sz w:val="28"/>
          <w:szCs w:val="28"/>
        </w:rPr>
        <w:t xml:space="preserve">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Краснодарского края.</w:t>
      </w:r>
    </w:p>
    <w:p w:rsidR="00585519" w:rsidRPr="001412BF" w:rsidRDefault="00585519" w:rsidP="00F769FC">
      <w:pPr>
        <w:suppressAutoHyphens w:val="0"/>
        <w:autoSpaceDE w:val="0"/>
        <w:autoSpaceDN w:val="0"/>
        <w:adjustRightInd w:val="0"/>
        <w:ind w:firstLine="851"/>
        <w:jc w:val="both"/>
        <w:rPr>
          <w:rFonts w:eastAsia="Times New Roman"/>
          <w:bCs/>
          <w:kern w:val="0"/>
          <w:sz w:val="28"/>
          <w:szCs w:val="28"/>
          <w:lang w:eastAsia="ru-RU"/>
        </w:rPr>
      </w:pPr>
      <w:r w:rsidRPr="001412BF">
        <w:rPr>
          <w:rFonts w:eastAsia="Times New Roman"/>
          <w:bCs/>
          <w:kern w:val="0"/>
          <w:sz w:val="28"/>
          <w:szCs w:val="28"/>
          <w:lang w:eastAsia="ru-RU"/>
        </w:rPr>
        <w:t>Муниципальные служащие, замещающие должности муниципальной службы, включенные в соответствующий перечень, обязаны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Краснодарского края.</w:t>
      </w:r>
    </w:p>
    <w:p w:rsidR="003C4076" w:rsidRPr="001412BF" w:rsidRDefault="003C4076" w:rsidP="00F769FC">
      <w:pPr>
        <w:pStyle w:val="2"/>
        <w:keepNext w:val="0"/>
        <w:spacing w:before="0" w:after="0"/>
        <w:ind w:firstLine="851"/>
        <w:rPr>
          <w:rFonts w:ascii="Times New Roman" w:hAnsi="Times New Roman"/>
          <w:sz w:val="28"/>
          <w:szCs w:val="28"/>
        </w:rPr>
      </w:pPr>
    </w:p>
    <w:p w:rsidR="0073273A" w:rsidRDefault="0073273A" w:rsidP="00F769FC">
      <w:pPr>
        <w:pStyle w:val="2"/>
        <w:keepNext w:val="0"/>
        <w:spacing w:before="0" w:after="0"/>
        <w:ind w:firstLine="851"/>
        <w:rPr>
          <w:rFonts w:ascii="Times New Roman" w:hAnsi="Times New Roman"/>
          <w:sz w:val="28"/>
          <w:szCs w:val="28"/>
        </w:rPr>
      </w:pPr>
      <w:r w:rsidRPr="001412BF">
        <w:rPr>
          <w:rFonts w:ascii="Times New Roman" w:hAnsi="Times New Roman"/>
          <w:sz w:val="28"/>
          <w:szCs w:val="28"/>
        </w:rPr>
        <w:t xml:space="preserve">Статья </w:t>
      </w:r>
      <w:r w:rsidR="00CC7BC6" w:rsidRPr="001412BF">
        <w:rPr>
          <w:rFonts w:ascii="Times New Roman" w:hAnsi="Times New Roman"/>
          <w:sz w:val="28"/>
          <w:szCs w:val="28"/>
        </w:rPr>
        <w:t>5</w:t>
      </w:r>
      <w:r w:rsidR="00BF173F">
        <w:rPr>
          <w:rFonts w:ascii="Times New Roman" w:hAnsi="Times New Roman"/>
          <w:sz w:val="28"/>
          <w:szCs w:val="28"/>
        </w:rPr>
        <w:t>6</w:t>
      </w:r>
      <w:r w:rsidRPr="001412BF">
        <w:rPr>
          <w:rFonts w:ascii="Times New Roman" w:hAnsi="Times New Roman"/>
          <w:sz w:val="28"/>
          <w:szCs w:val="28"/>
        </w:rPr>
        <w:t>. Гарантии для муниципального служащего</w:t>
      </w:r>
    </w:p>
    <w:p w:rsidR="005874BF" w:rsidRPr="005874BF" w:rsidRDefault="005874BF" w:rsidP="005874BF"/>
    <w:p w:rsidR="0073273A" w:rsidRPr="001412BF" w:rsidRDefault="0073273A" w:rsidP="00F769FC">
      <w:pPr>
        <w:pStyle w:val="a6"/>
        <w:spacing w:after="0"/>
        <w:ind w:right="-2" w:firstLine="851"/>
        <w:jc w:val="both"/>
        <w:rPr>
          <w:sz w:val="28"/>
          <w:szCs w:val="28"/>
        </w:rPr>
      </w:pPr>
      <w:r w:rsidRPr="001412BF">
        <w:rPr>
          <w:sz w:val="28"/>
          <w:szCs w:val="28"/>
        </w:rPr>
        <w:t xml:space="preserve">Гарантии, предоставляемые муниципальному служащему, устанавливаются Федеральным законом </w:t>
      </w:r>
      <w:r w:rsidR="004A342C" w:rsidRPr="001412BF">
        <w:rPr>
          <w:sz w:val="28"/>
          <w:szCs w:val="28"/>
        </w:rPr>
        <w:t xml:space="preserve">от </w:t>
      </w:r>
      <w:r w:rsidR="0041486A">
        <w:rPr>
          <w:sz w:val="28"/>
          <w:szCs w:val="28"/>
        </w:rPr>
        <w:t xml:space="preserve">02 марта 2007 года </w:t>
      </w:r>
      <w:r w:rsidR="004A342C" w:rsidRPr="001412BF">
        <w:rPr>
          <w:sz w:val="28"/>
          <w:szCs w:val="28"/>
        </w:rPr>
        <w:t xml:space="preserve"> № 25-ФЗ </w:t>
      </w:r>
      <w:r w:rsidR="006C2926" w:rsidRPr="001412BF">
        <w:rPr>
          <w:sz w:val="28"/>
          <w:szCs w:val="28"/>
        </w:rPr>
        <w:t>«</w:t>
      </w:r>
      <w:r w:rsidRPr="001412BF">
        <w:rPr>
          <w:sz w:val="28"/>
          <w:szCs w:val="28"/>
        </w:rPr>
        <w:t>О муниципальной службе в Российской Федерации</w:t>
      </w:r>
      <w:r w:rsidR="006C2926" w:rsidRPr="001412BF">
        <w:rPr>
          <w:sz w:val="28"/>
          <w:szCs w:val="28"/>
        </w:rPr>
        <w:t>»</w:t>
      </w:r>
      <w:r w:rsidRPr="001412BF">
        <w:rPr>
          <w:sz w:val="28"/>
          <w:szCs w:val="28"/>
        </w:rPr>
        <w:t xml:space="preserve">, Законом Краснодарского края </w:t>
      </w:r>
      <w:r w:rsidR="004A342C" w:rsidRPr="001412BF">
        <w:rPr>
          <w:sz w:val="28"/>
          <w:szCs w:val="28"/>
        </w:rPr>
        <w:t xml:space="preserve">от </w:t>
      </w:r>
      <w:r w:rsidR="0041486A">
        <w:rPr>
          <w:sz w:val="28"/>
          <w:szCs w:val="28"/>
        </w:rPr>
        <w:t xml:space="preserve">08 июня 2007 года </w:t>
      </w:r>
      <w:r w:rsidR="004A342C" w:rsidRPr="001412BF">
        <w:rPr>
          <w:sz w:val="28"/>
          <w:szCs w:val="28"/>
        </w:rPr>
        <w:t xml:space="preserve"> № 1244-КЗ </w:t>
      </w:r>
      <w:r w:rsidR="006C2926" w:rsidRPr="001412BF">
        <w:rPr>
          <w:sz w:val="28"/>
          <w:szCs w:val="28"/>
        </w:rPr>
        <w:t>«</w:t>
      </w:r>
      <w:r w:rsidRPr="001412BF">
        <w:rPr>
          <w:sz w:val="28"/>
          <w:szCs w:val="28"/>
        </w:rPr>
        <w:t>О муниципальной службе в Краснодарском крае</w:t>
      </w:r>
      <w:r w:rsidR="006C2926" w:rsidRPr="001412BF">
        <w:rPr>
          <w:sz w:val="28"/>
          <w:szCs w:val="28"/>
        </w:rPr>
        <w:t>»</w:t>
      </w:r>
      <w:r w:rsidRPr="001412BF">
        <w:rPr>
          <w:sz w:val="28"/>
          <w:szCs w:val="28"/>
        </w:rPr>
        <w:t xml:space="preserve">. </w:t>
      </w:r>
    </w:p>
    <w:p w:rsidR="0073273A" w:rsidRPr="001412BF" w:rsidRDefault="0073273A" w:rsidP="00F769FC">
      <w:pPr>
        <w:pStyle w:val="a6"/>
        <w:spacing w:after="0"/>
        <w:ind w:right="-2" w:firstLine="851"/>
        <w:jc w:val="both"/>
        <w:rPr>
          <w:b/>
          <w:sz w:val="28"/>
          <w:szCs w:val="28"/>
        </w:rPr>
      </w:pPr>
    </w:p>
    <w:p w:rsidR="0073273A" w:rsidRDefault="0073273A" w:rsidP="00F769FC">
      <w:pPr>
        <w:ind w:firstLine="851"/>
        <w:jc w:val="both"/>
        <w:rPr>
          <w:b/>
          <w:sz w:val="28"/>
          <w:szCs w:val="28"/>
        </w:rPr>
      </w:pPr>
      <w:r w:rsidRPr="001412BF">
        <w:rPr>
          <w:b/>
          <w:sz w:val="28"/>
          <w:szCs w:val="28"/>
        </w:rPr>
        <w:t>Статья 5</w:t>
      </w:r>
      <w:r w:rsidR="00BF173F">
        <w:rPr>
          <w:b/>
          <w:sz w:val="28"/>
          <w:szCs w:val="28"/>
        </w:rPr>
        <w:t>7</w:t>
      </w:r>
      <w:r w:rsidRPr="001412BF">
        <w:rPr>
          <w:b/>
          <w:sz w:val="28"/>
          <w:szCs w:val="28"/>
        </w:rPr>
        <w:t>. Аттестация муниципального служащего</w:t>
      </w:r>
    </w:p>
    <w:p w:rsidR="005874BF" w:rsidRPr="001412BF" w:rsidRDefault="005874BF" w:rsidP="00F769FC">
      <w:pPr>
        <w:ind w:firstLine="851"/>
        <w:jc w:val="both"/>
        <w:rPr>
          <w:b/>
          <w:sz w:val="28"/>
          <w:szCs w:val="28"/>
        </w:rPr>
      </w:pPr>
    </w:p>
    <w:p w:rsidR="0073273A" w:rsidRPr="001412BF" w:rsidRDefault="0073273A" w:rsidP="00F769FC">
      <w:pPr>
        <w:pStyle w:val="a6"/>
        <w:spacing w:after="0"/>
        <w:ind w:firstLine="851"/>
        <w:jc w:val="both"/>
        <w:rPr>
          <w:sz w:val="28"/>
          <w:szCs w:val="28"/>
        </w:rPr>
      </w:pPr>
      <w:r w:rsidRPr="001412BF">
        <w:rPr>
          <w:sz w:val="28"/>
          <w:szCs w:val="28"/>
        </w:rPr>
        <w:t>1. Для определения соответствия муниципального служащего замещаемой должности муниципальной службы проводится его аттестация.</w:t>
      </w:r>
    </w:p>
    <w:p w:rsidR="0073273A" w:rsidRPr="001412BF" w:rsidRDefault="0073273A" w:rsidP="00F769FC">
      <w:pPr>
        <w:pStyle w:val="a6"/>
        <w:spacing w:after="0"/>
        <w:ind w:right="-2" w:firstLine="851"/>
        <w:jc w:val="both"/>
        <w:rPr>
          <w:sz w:val="28"/>
          <w:szCs w:val="28"/>
        </w:rPr>
      </w:pPr>
      <w:r w:rsidRPr="001412BF">
        <w:rPr>
          <w:sz w:val="28"/>
          <w:szCs w:val="28"/>
        </w:rPr>
        <w:t>2. Аттестация муниципального служащего проводится</w:t>
      </w:r>
      <w:r w:rsidRPr="001412BF">
        <w:rPr>
          <w:b/>
          <w:sz w:val="28"/>
          <w:szCs w:val="28"/>
        </w:rPr>
        <w:t xml:space="preserve"> </w:t>
      </w:r>
      <w:r w:rsidRPr="001412BF">
        <w:rPr>
          <w:sz w:val="28"/>
          <w:szCs w:val="28"/>
        </w:rPr>
        <w:t>один раз в три года.</w:t>
      </w:r>
    </w:p>
    <w:p w:rsidR="0073273A" w:rsidRPr="001412BF" w:rsidRDefault="0073273A" w:rsidP="00F769FC">
      <w:pPr>
        <w:pStyle w:val="a6"/>
        <w:spacing w:after="0"/>
        <w:ind w:right="-2" w:firstLine="851"/>
        <w:jc w:val="both"/>
        <w:rPr>
          <w:sz w:val="28"/>
          <w:szCs w:val="28"/>
        </w:rPr>
      </w:pPr>
      <w:r w:rsidRPr="001412BF">
        <w:rPr>
          <w:sz w:val="28"/>
          <w:szCs w:val="28"/>
        </w:rPr>
        <w:t xml:space="preserve">3. Порядок проведения аттестации, а также перечень категорий муниципальных служащих, не подлежащих аттестации, устанавливаются Федеральным законом </w:t>
      </w:r>
      <w:r w:rsidR="004A342C" w:rsidRPr="001412BF">
        <w:rPr>
          <w:sz w:val="28"/>
          <w:szCs w:val="28"/>
        </w:rPr>
        <w:t xml:space="preserve">от </w:t>
      </w:r>
      <w:r w:rsidR="0041486A">
        <w:rPr>
          <w:sz w:val="28"/>
          <w:szCs w:val="28"/>
        </w:rPr>
        <w:t xml:space="preserve">02 марта 2007 года </w:t>
      </w:r>
      <w:r w:rsidR="004A342C" w:rsidRPr="001412BF">
        <w:rPr>
          <w:sz w:val="28"/>
          <w:szCs w:val="28"/>
        </w:rPr>
        <w:t xml:space="preserve"> № 25-ФЗ </w:t>
      </w:r>
      <w:r w:rsidR="006C2926" w:rsidRPr="001412BF">
        <w:rPr>
          <w:sz w:val="28"/>
          <w:szCs w:val="28"/>
        </w:rPr>
        <w:t>«</w:t>
      </w:r>
      <w:r w:rsidRPr="001412BF">
        <w:rPr>
          <w:sz w:val="28"/>
          <w:szCs w:val="28"/>
        </w:rPr>
        <w:t>О муниципальной службе в Российской Федерации</w:t>
      </w:r>
      <w:r w:rsidR="006C2926" w:rsidRPr="001412BF">
        <w:rPr>
          <w:sz w:val="28"/>
          <w:szCs w:val="28"/>
        </w:rPr>
        <w:t>»</w:t>
      </w:r>
      <w:r w:rsidRPr="001412BF">
        <w:rPr>
          <w:sz w:val="28"/>
          <w:szCs w:val="28"/>
        </w:rPr>
        <w:t>.</w:t>
      </w:r>
    </w:p>
    <w:p w:rsidR="0073273A" w:rsidRPr="001412BF" w:rsidRDefault="0073273A" w:rsidP="00F769FC">
      <w:pPr>
        <w:widowControl/>
        <w:suppressAutoHyphens w:val="0"/>
        <w:autoSpaceDE w:val="0"/>
        <w:autoSpaceDN w:val="0"/>
        <w:adjustRightInd w:val="0"/>
        <w:ind w:firstLine="851"/>
        <w:jc w:val="both"/>
        <w:rPr>
          <w:strike/>
          <w:sz w:val="28"/>
          <w:szCs w:val="28"/>
        </w:rPr>
      </w:pPr>
      <w:r w:rsidRPr="001412BF">
        <w:rPr>
          <w:sz w:val="28"/>
          <w:szCs w:val="28"/>
        </w:rPr>
        <w:t xml:space="preserve">4. Положение о проведении аттестации утверждается муниципальным правовым актом в соответствии с </w:t>
      </w:r>
      <w:r w:rsidR="00EC442B" w:rsidRPr="001412BF">
        <w:rPr>
          <w:rFonts w:eastAsia="Calibri"/>
          <w:kern w:val="0"/>
          <w:sz w:val="28"/>
          <w:szCs w:val="28"/>
        </w:rPr>
        <w:t>типовым положением о проведении аттестации муниципальных служащих, утвержд</w:t>
      </w:r>
      <w:r w:rsidR="00FA7CDD">
        <w:rPr>
          <w:rFonts w:eastAsia="Calibri"/>
          <w:kern w:val="0"/>
          <w:sz w:val="28"/>
          <w:szCs w:val="28"/>
        </w:rPr>
        <w:t>енным</w:t>
      </w:r>
      <w:r w:rsidR="00EC442B" w:rsidRPr="001412BF">
        <w:rPr>
          <w:rFonts w:eastAsia="Calibri"/>
          <w:kern w:val="0"/>
          <w:sz w:val="28"/>
          <w:szCs w:val="28"/>
        </w:rPr>
        <w:t xml:space="preserve"> </w:t>
      </w:r>
      <w:r w:rsidR="00FA7CDD">
        <w:rPr>
          <w:rFonts w:eastAsia="Calibri"/>
          <w:kern w:val="0"/>
          <w:sz w:val="28"/>
          <w:szCs w:val="28"/>
        </w:rPr>
        <w:t>З</w:t>
      </w:r>
      <w:r w:rsidR="00EC442B" w:rsidRPr="001412BF">
        <w:rPr>
          <w:rFonts w:eastAsia="Calibri"/>
          <w:kern w:val="0"/>
          <w:sz w:val="28"/>
          <w:szCs w:val="28"/>
        </w:rPr>
        <w:t>аконом Краснодарского края</w:t>
      </w:r>
      <w:r w:rsidR="00FA7CDD">
        <w:rPr>
          <w:rFonts w:eastAsia="Calibri"/>
          <w:kern w:val="0"/>
          <w:sz w:val="28"/>
          <w:szCs w:val="28"/>
        </w:rPr>
        <w:t xml:space="preserve"> о</w:t>
      </w:r>
      <w:r w:rsidR="00FA7CDD">
        <w:rPr>
          <w:rFonts w:eastAsiaTheme="minorHAnsi"/>
          <w:kern w:val="0"/>
          <w:sz w:val="28"/>
          <w:szCs w:val="28"/>
        </w:rPr>
        <w:t>т 27</w:t>
      </w:r>
      <w:r w:rsidR="0041486A">
        <w:rPr>
          <w:rFonts w:eastAsiaTheme="minorHAnsi"/>
          <w:kern w:val="0"/>
          <w:sz w:val="28"/>
          <w:szCs w:val="28"/>
        </w:rPr>
        <w:t xml:space="preserve"> сентября </w:t>
      </w:r>
      <w:r w:rsidR="00FA7CDD">
        <w:rPr>
          <w:rFonts w:eastAsiaTheme="minorHAnsi"/>
          <w:kern w:val="0"/>
          <w:sz w:val="28"/>
          <w:szCs w:val="28"/>
        </w:rPr>
        <w:t>2007</w:t>
      </w:r>
      <w:r w:rsidR="0041486A">
        <w:rPr>
          <w:rFonts w:eastAsiaTheme="minorHAnsi"/>
          <w:kern w:val="0"/>
          <w:sz w:val="28"/>
          <w:szCs w:val="28"/>
        </w:rPr>
        <w:t xml:space="preserve"> года</w:t>
      </w:r>
      <w:r w:rsidR="00FA7CDD">
        <w:rPr>
          <w:rFonts w:eastAsiaTheme="minorHAnsi"/>
          <w:kern w:val="0"/>
          <w:sz w:val="28"/>
          <w:szCs w:val="28"/>
        </w:rPr>
        <w:t xml:space="preserve"> № 1323-КЗ «О Типовом </w:t>
      </w:r>
      <w:proofErr w:type="gramStart"/>
      <w:r w:rsidR="00FA7CDD">
        <w:rPr>
          <w:rFonts w:eastAsiaTheme="minorHAnsi"/>
          <w:kern w:val="0"/>
          <w:sz w:val="28"/>
          <w:szCs w:val="28"/>
        </w:rPr>
        <w:t>положении</w:t>
      </w:r>
      <w:proofErr w:type="gramEnd"/>
      <w:r w:rsidR="00FA7CDD">
        <w:rPr>
          <w:rFonts w:eastAsiaTheme="minorHAnsi"/>
          <w:kern w:val="0"/>
          <w:sz w:val="28"/>
          <w:szCs w:val="28"/>
        </w:rPr>
        <w:t xml:space="preserve"> о проведении аттестации муниципальных служащих»</w:t>
      </w:r>
      <w:r w:rsidR="00EC442B" w:rsidRPr="001412BF">
        <w:rPr>
          <w:rFonts w:eastAsia="Calibri"/>
          <w:kern w:val="0"/>
          <w:sz w:val="28"/>
          <w:szCs w:val="28"/>
        </w:rPr>
        <w:t>.</w:t>
      </w:r>
    </w:p>
    <w:p w:rsidR="0073273A" w:rsidRPr="001412BF" w:rsidRDefault="0073273A" w:rsidP="00F769FC">
      <w:pPr>
        <w:ind w:firstLine="851"/>
        <w:jc w:val="both"/>
        <w:rPr>
          <w:b/>
          <w:sz w:val="28"/>
          <w:szCs w:val="28"/>
        </w:rPr>
      </w:pPr>
    </w:p>
    <w:p w:rsidR="0073273A" w:rsidRDefault="0073273A" w:rsidP="00F769FC">
      <w:pPr>
        <w:ind w:firstLine="851"/>
        <w:jc w:val="both"/>
        <w:rPr>
          <w:b/>
          <w:sz w:val="28"/>
          <w:szCs w:val="28"/>
        </w:rPr>
      </w:pPr>
      <w:r w:rsidRPr="001412BF">
        <w:rPr>
          <w:b/>
          <w:sz w:val="28"/>
          <w:szCs w:val="28"/>
        </w:rPr>
        <w:t>Статья 5</w:t>
      </w:r>
      <w:r w:rsidR="00BF173F">
        <w:rPr>
          <w:b/>
          <w:sz w:val="28"/>
          <w:szCs w:val="28"/>
        </w:rPr>
        <w:t>8</w:t>
      </w:r>
      <w:r w:rsidRPr="001412BF">
        <w:rPr>
          <w:b/>
          <w:sz w:val="28"/>
          <w:szCs w:val="28"/>
        </w:rPr>
        <w:t>. Основания для расторжения трудового договора с муниципальным служащим</w:t>
      </w:r>
    </w:p>
    <w:p w:rsidR="005874BF" w:rsidRPr="001412BF" w:rsidRDefault="005874BF" w:rsidP="00F769FC">
      <w:pPr>
        <w:ind w:firstLine="851"/>
        <w:jc w:val="both"/>
        <w:rPr>
          <w:b/>
          <w:sz w:val="28"/>
          <w:szCs w:val="28"/>
        </w:rPr>
      </w:pPr>
    </w:p>
    <w:p w:rsidR="0073273A" w:rsidRPr="001412BF" w:rsidRDefault="0073273A" w:rsidP="00F769FC">
      <w:pPr>
        <w:pStyle w:val="a6"/>
        <w:spacing w:after="0"/>
        <w:ind w:right="-2" w:firstLine="851"/>
        <w:jc w:val="both"/>
        <w:rPr>
          <w:sz w:val="28"/>
          <w:szCs w:val="28"/>
        </w:rPr>
      </w:pPr>
      <w:proofErr w:type="gramStart"/>
      <w:r w:rsidRPr="001412BF">
        <w:rPr>
          <w:sz w:val="28"/>
          <w:szCs w:val="28"/>
        </w:rPr>
        <w:t>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руководителя органа местного самоуправления в случаях, установленных Федеральным законом</w:t>
      </w:r>
      <w:r w:rsidR="004A342C" w:rsidRPr="004A342C">
        <w:rPr>
          <w:sz w:val="28"/>
          <w:szCs w:val="28"/>
        </w:rPr>
        <w:t xml:space="preserve"> </w:t>
      </w:r>
      <w:r w:rsidR="004A342C" w:rsidRPr="001412BF">
        <w:rPr>
          <w:sz w:val="28"/>
          <w:szCs w:val="28"/>
        </w:rPr>
        <w:t xml:space="preserve">от </w:t>
      </w:r>
      <w:r w:rsidR="0041486A">
        <w:rPr>
          <w:sz w:val="28"/>
          <w:szCs w:val="28"/>
        </w:rPr>
        <w:t xml:space="preserve">02 марта 2007 года </w:t>
      </w:r>
      <w:r w:rsidR="004A342C" w:rsidRPr="001412BF">
        <w:rPr>
          <w:sz w:val="28"/>
          <w:szCs w:val="28"/>
        </w:rPr>
        <w:t xml:space="preserve"> № 25-ФЗ</w:t>
      </w:r>
      <w:r w:rsidRPr="001412BF">
        <w:rPr>
          <w:sz w:val="28"/>
          <w:szCs w:val="28"/>
        </w:rPr>
        <w:t xml:space="preserve"> </w:t>
      </w:r>
      <w:r w:rsidR="006C2926" w:rsidRPr="001412BF">
        <w:rPr>
          <w:sz w:val="28"/>
          <w:szCs w:val="28"/>
        </w:rPr>
        <w:t>«</w:t>
      </w:r>
      <w:r w:rsidRPr="001412BF">
        <w:rPr>
          <w:sz w:val="28"/>
          <w:szCs w:val="28"/>
        </w:rPr>
        <w:t>О муниципальной службе в Российской Федерации</w:t>
      </w:r>
      <w:r w:rsidR="006C2926" w:rsidRPr="001412BF">
        <w:rPr>
          <w:sz w:val="28"/>
          <w:szCs w:val="28"/>
        </w:rPr>
        <w:t>»</w:t>
      </w:r>
      <w:r w:rsidRPr="001412BF">
        <w:rPr>
          <w:sz w:val="28"/>
          <w:szCs w:val="28"/>
        </w:rPr>
        <w:t xml:space="preserve">, Законом Краснодарского края </w:t>
      </w:r>
      <w:r w:rsidR="004A342C" w:rsidRPr="001412BF">
        <w:rPr>
          <w:sz w:val="28"/>
          <w:szCs w:val="28"/>
        </w:rPr>
        <w:t xml:space="preserve">от </w:t>
      </w:r>
      <w:r w:rsidR="0041486A">
        <w:rPr>
          <w:sz w:val="28"/>
          <w:szCs w:val="28"/>
        </w:rPr>
        <w:t xml:space="preserve">08 июня 2007 года </w:t>
      </w:r>
      <w:r w:rsidR="004A342C" w:rsidRPr="001412BF">
        <w:rPr>
          <w:sz w:val="28"/>
          <w:szCs w:val="28"/>
        </w:rPr>
        <w:t xml:space="preserve"> № 1244-КЗ </w:t>
      </w:r>
      <w:r w:rsidR="006C2926" w:rsidRPr="001412BF">
        <w:rPr>
          <w:sz w:val="28"/>
          <w:szCs w:val="28"/>
        </w:rPr>
        <w:t>«</w:t>
      </w:r>
      <w:r w:rsidRPr="001412BF">
        <w:rPr>
          <w:sz w:val="28"/>
          <w:szCs w:val="28"/>
        </w:rPr>
        <w:t xml:space="preserve">О муниципальной службе в </w:t>
      </w:r>
      <w:r w:rsidRPr="001412BF">
        <w:rPr>
          <w:sz w:val="28"/>
          <w:szCs w:val="28"/>
        </w:rPr>
        <w:lastRenderedPageBreak/>
        <w:t>Краснодарском крае</w:t>
      </w:r>
      <w:r w:rsidR="006C2926" w:rsidRPr="001412BF">
        <w:rPr>
          <w:sz w:val="28"/>
          <w:szCs w:val="28"/>
        </w:rPr>
        <w:t>»</w:t>
      </w:r>
      <w:r w:rsidRPr="001412BF">
        <w:rPr>
          <w:sz w:val="28"/>
          <w:szCs w:val="28"/>
        </w:rPr>
        <w:t>.</w:t>
      </w:r>
      <w:proofErr w:type="gramEnd"/>
    </w:p>
    <w:p w:rsidR="004503FA" w:rsidRPr="001412BF" w:rsidRDefault="004503FA" w:rsidP="00DF3454">
      <w:pPr>
        <w:pStyle w:val="1"/>
        <w:keepNext w:val="0"/>
        <w:spacing w:before="0" w:after="0"/>
        <w:ind w:left="0" w:firstLine="851"/>
        <w:rPr>
          <w:rFonts w:ascii="Times New Roman" w:hAnsi="Times New Roman"/>
          <w:i w:val="0"/>
          <w:szCs w:val="28"/>
        </w:rPr>
      </w:pPr>
    </w:p>
    <w:p w:rsidR="0073273A" w:rsidRPr="001412BF" w:rsidRDefault="0073273A" w:rsidP="00F769FC">
      <w:pPr>
        <w:pStyle w:val="1"/>
        <w:keepNext w:val="0"/>
        <w:spacing w:before="0" w:after="0"/>
        <w:ind w:left="0" w:firstLine="0"/>
        <w:rPr>
          <w:rFonts w:ascii="Times New Roman" w:hAnsi="Times New Roman"/>
          <w:i w:val="0"/>
          <w:szCs w:val="28"/>
        </w:rPr>
      </w:pPr>
      <w:r w:rsidRPr="001412BF">
        <w:rPr>
          <w:rFonts w:ascii="Times New Roman" w:hAnsi="Times New Roman"/>
          <w:i w:val="0"/>
          <w:szCs w:val="28"/>
        </w:rPr>
        <w:t>ГЛАВА 7. МУНИЦИПАЛЬНЫЕ ПРАВОВЫЕ АКТЫ</w:t>
      </w:r>
    </w:p>
    <w:p w:rsidR="004D7B8E" w:rsidRPr="001412BF" w:rsidRDefault="004D7B8E" w:rsidP="00DF3454">
      <w:pPr>
        <w:pStyle w:val="2"/>
        <w:keepNext w:val="0"/>
        <w:spacing w:before="0" w:after="0"/>
        <w:ind w:firstLine="851"/>
        <w:jc w:val="left"/>
        <w:rPr>
          <w:rFonts w:ascii="Times New Roman" w:hAnsi="Times New Roman"/>
          <w:sz w:val="28"/>
          <w:szCs w:val="28"/>
        </w:rPr>
      </w:pPr>
    </w:p>
    <w:p w:rsidR="0073273A" w:rsidRDefault="0073273A" w:rsidP="00F769FC">
      <w:pPr>
        <w:pStyle w:val="2"/>
        <w:keepNext w:val="0"/>
        <w:spacing w:before="0" w:after="0"/>
        <w:ind w:firstLine="851"/>
        <w:jc w:val="left"/>
        <w:rPr>
          <w:rFonts w:ascii="Times New Roman" w:hAnsi="Times New Roman"/>
          <w:sz w:val="28"/>
          <w:szCs w:val="28"/>
        </w:rPr>
      </w:pPr>
      <w:r w:rsidRPr="001412BF">
        <w:rPr>
          <w:rFonts w:ascii="Times New Roman" w:hAnsi="Times New Roman"/>
          <w:sz w:val="28"/>
          <w:szCs w:val="28"/>
        </w:rPr>
        <w:t xml:space="preserve">Статья </w:t>
      </w:r>
      <w:r w:rsidR="00BF173F">
        <w:rPr>
          <w:rFonts w:ascii="Times New Roman" w:hAnsi="Times New Roman"/>
          <w:sz w:val="28"/>
          <w:szCs w:val="28"/>
        </w:rPr>
        <w:t>59</w:t>
      </w:r>
      <w:r w:rsidRPr="001412BF">
        <w:rPr>
          <w:rFonts w:ascii="Times New Roman" w:hAnsi="Times New Roman"/>
          <w:sz w:val="28"/>
          <w:szCs w:val="28"/>
        </w:rPr>
        <w:t>. Система муниципальных правовых актов</w:t>
      </w:r>
    </w:p>
    <w:p w:rsidR="005874BF" w:rsidRPr="005874BF" w:rsidRDefault="005874BF" w:rsidP="005874BF"/>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В систему муниципальных правовых актов входят:</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 xml:space="preserve">1) устав муниципального образования </w:t>
      </w:r>
      <w:r w:rsidR="00AC224F">
        <w:rPr>
          <w:rFonts w:ascii="Times New Roman" w:hAnsi="Times New Roman"/>
          <w:sz w:val="28"/>
          <w:szCs w:val="28"/>
        </w:rPr>
        <w:t>Туапсинский</w:t>
      </w:r>
      <w:r w:rsidRPr="001412BF">
        <w:rPr>
          <w:rFonts w:ascii="Times New Roman" w:hAnsi="Times New Roman"/>
          <w:sz w:val="28"/>
          <w:szCs w:val="28"/>
        </w:rPr>
        <w:t xml:space="preserve"> район, правовые акты, принятые на местном референдуме;</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2) нормативные и иные правовые акты Совета;</w:t>
      </w:r>
    </w:p>
    <w:p w:rsidR="0073273A" w:rsidRPr="001412BF" w:rsidRDefault="0073273A" w:rsidP="00F769FC">
      <w:pPr>
        <w:pStyle w:val="ConsNormal0"/>
        <w:ind w:firstLine="851"/>
        <w:jc w:val="both"/>
        <w:rPr>
          <w:rFonts w:ascii="Times New Roman" w:hAnsi="Times New Roman"/>
          <w:sz w:val="28"/>
          <w:szCs w:val="28"/>
        </w:rPr>
      </w:pPr>
      <w:r w:rsidRPr="00B369B9">
        <w:rPr>
          <w:rFonts w:ascii="Times New Roman" w:hAnsi="Times New Roman"/>
          <w:sz w:val="28"/>
          <w:szCs w:val="28"/>
        </w:rPr>
        <w:t xml:space="preserve">3) правовые акты </w:t>
      </w:r>
      <w:r w:rsidR="00B61A1D" w:rsidRPr="00B369B9">
        <w:rPr>
          <w:rFonts w:ascii="Times New Roman" w:hAnsi="Times New Roman"/>
          <w:sz w:val="28"/>
          <w:szCs w:val="28"/>
        </w:rPr>
        <w:t>главы района</w:t>
      </w:r>
      <w:r w:rsidR="00AD3BE5" w:rsidRPr="00B369B9">
        <w:rPr>
          <w:rFonts w:ascii="Times New Roman" w:hAnsi="Times New Roman"/>
          <w:sz w:val="28"/>
          <w:szCs w:val="28"/>
        </w:rPr>
        <w:t xml:space="preserve">, </w:t>
      </w:r>
      <w:r w:rsidRPr="00B369B9">
        <w:rPr>
          <w:rFonts w:ascii="Times New Roman" w:hAnsi="Times New Roman"/>
          <w:sz w:val="28"/>
          <w:szCs w:val="28"/>
        </w:rPr>
        <w:t>администрации</w:t>
      </w:r>
      <w:r w:rsidRPr="00D2064E">
        <w:rPr>
          <w:rFonts w:ascii="Times New Roman" w:hAnsi="Times New Roman"/>
          <w:sz w:val="28"/>
          <w:szCs w:val="28"/>
        </w:rPr>
        <w:t xml:space="preserve">, </w:t>
      </w:r>
      <w:r w:rsidR="00904A50" w:rsidRPr="001412BF">
        <w:rPr>
          <w:rFonts w:ascii="Times New Roman" w:hAnsi="Times New Roman"/>
          <w:sz w:val="28"/>
          <w:szCs w:val="28"/>
        </w:rPr>
        <w:t xml:space="preserve">правовые акты председателя </w:t>
      </w:r>
      <w:r w:rsidR="00D47CD5">
        <w:rPr>
          <w:rFonts w:ascii="Times New Roman" w:hAnsi="Times New Roman"/>
          <w:sz w:val="28"/>
          <w:szCs w:val="28"/>
        </w:rPr>
        <w:t>К</w:t>
      </w:r>
      <w:r w:rsidR="00904A50" w:rsidRPr="001412BF">
        <w:rPr>
          <w:rFonts w:ascii="Times New Roman" w:hAnsi="Times New Roman"/>
          <w:sz w:val="28"/>
          <w:szCs w:val="28"/>
        </w:rPr>
        <w:t>онтрольно-счетной палаты,</w:t>
      </w:r>
      <w:r w:rsidR="00904A50" w:rsidRPr="001412BF">
        <w:rPr>
          <w:rFonts w:ascii="Times New Roman" w:hAnsi="Times New Roman"/>
          <w:b/>
          <w:sz w:val="28"/>
          <w:szCs w:val="28"/>
        </w:rPr>
        <w:t xml:space="preserve"> </w:t>
      </w:r>
      <w:r w:rsidR="00BA2A2F" w:rsidRPr="00BA2A2F">
        <w:rPr>
          <w:rFonts w:ascii="Times New Roman" w:hAnsi="Times New Roman"/>
          <w:sz w:val="28"/>
          <w:szCs w:val="28"/>
        </w:rPr>
        <w:t>правовые акты председателя Совета,</w:t>
      </w:r>
      <w:r w:rsidR="00BA2A2F" w:rsidRPr="001412BF">
        <w:rPr>
          <w:rFonts w:ascii="Times New Roman" w:hAnsi="Times New Roman"/>
          <w:color w:val="000000"/>
          <w:sz w:val="28"/>
          <w:szCs w:val="28"/>
        </w:rPr>
        <w:t xml:space="preserve"> </w:t>
      </w:r>
      <w:r w:rsidRPr="001412BF">
        <w:rPr>
          <w:rFonts w:ascii="Times New Roman" w:hAnsi="Times New Roman"/>
          <w:color w:val="000000"/>
          <w:sz w:val="28"/>
          <w:szCs w:val="28"/>
        </w:rPr>
        <w:t>правовые акты руководителей органов администрации, обладающих правами юридического лица</w:t>
      </w:r>
      <w:r w:rsidRPr="001412BF">
        <w:rPr>
          <w:rFonts w:ascii="Times New Roman" w:hAnsi="Times New Roman"/>
          <w:sz w:val="28"/>
          <w:szCs w:val="28"/>
        </w:rPr>
        <w:t>.</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Правовые акты могут являться нормативными правовыми или ненормативными правовыми  и оформляются официальным документом.</w:t>
      </w:r>
    </w:p>
    <w:p w:rsidR="0073273A" w:rsidRPr="001412BF" w:rsidRDefault="0073273A" w:rsidP="00F769FC">
      <w:pPr>
        <w:pStyle w:val="ConsNormal0"/>
        <w:tabs>
          <w:tab w:val="left" w:pos="-2160"/>
        </w:tabs>
        <w:ind w:firstLine="851"/>
        <w:jc w:val="both"/>
        <w:rPr>
          <w:rFonts w:ascii="Times New Roman" w:hAnsi="Times New Roman"/>
          <w:sz w:val="28"/>
          <w:szCs w:val="28"/>
        </w:rPr>
      </w:pPr>
      <w:r w:rsidRPr="001412BF">
        <w:rPr>
          <w:rFonts w:ascii="Times New Roman" w:hAnsi="Times New Roman"/>
          <w:sz w:val="28"/>
          <w:szCs w:val="28"/>
        </w:rPr>
        <w:t>Под нормативным правовым актом понимается изданный в установленном порядке акт уполномоченного на то органа местного самоуправления или должностного лица,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p w:rsidR="00C01C0B" w:rsidRPr="008347E1" w:rsidRDefault="00C01C0B" w:rsidP="00C01C0B">
      <w:pPr>
        <w:pStyle w:val="ConsPlusNormal"/>
        <w:jc w:val="both"/>
        <w:rPr>
          <w:rFonts w:ascii="Times New Roman" w:eastAsiaTheme="minorHAnsi" w:hAnsi="Times New Roman" w:cs="Times New Roman"/>
          <w:kern w:val="0"/>
          <w:sz w:val="28"/>
          <w:szCs w:val="28"/>
        </w:rPr>
      </w:pPr>
      <w:proofErr w:type="gramStart"/>
      <w:r w:rsidRPr="007E458C">
        <w:rPr>
          <w:rFonts w:ascii="Times New Roman" w:eastAsiaTheme="minorHAnsi" w:hAnsi="Times New Roman" w:cs="Times New Roman"/>
          <w:kern w:val="0"/>
          <w:sz w:val="28"/>
          <w:szCs w:val="28"/>
        </w:rPr>
        <w:t xml:space="preserve">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w:t>
      </w:r>
      <w:r w:rsidRPr="006C47D4">
        <w:rPr>
          <w:rFonts w:ascii="Times New Roman" w:eastAsiaTheme="minorHAnsi" w:hAnsi="Times New Roman" w:cs="Times New Roman"/>
          <w:kern w:val="0"/>
          <w:sz w:val="28"/>
          <w:szCs w:val="28"/>
        </w:rPr>
        <w:t>подлежат экспертизе</w:t>
      </w:r>
      <w:r w:rsidRPr="007E458C">
        <w:rPr>
          <w:rFonts w:ascii="Times New Roman" w:eastAsiaTheme="minorHAnsi" w:hAnsi="Times New Roman" w:cs="Times New Roman"/>
          <w:kern w:val="0"/>
          <w:sz w:val="28"/>
          <w:szCs w:val="28"/>
        </w:rPr>
        <w:t>, проводимой органами местного самоуправления</w:t>
      </w:r>
      <w:r w:rsidRPr="007E458C">
        <w:rPr>
          <w:rFonts w:ascii="Times New Roman" w:hAnsi="Times New Roman" w:cs="Times New Roman"/>
          <w:sz w:val="28"/>
          <w:szCs w:val="28"/>
        </w:rPr>
        <w:t xml:space="preserve"> </w:t>
      </w:r>
      <w:r w:rsidRPr="008347E1">
        <w:rPr>
          <w:rFonts w:ascii="Times New Roman" w:hAnsi="Times New Roman" w:cs="Times New Roman"/>
          <w:sz w:val="28"/>
          <w:szCs w:val="28"/>
        </w:rPr>
        <w:t>муниципального образования Туапсинский район</w:t>
      </w:r>
      <w:r w:rsidRPr="008347E1">
        <w:rPr>
          <w:rFonts w:ascii="Times New Roman" w:eastAsiaTheme="minorHAnsi" w:hAnsi="Times New Roman" w:cs="Times New Roman"/>
          <w:kern w:val="0"/>
          <w:sz w:val="28"/>
          <w:szCs w:val="28"/>
        </w:rPr>
        <w:t xml:space="preserve"> в порядке, установленном муниципальными нормативными правовыми актами в соответствии с </w:t>
      </w:r>
      <w:r w:rsidRPr="008347E1">
        <w:rPr>
          <w:rFonts w:ascii="Times New Roman" w:eastAsiaTheme="minorHAnsi" w:hAnsi="Times New Roman" w:cs="Times New Roman"/>
          <w:bCs/>
          <w:kern w:val="0"/>
          <w:sz w:val="28"/>
          <w:szCs w:val="28"/>
          <w:lang w:eastAsia="en-US" w:bidi="ar-SA"/>
        </w:rPr>
        <w:t>Законом Краснодарского края от 23</w:t>
      </w:r>
      <w:r w:rsidR="00A16B2F">
        <w:rPr>
          <w:rFonts w:ascii="Times New Roman" w:eastAsiaTheme="minorHAnsi" w:hAnsi="Times New Roman" w:cs="Times New Roman"/>
          <w:bCs/>
          <w:kern w:val="0"/>
          <w:sz w:val="28"/>
          <w:szCs w:val="28"/>
          <w:lang w:eastAsia="en-US" w:bidi="ar-SA"/>
        </w:rPr>
        <w:t xml:space="preserve"> июля </w:t>
      </w:r>
      <w:r w:rsidRPr="008347E1">
        <w:rPr>
          <w:rFonts w:ascii="Times New Roman" w:eastAsiaTheme="minorHAnsi" w:hAnsi="Times New Roman" w:cs="Times New Roman"/>
          <w:bCs/>
          <w:kern w:val="0"/>
          <w:sz w:val="28"/>
          <w:szCs w:val="28"/>
          <w:lang w:eastAsia="en-US" w:bidi="ar-SA"/>
        </w:rPr>
        <w:t xml:space="preserve">2014 </w:t>
      </w:r>
      <w:r w:rsidR="00A16B2F">
        <w:rPr>
          <w:rFonts w:ascii="Times New Roman" w:eastAsiaTheme="minorHAnsi" w:hAnsi="Times New Roman" w:cs="Times New Roman"/>
          <w:bCs/>
          <w:kern w:val="0"/>
          <w:sz w:val="28"/>
          <w:szCs w:val="28"/>
          <w:lang w:eastAsia="en-US" w:bidi="ar-SA"/>
        </w:rPr>
        <w:t xml:space="preserve">года </w:t>
      </w:r>
      <w:r w:rsidRPr="008347E1">
        <w:rPr>
          <w:rFonts w:ascii="Times New Roman" w:eastAsiaTheme="minorHAnsi" w:hAnsi="Times New Roman" w:cs="Times New Roman"/>
          <w:bCs/>
          <w:kern w:val="0"/>
          <w:sz w:val="28"/>
          <w:szCs w:val="28"/>
          <w:lang w:eastAsia="en-US" w:bidi="ar-SA"/>
        </w:rPr>
        <w:t>№ 3014-КЗ «</w:t>
      </w:r>
      <w:r w:rsidRPr="008347E1">
        <w:rPr>
          <w:rFonts w:ascii="Times New Roman" w:eastAsiaTheme="minorHAnsi" w:hAnsi="Times New Roman" w:cs="Times New Roman"/>
          <w:bCs/>
          <w:kern w:val="0"/>
          <w:sz w:val="28"/>
          <w:szCs w:val="28"/>
        </w:rPr>
        <w:t>Об оценке регулирующего воздействия проектов муниципальных нормативных правовых актов</w:t>
      </w:r>
      <w:proofErr w:type="gramEnd"/>
      <w:r w:rsidRPr="008347E1">
        <w:rPr>
          <w:rFonts w:ascii="Times New Roman" w:eastAsiaTheme="minorHAnsi" w:hAnsi="Times New Roman" w:cs="Times New Roman"/>
          <w:bCs/>
          <w:kern w:val="0"/>
          <w:sz w:val="28"/>
          <w:szCs w:val="28"/>
        </w:rPr>
        <w:t xml:space="preserve"> и экспертизе муниципальных нормативных правовых актов»</w:t>
      </w:r>
      <w:r w:rsidRPr="008347E1">
        <w:rPr>
          <w:rFonts w:ascii="Times New Roman" w:eastAsiaTheme="minorHAnsi" w:hAnsi="Times New Roman" w:cs="Times New Roman"/>
          <w:kern w:val="0"/>
          <w:sz w:val="28"/>
          <w:szCs w:val="28"/>
        </w:rPr>
        <w:t>.</w:t>
      </w:r>
    </w:p>
    <w:p w:rsidR="00771108" w:rsidRPr="007F1419" w:rsidRDefault="00771108" w:rsidP="00771108">
      <w:pPr>
        <w:widowControl/>
        <w:suppressAutoHyphens w:val="0"/>
        <w:autoSpaceDE w:val="0"/>
        <w:autoSpaceDN w:val="0"/>
        <w:adjustRightInd w:val="0"/>
        <w:ind w:firstLine="851"/>
        <w:jc w:val="both"/>
        <w:rPr>
          <w:rFonts w:eastAsiaTheme="minorHAnsi"/>
          <w:kern w:val="0"/>
          <w:sz w:val="28"/>
          <w:szCs w:val="28"/>
        </w:rPr>
      </w:pPr>
    </w:p>
    <w:p w:rsidR="0073273A" w:rsidRPr="001412BF" w:rsidRDefault="0073273A" w:rsidP="00F769FC">
      <w:pPr>
        <w:pStyle w:val="ConsNormal0"/>
        <w:ind w:firstLine="851"/>
        <w:jc w:val="both"/>
        <w:rPr>
          <w:rFonts w:ascii="Times New Roman" w:hAnsi="Times New Roman"/>
          <w:sz w:val="28"/>
          <w:szCs w:val="28"/>
        </w:rPr>
      </w:pPr>
    </w:p>
    <w:p w:rsidR="0073273A" w:rsidRDefault="0073273A" w:rsidP="00F769FC">
      <w:pPr>
        <w:pStyle w:val="2"/>
        <w:keepNext w:val="0"/>
        <w:spacing w:before="0" w:after="0"/>
        <w:ind w:firstLine="851"/>
        <w:rPr>
          <w:rFonts w:ascii="Times New Roman" w:hAnsi="Times New Roman"/>
          <w:sz w:val="28"/>
          <w:szCs w:val="28"/>
        </w:rPr>
      </w:pPr>
      <w:r w:rsidRPr="001412BF">
        <w:rPr>
          <w:rFonts w:ascii="Times New Roman" w:hAnsi="Times New Roman"/>
          <w:sz w:val="28"/>
          <w:szCs w:val="28"/>
        </w:rPr>
        <w:t xml:space="preserve">Статья </w:t>
      </w:r>
      <w:r w:rsidR="003040AB" w:rsidRPr="001412BF">
        <w:rPr>
          <w:rFonts w:ascii="Times New Roman" w:hAnsi="Times New Roman"/>
          <w:sz w:val="28"/>
          <w:szCs w:val="28"/>
        </w:rPr>
        <w:t>6</w:t>
      </w:r>
      <w:r w:rsidR="00BF173F">
        <w:rPr>
          <w:rFonts w:ascii="Times New Roman" w:hAnsi="Times New Roman"/>
          <w:sz w:val="28"/>
          <w:szCs w:val="28"/>
        </w:rPr>
        <w:t>0</w:t>
      </w:r>
      <w:r w:rsidRPr="001412BF">
        <w:rPr>
          <w:rFonts w:ascii="Times New Roman" w:hAnsi="Times New Roman"/>
          <w:sz w:val="28"/>
          <w:szCs w:val="28"/>
        </w:rPr>
        <w:t>. Подготовка муниципальных правовых актов</w:t>
      </w:r>
    </w:p>
    <w:p w:rsidR="005874BF" w:rsidRPr="005874BF" w:rsidRDefault="005874BF" w:rsidP="005874BF"/>
    <w:p w:rsidR="008169D8" w:rsidRDefault="0073273A" w:rsidP="00F769FC">
      <w:pPr>
        <w:ind w:firstLine="851"/>
        <w:jc w:val="both"/>
        <w:rPr>
          <w:sz w:val="28"/>
          <w:szCs w:val="28"/>
        </w:rPr>
      </w:pPr>
      <w:r w:rsidRPr="001412BF">
        <w:rPr>
          <w:sz w:val="28"/>
          <w:szCs w:val="28"/>
        </w:rPr>
        <w:t xml:space="preserve">1. </w:t>
      </w:r>
      <w:r w:rsidR="00786FE7" w:rsidRPr="001412BF">
        <w:rPr>
          <w:sz w:val="28"/>
          <w:szCs w:val="28"/>
        </w:rPr>
        <w:t xml:space="preserve">Проекты муниципальных правовых актов могут вноситься в </w:t>
      </w:r>
      <w:r w:rsidR="00786FE7" w:rsidRPr="001412BF">
        <w:rPr>
          <w:rFonts w:eastAsiaTheme="minorHAnsi"/>
          <w:kern w:val="0"/>
          <w:sz w:val="28"/>
          <w:szCs w:val="28"/>
        </w:rPr>
        <w:t xml:space="preserve">орган местного самоуправления, к компетенции которого относится принятие соответствующего акта, </w:t>
      </w:r>
      <w:r w:rsidR="008169D8" w:rsidRPr="0035058C">
        <w:rPr>
          <w:sz w:val="28"/>
          <w:szCs w:val="28"/>
        </w:rPr>
        <w:t xml:space="preserve">главой района, депутатами Совета, </w:t>
      </w:r>
      <w:r w:rsidR="008169D8" w:rsidRPr="008E0B7B">
        <w:rPr>
          <w:sz w:val="28"/>
        </w:rPr>
        <w:t xml:space="preserve">Туапсинским межрайонным прокурором, </w:t>
      </w:r>
      <w:r w:rsidR="008169D8" w:rsidRPr="008E0B7B">
        <w:rPr>
          <w:rFonts w:eastAsia="Times New Roman"/>
          <w:kern w:val="0"/>
          <w:sz w:val="28"/>
          <w:szCs w:val="28"/>
          <w:lang w:eastAsia="ru-RU"/>
        </w:rPr>
        <w:t xml:space="preserve">органами территориального общественного самоуправления, </w:t>
      </w:r>
      <w:r w:rsidR="008169D8" w:rsidRPr="008E0B7B">
        <w:rPr>
          <w:sz w:val="28"/>
          <w:szCs w:val="28"/>
        </w:rPr>
        <w:t>инициативными группами граждан</w:t>
      </w:r>
      <w:r w:rsidR="008169D8">
        <w:rPr>
          <w:sz w:val="28"/>
          <w:szCs w:val="28"/>
        </w:rPr>
        <w:t>.</w:t>
      </w:r>
    </w:p>
    <w:p w:rsidR="0073273A" w:rsidRPr="001412BF" w:rsidRDefault="008169D8" w:rsidP="00F769FC">
      <w:pPr>
        <w:ind w:firstLine="851"/>
        <w:jc w:val="both"/>
        <w:rPr>
          <w:sz w:val="28"/>
          <w:szCs w:val="28"/>
        </w:rPr>
      </w:pPr>
      <w:r w:rsidRPr="001412BF">
        <w:rPr>
          <w:sz w:val="28"/>
          <w:szCs w:val="28"/>
        </w:rPr>
        <w:t xml:space="preserve"> </w:t>
      </w:r>
      <w:r w:rsidR="0073273A" w:rsidRPr="001412BF">
        <w:rPr>
          <w:sz w:val="28"/>
          <w:szCs w:val="28"/>
        </w:rPr>
        <w:t xml:space="preserve">2. Порядок внесения проектов муниципальных правовых актов, перечень и форма прилагаемых к ним документов устанавливаются нормативными правовыми актами органов местного самоуправления или </w:t>
      </w:r>
      <w:r w:rsidR="0073273A" w:rsidRPr="001412BF">
        <w:rPr>
          <w:sz w:val="28"/>
          <w:szCs w:val="28"/>
        </w:rPr>
        <w:lastRenderedPageBreak/>
        <w:t>должностными лицами местного самоуправления, на рассмотрение которых вносятся указанные проекты.</w:t>
      </w:r>
    </w:p>
    <w:p w:rsidR="00A277A5" w:rsidRPr="001412BF" w:rsidRDefault="00A277A5" w:rsidP="00F769FC">
      <w:pPr>
        <w:widowControl/>
        <w:suppressAutoHyphens w:val="0"/>
        <w:autoSpaceDE w:val="0"/>
        <w:autoSpaceDN w:val="0"/>
        <w:adjustRightInd w:val="0"/>
        <w:ind w:firstLine="851"/>
        <w:jc w:val="both"/>
        <w:rPr>
          <w:rFonts w:eastAsiaTheme="minorHAnsi"/>
          <w:kern w:val="0"/>
          <w:sz w:val="28"/>
          <w:szCs w:val="28"/>
        </w:rPr>
      </w:pPr>
      <w:r w:rsidRPr="001412BF">
        <w:rPr>
          <w:rFonts w:eastAsiaTheme="minorHAnsi"/>
          <w:kern w:val="0"/>
          <w:sz w:val="28"/>
          <w:szCs w:val="28"/>
        </w:rPr>
        <w:t>3</w:t>
      </w:r>
      <w:r w:rsidR="000E45A2" w:rsidRPr="001412BF">
        <w:rPr>
          <w:rFonts w:eastAsiaTheme="minorHAnsi"/>
          <w:kern w:val="0"/>
          <w:sz w:val="28"/>
          <w:szCs w:val="28"/>
        </w:rPr>
        <w:t>.</w:t>
      </w:r>
      <w:r w:rsidRPr="001412BF">
        <w:rPr>
          <w:rFonts w:eastAsiaTheme="minorHAnsi"/>
          <w:kern w:val="0"/>
          <w:sz w:val="28"/>
          <w:szCs w:val="28"/>
        </w:rPr>
        <w:t xml:space="preserve"> </w:t>
      </w:r>
      <w:proofErr w:type="gramStart"/>
      <w:r w:rsidR="004A6D4F" w:rsidRPr="00F67026">
        <w:rPr>
          <w:sz w:val="28"/>
          <w:szCs w:val="28"/>
        </w:rPr>
        <w:t xml:space="preserve">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w:t>
      </w:r>
      <w:r w:rsidR="00771108" w:rsidRPr="005876DE">
        <w:rPr>
          <w:sz w:val="28"/>
          <w:szCs w:val="28"/>
        </w:rPr>
        <w:t>подлежат оценке</w:t>
      </w:r>
      <w:r w:rsidR="00771108" w:rsidRPr="00C33D42">
        <w:rPr>
          <w:sz w:val="28"/>
          <w:szCs w:val="28"/>
        </w:rPr>
        <w:t xml:space="preserve"> </w:t>
      </w:r>
      <w:r w:rsidR="004A6D4F" w:rsidRPr="00F67026">
        <w:rPr>
          <w:sz w:val="28"/>
          <w:szCs w:val="28"/>
        </w:rPr>
        <w:t xml:space="preserve">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w:t>
      </w:r>
      <w:r w:rsidR="001B6FDD" w:rsidRPr="007F1419">
        <w:rPr>
          <w:sz w:val="28"/>
          <w:szCs w:val="28"/>
        </w:rPr>
        <w:t>З</w:t>
      </w:r>
      <w:r w:rsidR="004A6D4F" w:rsidRPr="007F1419">
        <w:rPr>
          <w:sz w:val="28"/>
          <w:szCs w:val="28"/>
        </w:rPr>
        <w:t>аконом Краснодарского края</w:t>
      </w:r>
      <w:r w:rsidR="001B6FDD" w:rsidRPr="007F1419">
        <w:rPr>
          <w:sz w:val="28"/>
          <w:szCs w:val="28"/>
          <w:lang w:eastAsia="ar-SA"/>
        </w:rPr>
        <w:t xml:space="preserve"> от 23</w:t>
      </w:r>
      <w:r w:rsidR="001D4BDC">
        <w:rPr>
          <w:sz w:val="28"/>
          <w:szCs w:val="28"/>
          <w:lang w:eastAsia="ar-SA"/>
        </w:rPr>
        <w:t xml:space="preserve"> июля </w:t>
      </w:r>
      <w:r w:rsidR="001B6FDD" w:rsidRPr="007F1419">
        <w:rPr>
          <w:sz w:val="28"/>
          <w:szCs w:val="28"/>
          <w:lang w:eastAsia="ar-SA"/>
        </w:rPr>
        <w:t>2014 года № 3014-КЗ «Об оценке регулирующего воздействия проектов муниципальных нормативных правовых актов и экспертизе</w:t>
      </w:r>
      <w:proofErr w:type="gramEnd"/>
      <w:r w:rsidR="001B6FDD" w:rsidRPr="007F1419">
        <w:rPr>
          <w:sz w:val="28"/>
          <w:szCs w:val="28"/>
          <w:lang w:eastAsia="ar-SA"/>
        </w:rPr>
        <w:t xml:space="preserve"> муниципальных нормативных правовых актов»</w:t>
      </w:r>
      <w:r w:rsidR="004A6D4F" w:rsidRPr="007F1419">
        <w:rPr>
          <w:sz w:val="28"/>
          <w:szCs w:val="28"/>
        </w:rPr>
        <w:t>,</w:t>
      </w:r>
      <w:r w:rsidR="004A6D4F" w:rsidRPr="00F67026">
        <w:rPr>
          <w:sz w:val="28"/>
          <w:szCs w:val="28"/>
        </w:rPr>
        <w:t xml:space="preserve"> за исключением случаев, установленных статьей 46 Федерального закона от </w:t>
      </w:r>
      <w:r w:rsidR="0041486A">
        <w:rPr>
          <w:sz w:val="28"/>
          <w:szCs w:val="28"/>
        </w:rPr>
        <w:t>06 октября 2003 года</w:t>
      </w:r>
      <w:r w:rsidR="007F1419">
        <w:rPr>
          <w:sz w:val="28"/>
          <w:szCs w:val="28"/>
        </w:rPr>
        <w:t xml:space="preserve"> </w:t>
      </w:r>
      <w:r w:rsidR="004A6D4F" w:rsidRPr="00F67026">
        <w:rPr>
          <w:sz w:val="28"/>
          <w:szCs w:val="28"/>
        </w:rPr>
        <w:t>№ 131-ФЗ «Об общих принципах организации местного самоупр</w:t>
      </w:r>
      <w:r w:rsidR="004A6D4F">
        <w:rPr>
          <w:sz w:val="28"/>
          <w:szCs w:val="28"/>
        </w:rPr>
        <w:t>авления в Российской Федерации»</w:t>
      </w:r>
      <w:r w:rsidRPr="001412BF">
        <w:rPr>
          <w:rFonts w:eastAsiaTheme="minorHAnsi"/>
          <w:kern w:val="0"/>
          <w:sz w:val="28"/>
          <w:szCs w:val="28"/>
        </w:rPr>
        <w:t>.</w:t>
      </w:r>
    </w:p>
    <w:p w:rsidR="00A277A5" w:rsidRPr="001412BF" w:rsidRDefault="00A277A5" w:rsidP="00F769FC">
      <w:pPr>
        <w:widowControl/>
        <w:suppressAutoHyphens w:val="0"/>
        <w:autoSpaceDE w:val="0"/>
        <w:autoSpaceDN w:val="0"/>
        <w:adjustRightInd w:val="0"/>
        <w:ind w:firstLine="851"/>
        <w:jc w:val="both"/>
        <w:rPr>
          <w:rFonts w:eastAsiaTheme="minorHAnsi"/>
          <w:kern w:val="0"/>
          <w:sz w:val="28"/>
          <w:szCs w:val="28"/>
        </w:rPr>
      </w:pPr>
      <w:r w:rsidRPr="001412BF">
        <w:rPr>
          <w:rFonts w:eastAsiaTheme="minorHAnsi"/>
          <w:kern w:val="0"/>
          <w:sz w:val="28"/>
          <w:szCs w:val="28"/>
        </w:rP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w:t>
      </w:r>
      <w:r w:rsidR="00A30E2F" w:rsidRPr="001412BF">
        <w:rPr>
          <w:rFonts w:eastAsiaTheme="minorHAnsi"/>
          <w:kern w:val="0"/>
          <w:sz w:val="28"/>
          <w:szCs w:val="28"/>
        </w:rPr>
        <w:t>местного бюджета</w:t>
      </w:r>
      <w:r w:rsidRPr="001412BF">
        <w:rPr>
          <w:rFonts w:eastAsiaTheme="minorHAnsi"/>
          <w:kern w:val="0"/>
          <w:sz w:val="28"/>
          <w:szCs w:val="28"/>
        </w:rPr>
        <w:t>.</w:t>
      </w:r>
    </w:p>
    <w:p w:rsidR="00A277A5" w:rsidRDefault="00A277A5" w:rsidP="00F769FC">
      <w:pPr>
        <w:ind w:firstLine="851"/>
        <w:jc w:val="both"/>
        <w:rPr>
          <w:sz w:val="28"/>
          <w:szCs w:val="28"/>
        </w:rPr>
      </w:pPr>
    </w:p>
    <w:p w:rsidR="0073273A" w:rsidRDefault="0073273A" w:rsidP="00F769FC">
      <w:pPr>
        <w:pStyle w:val="2"/>
        <w:keepNext w:val="0"/>
        <w:spacing w:before="0" w:after="0"/>
        <w:ind w:firstLine="851"/>
        <w:rPr>
          <w:rFonts w:ascii="Times New Roman" w:hAnsi="Times New Roman"/>
          <w:sz w:val="28"/>
          <w:szCs w:val="28"/>
        </w:rPr>
      </w:pPr>
      <w:r w:rsidRPr="001412BF">
        <w:rPr>
          <w:rFonts w:ascii="Times New Roman" w:hAnsi="Times New Roman"/>
          <w:sz w:val="28"/>
          <w:szCs w:val="28"/>
        </w:rPr>
        <w:t xml:space="preserve">Статья </w:t>
      </w:r>
      <w:r w:rsidR="00533F51" w:rsidRPr="001412BF">
        <w:rPr>
          <w:rFonts w:ascii="Times New Roman" w:hAnsi="Times New Roman"/>
          <w:sz w:val="28"/>
          <w:szCs w:val="28"/>
        </w:rPr>
        <w:t>6</w:t>
      </w:r>
      <w:r w:rsidR="00BF173F">
        <w:rPr>
          <w:rFonts w:ascii="Times New Roman" w:hAnsi="Times New Roman"/>
          <w:sz w:val="28"/>
          <w:szCs w:val="28"/>
        </w:rPr>
        <w:t>1</w:t>
      </w:r>
      <w:r w:rsidRPr="001412BF">
        <w:rPr>
          <w:rFonts w:ascii="Times New Roman" w:hAnsi="Times New Roman"/>
          <w:sz w:val="28"/>
          <w:szCs w:val="28"/>
        </w:rPr>
        <w:t>. Отмена муниципальных правовых актов и приостановление их действия</w:t>
      </w:r>
    </w:p>
    <w:p w:rsidR="005874BF" w:rsidRPr="005874BF" w:rsidRDefault="005874BF" w:rsidP="005874BF"/>
    <w:p w:rsidR="0073273A" w:rsidRPr="001412BF" w:rsidRDefault="0073273A" w:rsidP="00F769FC">
      <w:pPr>
        <w:ind w:firstLine="851"/>
        <w:jc w:val="both"/>
        <w:rPr>
          <w:sz w:val="28"/>
          <w:szCs w:val="28"/>
        </w:rPr>
      </w:pPr>
      <w:r w:rsidRPr="001412BF">
        <w:rPr>
          <w:sz w:val="28"/>
          <w:szCs w:val="28"/>
        </w:rPr>
        <w:t>1.</w:t>
      </w:r>
      <w:r w:rsidRPr="001412BF">
        <w:rPr>
          <w:b/>
          <w:sz w:val="28"/>
          <w:szCs w:val="28"/>
        </w:rPr>
        <w:t xml:space="preserve"> </w:t>
      </w:r>
      <w:proofErr w:type="gramStart"/>
      <w:r w:rsidRPr="001412BF">
        <w:rPr>
          <w:sz w:val="28"/>
          <w:szCs w:val="28"/>
        </w:rPr>
        <w:t>Муниципальные правовые акты могут быть отменены или их действие может быть приостановлено органами местного самоуправления или</w:t>
      </w:r>
      <w:r w:rsidRPr="001412BF">
        <w:rPr>
          <w:b/>
          <w:sz w:val="28"/>
          <w:szCs w:val="28"/>
        </w:rPr>
        <w:t xml:space="preserve"> </w:t>
      </w:r>
      <w:r w:rsidRPr="001412BF">
        <w:rPr>
          <w:sz w:val="28"/>
          <w:szCs w:val="28"/>
        </w:rPr>
        <w:t>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1412BF">
        <w:rPr>
          <w:sz w:val="28"/>
          <w:szCs w:val="28"/>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Краснодарского края, - уполномоченным органом государственной власти Российской Федерации (уполномоченным органом государственной власти Краснодарского края).</w:t>
      </w:r>
    </w:p>
    <w:p w:rsidR="005C2B36" w:rsidRPr="001412BF" w:rsidRDefault="005C2B36" w:rsidP="00F769FC">
      <w:pPr>
        <w:widowControl/>
        <w:suppressAutoHyphens w:val="0"/>
        <w:autoSpaceDE w:val="0"/>
        <w:autoSpaceDN w:val="0"/>
        <w:adjustRightInd w:val="0"/>
        <w:ind w:firstLine="851"/>
        <w:jc w:val="both"/>
        <w:rPr>
          <w:rFonts w:eastAsiaTheme="minorHAnsi"/>
          <w:kern w:val="0"/>
          <w:sz w:val="28"/>
          <w:szCs w:val="28"/>
        </w:rPr>
      </w:pPr>
      <w:proofErr w:type="gramStart"/>
      <w:r w:rsidRPr="001412BF">
        <w:rPr>
          <w:rFonts w:eastAsiaTheme="minorHAnsi"/>
          <w:kern w:val="0"/>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w:t>
      </w:r>
      <w:r w:rsidRPr="001412BF">
        <w:rPr>
          <w:rFonts w:eastAsiaTheme="minorHAnsi"/>
          <w:kern w:val="0"/>
          <w:sz w:val="28"/>
          <w:szCs w:val="28"/>
        </w:rPr>
        <w:lastRenderedPageBreak/>
        <w:t>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1412BF">
        <w:rPr>
          <w:rFonts w:eastAsiaTheme="minorHAnsi"/>
          <w:kern w:val="0"/>
          <w:sz w:val="28"/>
          <w:szCs w:val="28"/>
        </w:rPr>
        <w:t xml:space="preserve"> Об исполнении полученного предписания администрация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 не позднее трех дней со дня принятия ими решения.</w:t>
      </w:r>
    </w:p>
    <w:p w:rsidR="0073273A" w:rsidRPr="001412BF" w:rsidRDefault="0073273A" w:rsidP="00F769FC">
      <w:pPr>
        <w:ind w:firstLine="851"/>
        <w:jc w:val="both"/>
        <w:rPr>
          <w:sz w:val="28"/>
          <w:szCs w:val="28"/>
        </w:rPr>
      </w:pPr>
      <w:r w:rsidRPr="001412BF">
        <w:rPr>
          <w:sz w:val="28"/>
          <w:szCs w:val="28"/>
        </w:rPr>
        <w:t xml:space="preserve">2. </w:t>
      </w:r>
      <w:proofErr w:type="gramStart"/>
      <w:r w:rsidRPr="001412BF">
        <w:rPr>
          <w:sz w:val="28"/>
          <w:szCs w:val="28"/>
        </w:rPr>
        <w:t xml:space="preserve">Признание по решению суда закона Краснодарского края об установлении статуса муниципального образования </w:t>
      </w:r>
      <w:r w:rsidR="00AC224F">
        <w:rPr>
          <w:sz w:val="28"/>
          <w:szCs w:val="28"/>
        </w:rPr>
        <w:t>Туапсинский</w:t>
      </w:r>
      <w:r w:rsidRPr="001412BF">
        <w:rPr>
          <w:sz w:val="28"/>
          <w:szCs w:val="28"/>
        </w:rPr>
        <w:t xml:space="preserve"> район недействующим до вступления в силу нового закона Краснодарского края об установлении статуса муниципального образования </w:t>
      </w:r>
      <w:r w:rsidR="00AC224F">
        <w:rPr>
          <w:sz w:val="28"/>
          <w:szCs w:val="28"/>
        </w:rPr>
        <w:t>Туапсинский</w:t>
      </w:r>
      <w:r w:rsidRPr="001412BF">
        <w:rPr>
          <w:sz w:val="28"/>
          <w:szCs w:val="28"/>
        </w:rPr>
        <w:t xml:space="preserve"> район не может являться основанием для признания в судебном порядке недействующими муниципальных правовых актов муниципального образования </w:t>
      </w:r>
      <w:r w:rsidR="00AC224F">
        <w:rPr>
          <w:sz w:val="28"/>
          <w:szCs w:val="28"/>
        </w:rPr>
        <w:t>Туапсинский</w:t>
      </w:r>
      <w:r w:rsidRPr="001412BF">
        <w:rPr>
          <w:sz w:val="28"/>
          <w:szCs w:val="28"/>
        </w:rPr>
        <w:t xml:space="preserve"> район, принятых до вступления решения суда в законную силу, или для отмены данных муниципальных</w:t>
      </w:r>
      <w:proofErr w:type="gramEnd"/>
      <w:r w:rsidRPr="001412BF">
        <w:rPr>
          <w:sz w:val="28"/>
          <w:szCs w:val="28"/>
        </w:rPr>
        <w:t xml:space="preserve"> правовых актов.</w:t>
      </w:r>
    </w:p>
    <w:p w:rsidR="0073273A" w:rsidRDefault="0073273A" w:rsidP="00F769FC">
      <w:pPr>
        <w:ind w:firstLine="851"/>
        <w:jc w:val="both"/>
        <w:rPr>
          <w:b/>
          <w:sz w:val="28"/>
          <w:szCs w:val="28"/>
        </w:rPr>
      </w:pPr>
    </w:p>
    <w:p w:rsidR="00855DE3" w:rsidRPr="001412BF" w:rsidRDefault="00855DE3" w:rsidP="00F769FC">
      <w:pPr>
        <w:ind w:firstLine="851"/>
        <w:jc w:val="both"/>
        <w:rPr>
          <w:b/>
          <w:sz w:val="28"/>
          <w:szCs w:val="28"/>
        </w:rPr>
      </w:pPr>
    </w:p>
    <w:p w:rsidR="0073273A" w:rsidRDefault="0073273A" w:rsidP="00F769FC">
      <w:pPr>
        <w:ind w:firstLine="851"/>
        <w:jc w:val="both"/>
        <w:rPr>
          <w:b/>
          <w:sz w:val="28"/>
          <w:szCs w:val="28"/>
        </w:rPr>
      </w:pPr>
      <w:r w:rsidRPr="001412BF">
        <w:rPr>
          <w:b/>
          <w:sz w:val="28"/>
          <w:szCs w:val="28"/>
        </w:rPr>
        <w:t xml:space="preserve">Статья </w:t>
      </w:r>
      <w:r w:rsidR="00CC7BC6" w:rsidRPr="001412BF">
        <w:rPr>
          <w:b/>
          <w:sz w:val="28"/>
          <w:szCs w:val="28"/>
        </w:rPr>
        <w:t>6</w:t>
      </w:r>
      <w:r w:rsidR="00BF173F">
        <w:rPr>
          <w:b/>
          <w:sz w:val="28"/>
          <w:szCs w:val="28"/>
        </w:rPr>
        <w:t>2</w:t>
      </w:r>
      <w:r w:rsidRPr="001412BF">
        <w:rPr>
          <w:b/>
          <w:sz w:val="28"/>
          <w:szCs w:val="28"/>
        </w:rPr>
        <w:t xml:space="preserve">. Принятие устава, внесение изменений и дополнений в устав </w:t>
      </w:r>
    </w:p>
    <w:p w:rsidR="005874BF" w:rsidRPr="001412BF" w:rsidRDefault="005874BF" w:rsidP="00F769FC">
      <w:pPr>
        <w:ind w:firstLine="851"/>
        <w:jc w:val="both"/>
        <w:rPr>
          <w:b/>
          <w:sz w:val="28"/>
          <w:szCs w:val="28"/>
        </w:rPr>
      </w:pP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1. Устав принимается Советом.</w:t>
      </w:r>
    </w:p>
    <w:p w:rsidR="0073273A" w:rsidRPr="001412BF" w:rsidRDefault="0073273A" w:rsidP="00F769FC">
      <w:pPr>
        <w:pStyle w:val="ConsNormal0"/>
        <w:numPr>
          <w:ilvl w:val="2"/>
          <w:numId w:val="11"/>
        </w:numPr>
        <w:ind w:left="0" w:firstLine="851"/>
        <w:jc w:val="both"/>
        <w:rPr>
          <w:rFonts w:ascii="Times New Roman" w:hAnsi="Times New Roman"/>
          <w:sz w:val="28"/>
          <w:szCs w:val="28"/>
        </w:rPr>
      </w:pPr>
      <w:r w:rsidRPr="001412BF">
        <w:rPr>
          <w:rFonts w:ascii="Times New Roman" w:hAnsi="Times New Roman"/>
          <w:sz w:val="28"/>
          <w:szCs w:val="28"/>
        </w:rPr>
        <w:t xml:space="preserve">Проект устава, проект муниципального правового акта о внесении изменений и дополнений в устав не </w:t>
      </w:r>
      <w:proofErr w:type="gramStart"/>
      <w:r w:rsidRPr="001412BF">
        <w:rPr>
          <w:rFonts w:ascii="Times New Roman" w:hAnsi="Times New Roman"/>
          <w:sz w:val="28"/>
          <w:szCs w:val="28"/>
        </w:rPr>
        <w:t>позднее</w:t>
      </w:r>
      <w:proofErr w:type="gramEnd"/>
      <w:r w:rsidRPr="001412BF">
        <w:rPr>
          <w:rFonts w:ascii="Times New Roman" w:hAnsi="Times New Roman"/>
          <w:sz w:val="28"/>
          <w:szCs w:val="28"/>
        </w:rPr>
        <w:t xml:space="preserve"> чем за 30 дней до дня рассмотрения вопроса о принятии устава, внесении изменений и дополнений в устав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устава, проекту указанного муниципального правового акта, а также порядка участия граждан в его </w:t>
      </w:r>
      <w:proofErr w:type="gramStart"/>
      <w:r w:rsidRPr="001412BF">
        <w:rPr>
          <w:rFonts w:ascii="Times New Roman" w:hAnsi="Times New Roman"/>
          <w:sz w:val="28"/>
          <w:szCs w:val="28"/>
        </w:rPr>
        <w:t>обсуждении</w:t>
      </w:r>
      <w:proofErr w:type="gramEnd"/>
      <w:r w:rsidRPr="001412BF">
        <w:rPr>
          <w:rFonts w:ascii="Times New Roman" w:hAnsi="Times New Roman"/>
          <w:sz w:val="28"/>
          <w:szCs w:val="28"/>
        </w:rPr>
        <w:t>.</w:t>
      </w:r>
    </w:p>
    <w:p w:rsidR="00C01C0B" w:rsidRPr="008347E1" w:rsidRDefault="00C01C0B" w:rsidP="00F769FC">
      <w:pPr>
        <w:pStyle w:val="ConsNormal0"/>
        <w:ind w:firstLine="851"/>
        <w:jc w:val="both"/>
        <w:rPr>
          <w:rFonts w:ascii="Times New Roman" w:hAnsi="Times New Roman" w:cs="Times New Roman"/>
          <w:sz w:val="28"/>
          <w:szCs w:val="28"/>
        </w:rPr>
      </w:pPr>
      <w:proofErr w:type="gramStart"/>
      <w:r w:rsidRPr="008347E1">
        <w:rPr>
          <w:rFonts w:ascii="Times New Roman" w:eastAsia="Times New Roman" w:hAnsi="Times New Roman" w:cs="Times New Roman"/>
          <w:kern w:val="0"/>
          <w:sz w:val="28"/>
          <w:szCs w:val="28"/>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а также порядка участия граждан в его обсуждении в случае, когда в устав вносятся изменения в форме точного воспроизведения положений Конституции Российской Федерации, федеральных законов, устава или законов Краснодарского края в целях приведения данного устава в соответствие с этими нормативными</w:t>
      </w:r>
      <w:proofErr w:type="gramEnd"/>
      <w:r w:rsidRPr="008347E1">
        <w:rPr>
          <w:rFonts w:ascii="Times New Roman" w:eastAsia="Times New Roman" w:hAnsi="Times New Roman" w:cs="Times New Roman"/>
          <w:kern w:val="0"/>
          <w:sz w:val="28"/>
          <w:szCs w:val="28"/>
          <w:lang w:eastAsia="ru-RU"/>
        </w:rPr>
        <w:t xml:space="preserve"> правовыми актами.</w:t>
      </w:r>
    </w:p>
    <w:p w:rsidR="0073273A" w:rsidRPr="001412BF" w:rsidRDefault="0073273A" w:rsidP="00F769FC">
      <w:pPr>
        <w:pStyle w:val="ConsNormal0"/>
        <w:ind w:firstLine="851"/>
        <w:jc w:val="both"/>
        <w:rPr>
          <w:rFonts w:ascii="Times New Roman" w:hAnsi="Times New Roman"/>
          <w:sz w:val="28"/>
          <w:szCs w:val="28"/>
        </w:rPr>
      </w:pPr>
      <w:r w:rsidRPr="00C01C0B">
        <w:rPr>
          <w:rFonts w:ascii="Times New Roman" w:hAnsi="Times New Roman" w:cs="Times New Roman"/>
          <w:sz w:val="28"/>
          <w:szCs w:val="28"/>
        </w:rPr>
        <w:t>3. Устав, муниципальный правовой акт о внесении изменений и дополнений в устав принимаются большинством в две трети голосов от установленной численности депутатов Совета</w:t>
      </w:r>
      <w:r w:rsidRPr="001412BF">
        <w:rPr>
          <w:rFonts w:ascii="Times New Roman" w:hAnsi="Times New Roman"/>
          <w:sz w:val="28"/>
          <w:szCs w:val="28"/>
        </w:rPr>
        <w:t>.</w:t>
      </w:r>
    </w:p>
    <w:p w:rsidR="0073273A" w:rsidRPr="00096623"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 xml:space="preserve">4. Устав, муниципальный правовой акт о внесении изменений и дополнений в устав подлежит государственной регистрации в </w:t>
      </w:r>
      <w:r w:rsidR="00F81F72" w:rsidRPr="001412BF">
        <w:rPr>
          <w:rFonts w:ascii="Times New Roman" w:hAnsi="Times New Roman"/>
          <w:sz w:val="28"/>
        </w:rPr>
        <w:t>территориальном органе уполномоченного федерального органа исполнительной власти в сфере регистрации уставов муниципальных образований</w:t>
      </w:r>
      <w:r w:rsidR="00F81F72" w:rsidRPr="001412BF">
        <w:rPr>
          <w:rFonts w:ascii="Times New Roman" w:hAnsi="Times New Roman"/>
          <w:sz w:val="28"/>
          <w:szCs w:val="28"/>
        </w:rPr>
        <w:t xml:space="preserve"> </w:t>
      </w:r>
      <w:r w:rsidRPr="001412BF">
        <w:rPr>
          <w:rFonts w:ascii="Times New Roman" w:hAnsi="Times New Roman"/>
          <w:sz w:val="28"/>
          <w:szCs w:val="28"/>
        </w:rPr>
        <w:t xml:space="preserve">в порядке, установленном </w:t>
      </w:r>
      <w:r w:rsidR="001E31C8" w:rsidRPr="00096623">
        <w:rPr>
          <w:rFonts w:ascii="Times New Roman" w:eastAsia="Times New Roman" w:hAnsi="Times New Roman" w:cs="Times New Roman"/>
          <w:kern w:val="0"/>
          <w:sz w:val="28"/>
          <w:szCs w:val="28"/>
          <w:lang w:eastAsia="ru-RU"/>
        </w:rPr>
        <w:t>Федеральным законом от 21</w:t>
      </w:r>
      <w:r w:rsidR="0041486A">
        <w:rPr>
          <w:rFonts w:ascii="Times New Roman" w:eastAsia="Times New Roman" w:hAnsi="Times New Roman" w:cs="Times New Roman"/>
          <w:kern w:val="0"/>
          <w:sz w:val="28"/>
          <w:szCs w:val="28"/>
          <w:lang w:eastAsia="ru-RU"/>
        </w:rPr>
        <w:t xml:space="preserve"> июля </w:t>
      </w:r>
      <w:r w:rsidR="001E31C8" w:rsidRPr="00096623">
        <w:rPr>
          <w:rFonts w:ascii="Times New Roman" w:eastAsia="Times New Roman" w:hAnsi="Times New Roman" w:cs="Times New Roman"/>
          <w:kern w:val="0"/>
          <w:sz w:val="28"/>
          <w:szCs w:val="28"/>
          <w:lang w:eastAsia="ru-RU"/>
        </w:rPr>
        <w:t xml:space="preserve">2005 </w:t>
      </w:r>
      <w:r w:rsidR="0041486A">
        <w:rPr>
          <w:rFonts w:ascii="Times New Roman" w:eastAsia="Times New Roman" w:hAnsi="Times New Roman" w:cs="Times New Roman"/>
          <w:kern w:val="0"/>
          <w:sz w:val="28"/>
          <w:szCs w:val="28"/>
          <w:lang w:eastAsia="ru-RU"/>
        </w:rPr>
        <w:t xml:space="preserve">года </w:t>
      </w:r>
      <w:r w:rsidR="001E31C8" w:rsidRPr="00096623">
        <w:rPr>
          <w:rFonts w:ascii="Times New Roman" w:eastAsia="Times New Roman" w:hAnsi="Times New Roman" w:cs="Times New Roman"/>
          <w:kern w:val="0"/>
          <w:sz w:val="28"/>
          <w:szCs w:val="28"/>
          <w:lang w:eastAsia="ru-RU"/>
        </w:rPr>
        <w:t>№ 97-ФЗ «О государственной регистрации уставов муниципальных образований»</w:t>
      </w:r>
      <w:r w:rsidRPr="00096623">
        <w:rPr>
          <w:rFonts w:ascii="Times New Roman" w:hAnsi="Times New Roman"/>
          <w:sz w:val="28"/>
          <w:szCs w:val="28"/>
        </w:rPr>
        <w:t>.</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lastRenderedPageBreak/>
        <w:t xml:space="preserve">5. Устав, муниципальный правовой акт о внесении изменений и дополнений в устав подлежит официальному опубликованию (обнародованию) после государственной регистрации и вступает в силу после его официального опубликования (обнародования). </w:t>
      </w:r>
    </w:p>
    <w:p w:rsidR="001C3828" w:rsidRPr="001412BF" w:rsidRDefault="00244642" w:rsidP="00F769FC">
      <w:pPr>
        <w:pStyle w:val="ConsNormal0"/>
        <w:tabs>
          <w:tab w:val="left" w:pos="142"/>
        </w:tabs>
        <w:ind w:firstLine="851"/>
        <w:jc w:val="both"/>
        <w:rPr>
          <w:rFonts w:ascii="Times New Roman" w:hAnsi="Times New Roman"/>
          <w:sz w:val="28"/>
        </w:rPr>
      </w:pPr>
      <w:proofErr w:type="gramStart"/>
      <w:r>
        <w:rPr>
          <w:rFonts w:ascii="Times New Roman" w:hAnsi="Times New Roman"/>
          <w:sz w:val="28"/>
          <w:szCs w:val="28"/>
        </w:rPr>
        <w:t>Глава района</w:t>
      </w:r>
      <w:r w:rsidR="00A40754" w:rsidRPr="001412BF">
        <w:rPr>
          <w:rFonts w:ascii="Times New Roman" w:hAnsi="Times New Roman"/>
          <w:sz w:val="28"/>
          <w:szCs w:val="28"/>
        </w:rPr>
        <w:t xml:space="preserve"> </w:t>
      </w:r>
      <w:r w:rsidR="001C3828" w:rsidRPr="001412BF">
        <w:rPr>
          <w:rFonts w:ascii="Times New Roman" w:hAnsi="Times New Roman"/>
          <w:sz w:val="28"/>
        </w:rPr>
        <w:t xml:space="preserve">обязан опубликовать (обнародовать) зарегистрированные устав </w:t>
      </w:r>
      <w:r w:rsidR="00A352BB" w:rsidRPr="001412BF">
        <w:rPr>
          <w:rFonts w:ascii="Times New Roman" w:hAnsi="Times New Roman"/>
          <w:sz w:val="28"/>
        </w:rPr>
        <w:t xml:space="preserve">муниципального образования </w:t>
      </w:r>
      <w:r w:rsidR="00AC224F">
        <w:rPr>
          <w:rFonts w:ascii="Times New Roman" w:hAnsi="Times New Roman"/>
          <w:sz w:val="28"/>
        </w:rPr>
        <w:t>Туапсинский</w:t>
      </w:r>
      <w:r w:rsidR="00A352BB" w:rsidRPr="001412BF">
        <w:rPr>
          <w:rFonts w:ascii="Times New Roman" w:hAnsi="Times New Roman"/>
          <w:sz w:val="28"/>
        </w:rPr>
        <w:t xml:space="preserve"> район</w:t>
      </w:r>
      <w:r w:rsidR="001C3828" w:rsidRPr="001412BF">
        <w:rPr>
          <w:rFonts w:ascii="Times New Roman" w:hAnsi="Times New Roman"/>
          <w:sz w:val="28"/>
        </w:rPr>
        <w:t xml:space="preserve">, муниципальный правовой акт о внесении изменений и дополнений в устав </w:t>
      </w:r>
      <w:r w:rsidR="00A352BB" w:rsidRPr="001412BF">
        <w:rPr>
          <w:rFonts w:ascii="Times New Roman" w:hAnsi="Times New Roman"/>
          <w:sz w:val="28"/>
        </w:rPr>
        <w:t xml:space="preserve">муниципального образования </w:t>
      </w:r>
      <w:r w:rsidR="0083414B">
        <w:rPr>
          <w:rFonts w:ascii="Times New Roman" w:hAnsi="Times New Roman"/>
          <w:sz w:val="28"/>
        </w:rPr>
        <w:t>Туапсинский</w:t>
      </w:r>
      <w:r w:rsidR="00A352BB" w:rsidRPr="001412BF">
        <w:rPr>
          <w:rFonts w:ascii="Times New Roman" w:hAnsi="Times New Roman"/>
          <w:sz w:val="28"/>
        </w:rPr>
        <w:t xml:space="preserve"> район</w:t>
      </w:r>
      <w:r w:rsidR="001C3828" w:rsidRPr="001412BF">
        <w:rPr>
          <w:rFonts w:ascii="Times New Roman" w:hAnsi="Times New Roman"/>
          <w:sz w:val="28"/>
        </w:rPr>
        <w:t xml:space="preserve">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8347E1" w:rsidRDefault="008347E1" w:rsidP="00F769FC">
      <w:pPr>
        <w:pStyle w:val="2"/>
        <w:keepNext w:val="0"/>
        <w:spacing w:before="0" w:after="0"/>
        <w:ind w:firstLine="851"/>
        <w:rPr>
          <w:rFonts w:ascii="Times New Roman" w:hAnsi="Times New Roman"/>
          <w:sz w:val="28"/>
          <w:szCs w:val="28"/>
        </w:rPr>
      </w:pPr>
    </w:p>
    <w:p w:rsidR="0073273A" w:rsidRDefault="0073273A" w:rsidP="00F769FC">
      <w:pPr>
        <w:pStyle w:val="2"/>
        <w:keepNext w:val="0"/>
        <w:spacing w:before="0" w:after="0"/>
        <w:ind w:firstLine="851"/>
        <w:rPr>
          <w:rFonts w:ascii="Times New Roman" w:hAnsi="Times New Roman"/>
          <w:sz w:val="28"/>
          <w:szCs w:val="28"/>
        </w:rPr>
      </w:pPr>
      <w:r w:rsidRPr="001412BF">
        <w:rPr>
          <w:rFonts w:ascii="Times New Roman" w:hAnsi="Times New Roman"/>
          <w:sz w:val="28"/>
          <w:szCs w:val="28"/>
        </w:rPr>
        <w:t xml:space="preserve">Статья </w:t>
      </w:r>
      <w:r w:rsidR="00CC7BC6" w:rsidRPr="001412BF">
        <w:rPr>
          <w:rFonts w:ascii="Times New Roman" w:hAnsi="Times New Roman"/>
          <w:sz w:val="28"/>
          <w:szCs w:val="28"/>
        </w:rPr>
        <w:t>6</w:t>
      </w:r>
      <w:r w:rsidR="00BF173F">
        <w:rPr>
          <w:rFonts w:ascii="Times New Roman" w:hAnsi="Times New Roman"/>
          <w:sz w:val="28"/>
          <w:szCs w:val="28"/>
        </w:rPr>
        <w:t>3</w:t>
      </w:r>
      <w:r w:rsidRPr="001412BF">
        <w:rPr>
          <w:rFonts w:ascii="Times New Roman" w:hAnsi="Times New Roman"/>
          <w:sz w:val="28"/>
          <w:szCs w:val="28"/>
        </w:rPr>
        <w:t>. Решения, принятые на местном референдуме</w:t>
      </w:r>
    </w:p>
    <w:p w:rsidR="005874BF" w:rsidRPr="005874BF" w:rsidRDefault="005874BF" w:rsidP="005874BF"/>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1. Решение, принятое на местном референдуме, является общеобязательным и не нуждается в дополнительном утверждении какими-либо органами (должностными лицами) государственной власти либо местного самоуправления.</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 xml:space="preserve">2. Решение, принятое на местном референдуме, действует на всей территории муниципального образования </w:t>
      </w:r>
      <w:r w:rsidR="00AC224F">
        <w:rPr>
          <w:rFonts w:ascii="Times New Roman" w:hAnsi="Times New Roman"/>
          <w:sz w:val="28"/>
          <w:szCs w:val="28"/>
        </w:rPr>
        <w:t>Туапсинский</w:t>
      </w:r>
      <w:r w:rsidRPr="001412BF">
        <w:rPr>
          <w:rFonts w:ascii="Times New Roman" w:hAnsi="Times New Roman"/>
          <w:sz w:val="28"/>
          <w:szCs w:val="28"/>
        </w:rPr>
        <w:t xml:space="preserve"> район и может быть отменено или изменено не иначе как путем принятия решения на новом местном референдуме, но не ранее двух лет после принятия, либо признано недействительным в судебном порядке.</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3. Решение, принятое на местном референдуме, регистрируется в Совете.</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 xml:space="preserve">4. Если для реализации решения, принятого на местном референдуме, требуется издание нормативного правового акта, орган местного самоуправления муниципального образования </w:t>
      </w:r>
      <w:r w:rsidR="00AC224F">
        <w:rPr>
          <w:rFonts w:ascii="Times New Roman" w:hAnsi="Times New Roman"/>
          <w:sz w:val="28"/>
          <w:szCs w:val="28"/>
        </w:rPr>
        <w:t>Туапсинский</w:t>
      </w:r>
      <w:r w:rsidRPr="001412BF">
        <w:rPr>
          <w:rFonts w:ascii="Times New Roman" w:hAnsi="Times New Roman"/>
          <w:sz w:val="28"/>
          <w:szCs w:val="28"/>
        </w:rPr>
        <w:t xml:space="preserve"> район, в чью компетенцию входит данный вопрос, обязан в течение 15 дней со дня вступления в силу решения, принятого на местном референдуме, определить срок подготовки такого акта. Указанный срок не может превышать трех месяцев.</w:t>
      </w:r>
    </w:p>
    <w:p w:rsidR="007708FD" w:rsidRPr="001412BF" w:rsidRDefault="0073273A" w:rsidP="00F769FC">
      <w:pPr>
        <w:pStyle w:val="ConsNormal0"/>
        <w:tabs>
          <w:tab w:val="left" w:pos="-426"/>
        </w:tabs>
        <w:suppressAutoHyphens w:val="0"/>
        <w:autoSpaceDE/>
        <w:ind w:firstLine="851"/>
        <w:jc w:val="both"/>
        <w:rPr>
          <w:rFonts w:ascii="Times New Roman" w:hAnsi="Times New Roman" w:cs="Times New Roman"/>
          <w:sz w:val="28"/>
          <w:szCs w:val="28"/>
        </w:rPr>
      </w:pPr>
      <w:r w:rsidRPr="001412BF">
        <w:rPr>
          <w:rFonts w:ascii="Times New Roman" w:hAnsi="Times New Roman"/>
          <w:sz w:val="28"/>
          <w:szCs w:val="28"/>
        </w:rPr>
        <w:t xml:space="preserve">5.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w:t>
      </w:r>
      <w:r w:rsidR="00B61A1D">
        <w:rPr>
          <w:rFonts w:ascii="Times New Roman" w:hAnsi="Times New Roman"/>
          <w:sz w:val="28"/>
          <w:szCs w:val="28"/>
        </w:rPr>
        <w:t>главы района</w:t>
      </w:r>
      <w:r w:rsidR="007708FD" w:rsidRPr="001412BF">
        <w:rPr>
          <w:rFonts w:ascii="Times New Roman" w:hAnsi="Times New Roman" w:cs="Times New Roman"/>
          <w:sz w:val="28"/>
          <w:szCs w:val="28"/>
        </w:rPr>
        <w:t>, досрочного прекращения полномочий Совета</w:t>
      </w:r>
      <w:r w:rsidR="007708FD" w:rsidRPr="001412BF">
        <w:rPr>
          <w:rFonts w:ascii="Times New Roman" w:eastAsia="Times New Roman" w:hAnsi="Times New Roman" w:cs="Times New Roman"/>
          <w:kern w:val="0"/>
          <w:sz w:val="28"/>
          <w:szCs w:val="28"/>
          <w:lang w:eastAsia="ru-RU"/>
        </w:rPr>
        <w:t>.</w:t>
      </w:r>
    </w:p>
    <w:p w:rsidR="00FE37EA" w:rsidRPr="001412BF" w:rsidRDefault="00FE37EA" w:rsidP="00F769FC">
      <w:pPr>
        <w:pStyle w:val="ConsNonformat"/>
        <w:ind w:firstLine="851"/>
        <w:jc w:val="both"/>
        <w:rPr>
          <w:rFonts w:ascii="Times New Roman" w:hAnsi="Times New Roman"/>
          <w:sz w:val="28"/>
          <w:szCs w:val="28"/>
        </w:rPr>
      </w:pPr>
    </w:p>
    <w:p w:rsidR="0073273A" w:rsidRDefault="0073273A" w:rsidP="00F769FC">
      <w:pPr>
        <w:pStyle w:val="2"/>
        <w:keepNext w:val="0"/>
        <w:spacing w:before="0" w:after="0"/>
        <w:ind w:firstLine="851"/>
        <w:jc w:val="left"/>
        <w:rPr>
          <w:rFonts w:ascii="Times New Roman" w:hAnsi="Times New Roman"/>
          <w:sz w:val="28"/>
          <w:szCs w:val="28"/>
        </w:rPr>
      </w:pPr>
      <w:r w:rsidRPr="001412BF">
        <w:rPr>
          <w:rFonts w:ascii="Times New Roman" w:hAnsi="Times New Roman"/>
          <w:sz w:val="28"/>
          <w:szCs w:val="28"/>
        </w:rPr>
        <w:t xml:space="preserve">Статья </w:t>
      </w:r>
      <w:r w:rsidR="00CC7BC6" w:rsidRPr="001412BF">
        <w:rPr>
          <w:rFonts w:ascii="Times New Roman" w:hAnsi="Times New Roman"/>
          <w:sz w:val="28"/>
          <w:szCs w:val="28"/>
        </w:rPr>
        <w:t>6</w:t>
      </w:r>
      <w:r w:rsidR="00BF173F">
        <w:rPr>
          <w:rFonts w:ascii="Times New Roman" w:hAnsi="Times New Roman"/>
          <w:sz w:val="28"/>
          <w:szCs w:val="28"/>
        </w:rPr>
        <w:t>4</w:t>
      </w:r>
      <w:r w:rsidRPr="001412BF">
        <w:rPr>
          <w:rFonts w:ascii="Times New Roman" w:hAnsi="Times New Roman"/>
          <w:sz w:val="28"/>
          <w:szCs w:val="28"/>
        </w:rPr>
        <w:t>. Правовые акты Совета</w:t>
      </w:r>
    </w:p>
    <w:p w:rsidR="005874BF" w:rsidRPr="005874BF" w:rsidRDefault="005874BF" w:rsidP="005874BF"/>
    <w:p w:rsidR="0073273A" w:rsidRPr="001412BF" w:rsidRDefault="0073273A" w:rsidP="00F769FC">
      <w:pPr>
        <w:pStyle w:val="ConsNormal0"/>
        <w:tabs>
          <w:tab w:val="left" w:pos="-2160"/>
        </w:tabs>
        <w:ind w:firstLine="851"/>
        <w:jc w:val="both"/>
        <w:rPr>
          <w:rFonts w:ascii="Times New Roman" w:hAnsi="Times New Roman"/>
          <w:sz w:val="28"/>
          <w:szCs w:val="28"/>
        </w:rPr>
      </w:pPr>
      <w:r w:rsidRPr="001412BF">
        <w:rPr>
          <w:rFonts w:ascii="Times New Roman" w:hAnsi="Times New Roman"/>
          <w:sz w:val="28"/>
          <w:szCs w:val="28"/>
        </w:rPr>
        <w:t xml:space="preserve">1. </w:t>
      </w:r>
      <w:proofErr w:type="gramStart"/>
      <w:r w:rsidRPr="001412BF">
        <w:rPr>
          <w:rFonts w:ascii="Times New Roman" w:hAnsi="Times New Roman"/>
          <w:sz w:val="28"/>
          <w:szCs w:val="28"/>
        </w:rPr>
        <w:t>Совет по вопросам, отнесенным к его компетенции федеральными законами, законами Краснодарского края, настоящим уставом, принимает решения, устанавливающие правила, обязательные для исполнения на территории муниципального образования</w:t>
      </w:r>
      <w:r w:rsidR="00AC224F">
        <w:rPr>
          <w:rFonts w:ascii="Times New Roman" w:hAnsi="Times New Roman"/>
          <w:sz w:val="28"/>
          <w:szCs w:val="28"/>
        </w:rPr>
        <w:t xml:space="preserve"> Туапсинский</w:t>
      </w:r>
      <w:r w:rsidRPr="001412BF">
        <w:rPr>
          <w:rFonts w:ascii="Times New Roman" w:hAnsi="Times New Roman"/>
          <w:sz w:val="28"/>
          <w:szCs w:val="28"/>
        </w:rPr>
        <w:t xml:space="preserve"> район, решение об удалении </w:t>
      </w:r>
      <w:r w:rsidR="00B61A1D">
        <w:rPr>
          <w:rFonts w:ascii="Times New Roman" w:hAnsi="Times New Roman"/>
          <w:sz w:val="28"/>
          <w:szCs w:val="28"/>
        </w:rPr>
        <w:t>главы района</w:t>
      </w:r>
      <w:r w:rsidRPr="001412BF">
        <w:rPr>
          <w:rFonts w:ascii="Times New Roman" w:hAnsi="Times New Roman"/>
          <w:sz w:val="28"/>
          <w:szCs w:val="28"/>
        </w:rPr>
        <w:t xml:space="preserve"> в отставку,</w:t>
      </w:r>
      <w:r w:rsidRPr="001412BF">
        <w:rPr>
          <w:rFonts w:ascii="Times New Roman" w:hAnsi="Times New Roman"/>
          <w:b/>
          <w:sz w:val="28"/>
          <w:szCs w:val="28"/>
        </w:rPr>
        <w:t xml:space="preserve"> </w:t>
      </w:r>
      <w:r w:rsidRPr="001412BF">
        <w:rPr>
          <w:rFonts w:ascii="Times New Roman" w:hAnsi="Times New Roman"/>
          <w:sz w:val="28"/>
          <w:szCs w:val="28"/>
        </w:rPr>
        <w:t xml:space="preserve">а также решения, регулирующие вопросы порядка организации и деятельности Совета и по иным вопросам, отнесенным </w:t>
      </w:r>
      <w:r w:rsidRPr="001412BF">
        <w:rPr>
          <w:rFonts w:ascii="Times New Roman" w:hAnsi="Times New Roman"/>
          <w:sz w:val="28"/>
          <w:szCs w:val="28"/>
        </w:rPr>
        <w:lastRenderedPageBreak/>
        <w:t>к его компетенции федеральными законами, законами Краснодарского края, настоящим уставом.</w:t>
      </w:r>
      <w:proofErr w:type="gramEnd"/>
    </w:p>
    <w:p w:rsidR="0073273A" w:rsidRPr="001412BF" w:rsidRDefault="0073273A" w:rsidP="00F769FC">
      <w:pPr>
        <w:pStyle w:val="ConsNormal0"/>
        <w:tabs>
          <w:tab w:val="left" w:pos="-2160"/>
        </w:tabs>
        <w:ind w:firstLine="851"/>
        <w:jc w:val="both"/>
        <w:rPr>
          <w:rFonts w:ascii="Times New Roman" w:hAnsi="Times New Roman"/>
          <w:sz w:val="28"/>
          <w:szCs w:val="28"/>
        </w:rPr>
      </w:pPr>
      <w:r w:rsidRPr="001412BF">
        <w:rPr>
          <w:rFonts w:ascii="Times New Roman" w:hAnsi="Times New Roman"/>
          <w:sz w:val="28"/>
          <w:szCs w:val="28"/>
        </w:rPr>
        <w:t>2. Правовые акты Совета принимаются на его сессиях в соответствии с регламентом работы Совета.</w:t>
      </w:r>
    </w:p>
    <w:p w:rsidR="0073273A" w:rsidRPr="001412BF" w:rsidRDefault="0073273A" w:rsidP="00F769FC">
      <w:pPr>
        <w:pStyle w:val="ConsNormal0"/>
        <w:tabs>
          <w:tab w:val="left" w:pos="-2160"/>
        </w:tabs>
        <w:ind w:firstLine="851"/>
        <w:jc w:val="both"/>
        <w:rPr>
          <w:rFonts w:ascii="Times New Roman" w:hAnsi="Times New Roman"/>
          <w:sz w:val="28"/>
          <w:szCs w:val="28"/>
        </w:rPr>
      </w:pPr>
      <w:r w:rsidRPr="001412BF">
        <w:rPr>
          <w:rFonts w:ascii="Times New Roman" w:hAnsi="Times New Roman"/>
          <w:sz w:val="28"/>
          <w:szCs w:val="28"/>
        </w:rPr>
        <w:t>3. Правовой акт Совета считается принятым, если за него проголосовало более половины от присутствующего на сессии числа депутатов, если уставом или регламентом Совета не предусмотрено иное.</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 xml:space="preserve">Решения Совета, устанавливающие правила, обязательные для исполнения на территории муниципального образования </w:t>
      </w:r>
      <w:r w:rsidR="00AC224F">
        <w:rPr>
          <w:rFonts w:ascii="Times New Roman" w:hAnsi="Times New Roman"/>
          <w:sz w:val="28"/>
          <w:szCs w:val="28"/>
        </w:rPr>
        <w:t>Туапсинский</w:t>
      </w:r>
      <w:r w:rsidRPr="001412BF">
        <w:rPr>
          <w:rFonts w:ascii="Times New Roman" w:hAnsi="Times New Roman"/>
          <w:sz w:val="28"/>
          <w:szCs w:val="28"/>
        </w:rPr>
        <w:t xml:space="preserve"> район, принимаются большинством голосов от установленной численности депутатов Совета, если иное не установлено Федеральным законом от </w:t>
      </w:r>
      <w:r w:rsidR="0041486A">
        <w:rPr>
          <w:rFonts w:ascii="Times New Roman" w:hAnsi="Times New Roman"/>
          <w:sz w:val="28"/>
          <w:szCs w:val="28"/>
        </w:rPr>
        <w:t xml:space="preserve">06 октября </w:t>
      </w:r>
      <w:r w:rsidR="008306BF">
        <w:rPr>
          <w:rFonts w:ascii="Times New Roman" w:hAnsi="Times New Roman"/>
          <w:sz w:val="28"/>
          <w:szCs w:val="28"/>
        </w:rPr>
        <w:t xml:space="preserve">                  </w:t>
      </w:r>
      <w:r w:rsidR="0041486A">
        <w:rPr>
          <w:rFonts w:ascii="Times New Roman" w:hAnsi="Times New Roman"/>
          <w:sz w:val="28"/>
          <w:szCs w:val="28"/>
        </w:rPr>
        <w:t xml:space="preserve">2003 года </w:t>
      </w:r>
      <w:r w:rsidRPr="001412BF">
        <w:rPr>
          <w:rFonts w:ascii="Times New Roman" w:hAnsi="Times New Roman"/>
          <w:sz w:val="28"/>
          <w:szCs w:val="28"/>
        </w:rPr>
        <w:t xml:space="preserve"> № 131-ФЗ </w:t>
      </w:r>
      <w:r w:rsidR="008A7E6A" w:rsidRPr="001412BF">
        <w:rPr>
          <w:rFonts w:ascii="Times New Roman" w:hAnsi="Times New Roman"/>
          <w:sz w:val="28"/>
          <w:szCs w:val="28"/>
        </w:rPr>
        <w:t>«</w:t>
      </w:r>
      <w:r w:rsidRPr="001412BF">
        <w:rPr>
          <w:rFonts w:ascii="Times New Roman" w:hAnsi="Times New Roman"/>
          <w:sz w:val="28"/>
          <w:szCs w:val="28"/>
        </w:rPr>
        <w:t>Об общих принципах организации местного самоуправления в Российской Федерации</w:t>
      </w:r>
      <w:r w:rsidR="008A7E6A" w:rsidRPr="001412BF">
        <w:rPr>
          <w:rFonts w:ascii="Times New Roman" w:hAnsi="Times New Roman"/>
          <w:sz w:val="28"/>
          <w:szCs w:val="28"/>
        </w:rPr>
        <w:t>»</w:t>
      </w:r>
      <w:r w:rsidRPr="001412BF">
        <w:rPr>
          <w:rFonts w:ascii="Times New Roman" w:hAnsi="Times New Roman"/>
          <w:sz w:val="28"/>
          <w:szCs w:val="28"/>
        </w:rPr>
        <w:t>.</w:t>
      </w:r>
    </w:p>
    <w:p w:rsidR="0073273A" w:rsidRDefault="0073273A" w:rsidP="00F769FC">
      <w:pPr>
        <w:tabs>
          <w:tab w:val="left" w:pos="-2160"/>
        </w:tabs>
        <w:ind w:firstLine="851"/>
        <w:jc w:val="both"/>
        <w:rPr>
          <w:sz w:val="28"/>
          <w:szCs w:val="28"/>
        </w:rPr>
      </w:pPr>
      <w:r w:rsidRPr="001412BF">
        <w:rPr>
          <w:sz w:val="28"/>
          <w:szCs w:val="28"/>
        </w:rPr>
        <w:t xml:space="preserve">4. Нормативный правовой акт, принятый Советом, направляется </w:t>
      </w:r>
      <w:r w:rsidR="00B61A1D">
        <w:rPr>
          <w:sz w:val="28"/>
          <w:szCs w:val="28"/>
        </w:rPr>
        <w:t>главе района</w:t>
      </w:r>
      <w:r w:rsidRPr="001412BF">
        <w:rPr>
          <w:sz w:val="28"/>
          <w:szCs w:val="28"/>
        </w:rPr>
        <w:t xml:space="preserve"> для подписания и обнародования в течение 10 дней. </w:t>
      </w:r>
    </w:p>
    <w:p w:rsidR="00B61A1D" w:rsidRPr="00B61A1D" w:rsidRDefault="00B61A1D" w:rsidP="00F769FC">
      <w:pPr>
        <w:tabs>
          <w:tab w:val="left" w:pos="-2100"/>
        </w:tabs>
        <w:ind w:firstLine="851"/>
        <w:jc w:val="both"/>
        <w:rPr>
          <w:sz w:val="28"/>
          <w:szCs w:val="28"/>
        </w:rPr>
      </w:pPr>
      <w:r w:rsidRPr="00B61A1D">
        <w:rPr>
          <w:rFonts w:cs="Calibri"/>
          <w:sz w:val="28"/>
          <w:szCs w:val="28"/>
        </w:rPr>
        <w:t xml:space="preserve">Глава </w:t>
      </w:r>
      <w:r w:rsidRPr="00B61A1D">
        <w:rPr>
          <w:sz w:val="28"/>
          <w:szCs w:val="28"/>
        </w:rPr>
        <w:t xml:space="preserve">района </w:t>
      </w:r>
      <w:r w:rsidRPr="00B61A1D">
        <w:rPr>
          <w:rFonts w:cs="Calibri"/>
          <w:sz w:val="28"/>
          <w:szCs w:val="28"/>
        </w:rPr>
        <w:t xml:space="preserve">имеет право отклонить нормативный правовой акт, принятый Советом.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Если глава </w:t>
      </w:r>
      <w:r w:rsidRPr="00B61A1D">
        <w:rPr>
          <w:sz w:val="28"/>
          <w:szCs w:val="28"/>
        </w:rPr>
        <w:t xml:space="preserve">района </w:t>
      </w:r>
      <w:r w:rsidRPr="00B61A1D">
        <w:rPr>
          <w:rFonts w:cs="Calibri"/>
          <w:sz w:val="28"/>
          <w:szCs w:val="28"/>
        </w:rPr>
        <w:t xml:space="preserve">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w:t>
      </w:r>
      <w:r w:rsidRPr="00B61A1D">
        <w:rPr>
          <w:sz w:val="28"/>
          <w:szCs w:val="28"/>
        </w:rPr>
        <w:t xml:space="preserve">района </w:t>
      </w:r>
      <w:r w:rsidRPr="00B61A1D">
        <w:rPr>
          <w:rFonts w:cs="Calibri"/>
          <w:sz w:val="28"/>
          <w:szCs w:val="28"/>
        </w:rPr>
        <w:t>в течение семи дней и обнародованию.</w:t>
      </w:r>
    </w:p>
    <w:p w:rsidR="0073273A" w:rsidRPr="001412BF" w:rsidRDefault="0073273A" w:rsidP="00F769FC">
      <w:pPr>
        <w:tabs>
          <w:tab w:val="left" w:pos="-2160"/>
        </w:tabs>
        <w:ind w:firstLine="851"/>
        <w:jc w:val="both"/>
        <w:rPr>
          <w:sz w:val="28"/>
          <w:szCs w:val="28"/>
        </w:rPr>
      </w:pPr>
      <w:r w:rsidRPr="001412BF">
        <w:rPr>
          <w:sz w:val="28"/>
          <w:szCs w:val="28"/>
        </w:rPr>
        <w:t>5. Решение Совета должно содержать указание на финансовые, материально-технические и иные ресурсы, необходимые для его реализации.</w:t>
      </w:r>
    </w:p>
    <w:p w:rsidR="0073273A" w:rsidRPr="001412BF" w:rsidRDefault="0073273A" w:rsidP="00F769FC">
      <w:pPr>
        <w:pStyle w:val="ConsNormal0"/>
        <w:tabs>
          <w:tab w:val="left" w:pos="-2160"/>
        </w:tabs>
        <w:ind w:firstLine="851"/>
        <w:jc w:val="both"/>
        <w:rPr>
          <w:rFonts w:ascii="Times New Roman" w:hAnsi="Times New Roman"/>
          <w:sz w:val="28"/>
          <w:szCs w:val="28"/>
        </w:rPr>
      </w:pPr>
      <w:r w:rsidRPr="001412BF">
        <w:rPr>
          <w:rFonts w:ascii="Times New Roman" w:hAnsi="Times New Roman"/>
          <w:sz w:val="28"/>
          <w:szCs w:val="28"/>
        </w:rPr>
        <w:t xml:space="preserve">6.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w:t>
      </w:r>
      <w:r w:rsidR="00811960">
        <w:rPr>
          <w:rFonts w:ascii="Times New Roman" w:hAnsi="Times New Roman"/>
          <w:sz w:val="28"/>
          <w:szCs w:val="28"/>
        </w:rPr>
        <w:t>г</w:t>
      </w:r>
      <w:r w:rsidR="00DF6CD2" w:rsidRPr="001412BF">
        <w:rPr>
          <w:rFonts w:ascii="Times New Roman" w:hAnsi="Times New Roman"/>
          <w:sz w:val="28"/>
          <w:szCs w:val="28"/>
        </w:rPr>
        <w:t>лавы администрации</w:t>
      </w:r>
      <w:r w:rsidRPr="001412BF">
        <w:rPr>
          <w:rFonts w:ascii="Times New Roman" w:hAnsi="Times New Roman"/>
          <w:color w:val="000000"/>
          <w:sz w:val="28"/>
          <w:szCs w:val="28"/>
        </w:rPr>
        <w:t xml:space="preserve"> </w:t>
      </w:r>
      <w:r w:rsidRPr="001412BF">
        <w:rPr>
          <w:rFonts w:ascii="Times New Roman" w:hAnsi="Times New Roman"/>
          <w:sz w:val="28"/>
          <w:szCs w:val="28"/>
        </w:rPr>
        <w:t xml:space="preserve">или при наличии </w:t>
      </w:r>
      <w:r w:rsidR="00301DB0" w:rsidRPr="001412BF">
        <w:rPr>
          <w:rFonts w:ascii="Times New Roman" w:hAnsi="Times New Roman"/>
          <w:sz w:val="28"/>
          <w:szCs w:val="28"/>
        </w:rPr>
        <w:t xml:space="preserve">его </w:t>
      </w:r>
      <w:r w:rsidRPr="001412BF">
        <w:rPr>
          <w:rFonts w:ascii="Times New Roman" w:hAnsi="Times New Roman"/>
          <w:sz w:val="28"/>
          <w:szCs w:val="28"/>
        </w:rPr>
        <w:t>заключения.</w:t>
      </w:r>
    </w:p>
    <w:p w:rsidR="0073273A" w:rsidRPr="001412BF" w:rsidRDefault="0073273A" w:rsidP="00F769FC">
      <w:pPr>
        <w:ind w:firstLine="851"/>
        <w:jc w:val="both"/>
        <w:rPr>
          <w:sz w:val="28"/>
          <w:szCs w:val="28"/>
        </w:rPr>
      </w:pPr>
    </w:p>
    <w:p w:rsidR="00B61A1D" w:rsidRDefault="00B61A1D" w:rsidP="00F769FC">
      <w:pPr>
        <w:pStyle w:val="2"/>
        <w:keepNext w:val="0"/>
        <w:spacing w:before="0" w:after="0"/>
        <w:ind w:firstLine="851"/>
        <w:rPr>
          <w:rFonts w:ascii="Times New Roman" w:hAnsi="Times New Roman"/>
          <w:sz w:val="28"/>
          <w:szCs w:val="28"/>
        </w:rPr>
      </w:pPr>
      <w:r w:rsidRPr="00B61A1D">
        <w:rPr>
          <w:rFonts w:ascii="Times New Roman" w:hAnsi="Times New Roman"/>
          <w:sz w:val="28"/>
          <w:szCs w:val="28"/>
        </w:rPr>
        <w:t xml:space="preserve">Статья </w:t>
      </w:r>
      <w:r w:rsidR="00BF173F">
        <w:rPr>
          <w:rFonts w:ascii="Times New Roman" w:hAnsi="Times New Roman"/>
          <w:sz w:val="28"/>
          <w:szCs w:val="28"/>
        </w:rPr>
        <w:t>65</w:t>
      </w:r>
      <w:r w:rsidRPr="00B61A1D">
        <w:rPr>
          <w:rFonts w:ascii="Times New Roman" w:hAnsi="Times New Roman"/>
          <w:sz w:val="28"/>
          <w:szCs w:val="28"/>
        </w:rPr>
        <w:t xml:space="preserve">. Правовые акты председателя Совета </w:t>
      </w:r>
    </w:p>
    <w:p w:rsidR="005874BF" w:rsidRPr="005874BF" w:rsidRDefault="005874BF" w:rsidP="005874BF"/>
    <w:p w:rsidR="00B61A1D" w:rsidRPr="00B61A1D" w:rsidRDefault="00B61A1D" w:rsidP="00F769FC">
      <w:pPr>
        <w:pStyle w:val="ConsNormal0"/>
        <w:ind w:firstLine="851"/>
        <w:jc w:val="both"/>
        <w:rPr>
          <w:rFonts w:ascii="Times New Roman" w:hAnsi="Times New Roman"/>
          <w:sz w:val="28"/>
          <w:szCs w:val="28"/>
        </w:rPr>
      </w:pPr>
      <w:r w:rsidRPr="00B61A1D">
        <w:rPr>
          <w:rFonts w:ascii="Times New Roman" w:hAnsi="Times New Roman"/>
          <w:sz w:val="28"/>
          <w:szCs w:val="28"/>
        </w:rPr>
        <w:t>Председатель Совета издает постановления и распоряжения по вопросам организации деятельности Совета.</w:t>
      </w:r>
    </w:p>
    <w:p w:rsidR="0073273A" w:rsidRPr="00B61A1D" w:rsidRDefault="0073273A" w:rsidP="00F769FC">
      <w:pPr>
        <w:pStyle w:val="a6"/>
        <w:tabs>
          <w:tab w:val="left" w:pos="0"/>
        </w:tabs>
        <w:spacing w:after="0"/>
        <w:ind w:firstLine="851"/>
        <w:jc w:val="both"/>
        <w:rPr>
          <w:sz w:val="28"/>
          <w:szCs w:val="28"/>
        </w:rPr>
      </w:pPr>
    </w:p>
    <w:p w:rsidR="0073273A" w:rsidRDefault="0073273A" w:rsidP="00F769FC">
      <w:pPr>
        <w:pStyle w:val="ConsNormal0"/>
        <w:ind w:firstLine="851"/>
        <w:jc w:val="both"/>
        <w:rPr>
          <w:rFonts w:ascii="Times New Roman" w:hAnsi="Times New Roman"/>
          <w:b/>
          <w:sz w:val="28"/>
          <w:szCs w:val="28"/>
        </w:rPr>
      </w:pPr>
      <w:r w:rsidRPr="00B369B9">
        <w:rPr>
          <w:rFonts w:ascii="Times New Roman" w:hAnsi="Times New Roman"/>
          <w:b/>
          <w:sz w:val="28"/>
          <w:szCs w:val="28"/>
        </w:rPr>
        <w:t>Статья 6</w:t>
      </w:r>
      <w:r w:rsidR="00BF173F" w:rsidRPr="00B369B9">
        <w:rPr>
          <w:rFonts w:ascii="Times New Roman" w:hAnsi="Times New Roman"/>
          <w:b/>
          <w:sz w:val="28"/>
          <w:szCs w:val="28"/>
        </w:rPr>
        <w:t>6</w:t>
      </w:r>
      <w:r w:rsidRPr="00B369B9">
        <w:rPr>
          <w:rFonts w:ascii="Times New Roman" w:hAnsi="Times New Roman"/>
          <w:b/>
          <w:sz w:val="28"/>
          <w:szCs w:val="28"/>
        </w:rPr>
        <w:t xml:space="preserve">. Правовые акты </w:t>
      </w:r>
      <w:r w:rsidR="008A4A4C" w:rsidRPr="00B369B9">
        <w:rPr>
          <w:rFonts w:ascii="Times New Roman" w:hAnsi="Times New Roman"/>
          <w:b/>
          <w:sz w:val="28"/>
          <w:szCs w:val="28"/>
        </w:rPr>
        <w:t xml:space="preserve">главы района, </w:t>
      </w:r>
      <w:r w:rsidRPr="00B369B9">
        <w:rPr>
          <w:rFonts w:ascii="Times New Roman" w:hAnsi="Times New Roman"/>
          <w:b/>
          <w:sz w:val="28"/>
          <w:szCs w:val="28"/>
        </w:rPr>
        <w:t>администрации</w:t>
      </w:r>
      <w:r w:rsidR="00306BDC" w:rsidRPr="00B369B9">
        <w:rPr>
          <w:rFonts w:ascii="Times New Roman" w:hAnsi="Times New Roman"/>
          <w:b/>
          <w:sz w:val="28"/>
          <w:szCs w:val="28"/>
        </w:rPr>
        <w:t xml:space="preserve"> </w:t>
      </w:r>
    </w:p>
    <w:p w:rsidR="005874BF" w:rsidRPr="00B369B9" w:rsidRDefault="005874BF" w:rsidP="00F769FC">
      <w:pPr>
        <w:pStyle w:val="ConsNormal0"/>
        <w:ind w:firstLine="851"/>
        <w:jc w:val="both"/>
        <w:rPr>
          <w:rFonts w:ascii="Times New Roman" w:hAnsi="Times New Roman"/>
          <w:b/>
          <w:sz w:val="28"/>
          <w:szCs w:val="28"/>
        </w:rPr>
      </w:pPr>
    </w:p>
    <w:p w:rsidR="008A4A4C" w:rsidRPr="00B369B9" w:rsidRDefault="008A4A4C" w:rsidP="00F769FC">
      <w:pPr>
        <w:suppressAutoHyphens w:val="0"/>
        <w:ind w:firstLine="851"/>
        <w:jc w:val="both"/>
        <w:rPr>
          <w:rFonts w:eastAsia="Times New Roman"/>
          <w:bCs/>
          <w:kern w:val="0"/>
          <w:sz w:val="28"/>
          <w:szCs w:val="28"/>
          <w:lang w:eastAsia="ru-RU"/>
        </w:rPr>
      </w:pPr>
      <w:r w:rsidRPr="00B369B9">
        <w:rPr>
          <w:sz w:val="28"/>
          <w:szCs w:val="28"/>
        </w:rPr>
        <w:t xml:space="preserve">1. </w:t>
      </w:r>
      <w:r w:rsidRPr="00B369B9">
        <w:rPr>
          <w:rFonts w:eastAsia="Times New Roman"/>
          <w:bCs/>
          <w:kern w:val="0"/>
          <w:sz w:val="28"/>
          <w:szCs w:val="28"/>
          <w:lang w:eastAsia="ru-RU"/>
        </w:rPr>
        <w:t xml:space="preserve">Глава района издает постановления и распоряжения по иным вопросам, отнесенным к его компетенции настоящим уставом в соответствии с </w:t>
      </w:r>
      <w:r w:rsidRPr="00B369B9">
        <w:rPr>
          <w:sz w:val="28"/>
          <w:szCs w:val="28"/>
        </w:rPr>
        <w:t xml:space="preserve">Федеральным законом от </w:t>
      </w:r>
      <w:r w:rsidR="0041486A">
        <w:rPr>
          <w:sz w:val="28"/>
          <w:szCs w:val="28"/>
        </w:rPr>
        <w:t xml:space="preserve">06 октября 2003 года </w:t>
      </w:r>
      <w:r w:rsidRPr="00B369B9">
        <w:rPr>
          <w:sz w:val="28"/>
          <w:szCs w:val="28"/>
        </w:rPr>
        <w:t xml:space="preserve"> № 131-ФЗ «Об общих принципах организации местного самоуправления в Российской Федерации»</w:t>
      </w:r>
      <w:r w:rsidRPr="00B369B9">
        <w:rPr>
          <w:rFonts w:eastAsia="Times New Roman"/>
          <w:bCs/>
          <w:kern w:val="0"/>
          <w:sz w:val="28"/>
          <w:szCs w:val="28"/>
          <w:lang w:eastAsia="ru-RU"/>
        </w:rPr>
        <w:t>, другими федеральными законами.</w:t>
      </w:r>
    </w:p>
    <w:p w:rsidR="0073273A" w:rsidRPr="00B369B9" w:rsidRDefault="008A4A4C" w:rsidP="00F769FC">
      <w:pPr>
        <w:autoSpaceDE w:val="0"/>
        <w:ind w:firstLine="851"/>
        <w:jc w:val="both"/>
        <w:rPr>
          <w:sz w:val="28"/>
          <w:szCs w:val="28"/>
        </w:rPr>
      </w:pPr>
      <w:r w:rsidRPr="00B369B9">
        <w:rPr>
          <w:sz w:val="28"/>
          <w:szCs w:val="28"/>
        </w:rPr>
        <w:lastRenderedPageBreak/>
        <w:t>2</w:t>
      </w:r>
      <w:r w:rsidR="0073273A" w:rsidRPr="00B369B9">
        <w:rPr>
          <w:sz w:val="28"/>
          <w:szCs w:val="28"/>
        </w:rPr>
        <w:t xml:space="preserve">. </w:t>
      </w:r>
      <w:proofErr w:type="gramStart"/>
      <w:r w:rsidR="0073273A" w:rsidRPr="00B369B9">
        <w:rPr>
          <w:sz w:val="28"/>
          <w:szCs w:val="28"/>
        </w:rPr>
        <w:t xml:space="preserve">Глава </w:t>
      </w:r>
      <w:r w:rsidR="003F1933" w:rsidRPr="00B369B9">
        <w:rPr>
          <w:sz w:val="28"/>
          <w:szCs w:val="28"/>
        </w:rPr>
        <w:t>района</w:t>
      </w:r>
      <w:r w:rsidR="0073273A" w:rsidRPr="00B369B9">
        <w:rPr>
          <w:sz w:val="28"/>
          <w:szCs w:val="28"/>
        </w:rPr>
        <w:t xml:space="preserve"> в пределах своих полномочий, установленных федеральными законами, законами Краснодарского края, уставом муниципального образования </w:t>
      </w:r>
      <w:r w:rsidR="0083414B">
        <w:rPr>
          <w:sz w:val="28"/>
          <w:szCs w:val="28"/>
        </w:rPr>
        <w:t>Туапсинский</w:t>
      </w:r>
      <w:r w:rsidR="0073273A" w:rsidRPr="00B369B9">
        <w:rPr>
          <w:sz w:val="28"/>
          <w:szCs w:val="28"/>
        </w:rPr>
        <w:t xml:space="preserve"> район, нормативными правовыми актами Совета,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Краснодарского края, а также распоряжения администрации по вопросам организации работы администрации.</w:t>
      </w:r>
      <w:proofErr w:type="gramEnd"/>
    </w:p>
    <w:p w:rsidR="0073273A" w:rsidRPr="00B369B9" w:rsidRDefault="00306BDC" w:rsidP="00F769FC">
      <w:pPr>
        <w:autoSpaceDE w:val="0"/>
        <w:ind w:firstLine="851"/>
        <w:jc w:val="both"/>
        <w:rPr>
          <w:sz w:val="28"/>
          <w:szCs w:val="28"/>
        </w:rPr>
      </w:pPr>
      <w:r w:rsidRPr="00B369B9">
        <w:rPr>
          <w:sz w:val="28"/>
          <w:szCs w:val="28"/>
        </w:rPr>
        <w:t>3</w:t>
      </w:r>
      <w:r w:rsidR="0073273A" w:rsidRPr="00B369B9">
        <w:rPr>
          <w:sz w:val="28"/>
          <w:szCs w:val="28"/>
        </w:rPr>
        <w:t xml:space="preserve">. Постановления и распоряжения </w:t>
      </w:r>
      <w:r w:rsidR="008A4A4C" w:rsidRPr="00B369B9">
        <w:rPr>
          <w:sz w:val="28"/>
          <w:szCs w:val="28"/>
        </w:rPr>
        <w:t xml:space="preserve">главы района, </w:t>
      </w:r>
      <w:r w:rsidR="0073273A" w:rsidRPr="00B369B9">
        <w:rPr>
          <w:sz w:val="28"/>
          <w:szCs w:val="28"/>
        </w:rPr>
        <w:t>администрации</w:t>
      </w:r>
      <w:r w:rsidRPr="00B369B9">
        <w:rPr>
          <w:sz w:val="28"/>
          <w:szCs w:val="28"/>
        </w:rPr>
        <w:t xml:space="preserve"> </w:t>
      </w:r>
      <w:r w:rsidR="0073273A" w:rsidRPr="00B369B9">
        <w:rPr>
          <w:sz w:val="28"/>
          <w:szCs w:val="28"/>
        </w:rPr>
        <w:t>вступают в силу со дня</w:t>
      </w:r>
      <w:r w:rsidR="0073273A" w:rsidRPr="00B369B9">
        <w:rPr>
          <w:b/>
          <w:bCs/>
          <w:sz w:val="28"/>
          <w:szCs w:val="28"/>
        </w:rPr>
        <w:t xml:space="preserve"> </w:t>
      </w:r>
      <w:r w:rsidR="0073273A" w:rsidRPr="00B369B9">
        <w:rPr>
          <w:sz w:val="28"/>
          <w:szCs w:val="28"/>
        </w:rPr>
        <w:t>их подписания, если иной порядок не установлен законодательством, настоящим уставом или самим постановлением (распоряжением).</w:t>
      </w:r>
    </w:p>
    <w:p w:rsidR="00887CC3" w:rsidRDefault="00887CC3" w:rsidP="00F769FC">
      <w:pPr>
        <w:autoSpaceDE w:val="0"/>
        <w:autoSpaceDN w:val="0"/>
        <w:adjustRightInd w:val="0"/>
        <w:ind w:firstLine="851"/>
        <w:jc w:val="both"/>
        <w:outlineLvl w:val="3"/>
        <w:rPr>
          <w:b/>
          <w:sz w:val="28"/>
          <w:szCs w:val="28"/>
        </w:rPr>
      </w:pPr>
    </w:p>
    <w:p w:rsidR="00CC7BC6" w:rsidRDefault="00CC7BC6" w:rsidP="00F769FC">
      <w:pPr>
        <w:autoSpaceDE w:val="0"/>
        <w:autoSpaceDN w:val="0"/>
        <w:adjustRightInd w:val="0"/>
        <w:ind w:firstLine="851"/>
        <w:jc w:val="both"/>
        <w:outlineLvl w:val="3"/>
        <w:rPr>
          <w:b/>
          <w:sz w:val="28"/>
          <w:szCs w:val="28"/>
        </w:rPr>
      </w:pPr>
      <w:r w:rsidRPr="00B369B9">
        <w:rPr>
          <w:b/>
          <w:sz w:val="28"/>
          <w:szCs w:val="28"/>
        </w:rPr>
        <w:t>Статья 6</w:t>
      </w:r>
      <w:r w:rsidR="00BF173F" w:rsidRPr="00B369B9">
        <w:rPr>
          <w:b/>
          <w:sz w:val="28"/>
          <w:szCs w:val="28"/>
        </w:rPr>
        <w:t>7</w:t>
      </w:r>
      <w:r w:rsidRPr="00B369B9">
        <w:rPr>
          <w:b/>
          <w:sz w:val="28"/>
          <w:szCs w:val="28"/>
        </w:rPr>
        <w:t xml:space="preserve">. Правовые акты председателя </w:t>
      </w:r>
      <w:r w:rsidR="00D47CD5">
        <w:rPr>
          <w:b/>
          <w:sz w:val="28"/>
          <w:szCs w:val="28"/>
        </w:rPr>
        <w:t>К</w:t>
      </w:r>
      <w:r w:rsidRPr="00B369B9">
        <w:rPr>
          <w:b/>
          <w:sz w:val="28"/>
          <w:szCs w:val="28"/>
        </w:rPr>
        <w:t xml:space="preserve">онтрольно-счетной палаты </w:t>
      </w:r>
    </w:p>
    <w:p w:rsidR="005874BF" w:rsidRPr="00B369B9" w:rsidRDefault="005874BF" w:rsidP="00F769FC">
      <w:pPr>
        <w:autoSpaceDE w:val="0"/>
        <w:autoSpaceDN w:val="0"/>
        <w:adjustRightInd w:val="0"/>
        <w:ind w:firstLine="851"/>
        <w:jc w:val="both"/>
        <w:outlineLvl w:val="3"/>
        <w:rPr>
          <w:b/>
          <w:sz w:val="28"/>
          <w:szCs w:val="28"/>
        </w:rPr>
      </w:pPr>
    </w:p>
    <w:p w:rsidR="00CC7BC6" w:rsidRPr="001412BF" w:rsidRDefault="00CC7BC6" w:rsidP="00F769FC">
      <w:pPr>
        <w:autoSpaceDE w:val="0"/>
        <w:autoSpaceDN w:val="0"/>
        <w:adjustRightInd w:val="0"/>
        <w:ind w:firstLine="851"/>
        <w:jc w:val="both"/>
        <w:outlineLvl w:val="3"/>
        <w:rPr>
          <w:sz w:val="28"/>
          <w:szCs w:val="28"/>
        </w:rPr>
      </w:pPr>
      <w:r w:rsidRPr="00B369B9">
        <w:rPr>
          <w:sz w:val="28"/>
          <w:szCs w:val="28"/>
        </w:rPr>
        <w:t xml:space="preserve">Председатель </w:t>
      </w:r>
      <w:r w:rsidR="00D47CD5">
        <w:rPr>
          <w:sz w:val="28"/>
          <w:szCs w:val="28"/>
        </w:rPr>
        <w:t>К</w:t>
      </w:r>
      <w:r w:rsidRPr="00B369B9">
        <w:rPr>
          <w:sz w:val="28"/>
          <w:szCs w:val="28"/>
        </w:rPr>
        <w:t>онтрольно-счетной палаты издает распоряжения</w:t>
      </w:r>
      <w:r w:rsidR="008A4A4C" w:rsidRPr="00B369B9">
        <w:rPr>
          <w:sz w:val="28"/>
          <w:szCs w:val="28"/>
        </w:rPr>
        <w:t xml:space="preserve"> и приказы</w:t>
      </w:r>
      <w:r w:rsidRPr="00B369B9">
        <w:rPr>
          <w:sz w:val="28"/>
          <w:szCs w:val="28"/>
        </w:rPr>
        <w:t xml:space="preserve"> по вопросам организации деятельности </w:t>
      </w:r>
      <w:r w:rsidR="00D47CD5">
        <w:rPr>
          <w:sz w:val="28"/>
          <w:szCs w:val="28"/>
        </w:rPr>
        <w:t>К</w:t>
      </w:r>
      <w:r w:rsidRPr="00B369B9">
        <w:rPr>
          <w:sz w:val="28"/>
          <w:szCs w:val="28"/>
        </w:rPr>
        <w:t>онтрольно-счетной палаты.</w:t>
      </w:r>
    </w:p>
    <w:p w:rsidR="00FE37EA" w:rsidRPr="001412BF" w:rsidRDefault="00FE37EA" w:rsidP="00F769FC">
      <w:pPr>
        <w:autoSpaceDE w:val="0"/>
        <w:autoSpaceDN w:val="0"/>
        <w:adjustRightInd w:val="0"/>
        <w:ind w:firstLine="851"/>
        <w:jc w:val="both"/>
        <w:outlineLvl w:val="3"/>
        <w:rPr>
          <w:sz w:val="28"/>
          <w:szCs w:val="28"/>
        </w:rPr>
      </w:pPr>
    </w:p>
    <w:p w:rsidR="0073273A" w:rsidRDefault="0073273A" w:rsidP="00F769FC">
      <w:pPr>
        <w:pStyle w:val="ConsNormal0"/>
        <w:ind w:firstLine="851"/>
        <w:jc w:val="both"/>
        <w:rPr>
          <w:rFonts w:ascii="Times New Roman" w:hAnsi="Times New Roman"/>
          <w:b/>
          <w:color w:val="000000"/>
          <w:sz w:val="28"/>
          <w:szCs w:val="28"/>
        </w:rPr>
      </w:pPr>
      <w:r w:rsidRPr="007D25A7">
        <w:rPr>
          <w:rFonts w:ascii="Times New Roman" w:hAnsi="Times New Roman"/>
          <w:b/>
          <w:sz w:val="28"/>
          <w:szCs w:val="28"/>
        </w:rPr>
        <w:t xml:space="preserve">Статья </w:t>
      </w:r>
      <w:r w:rsidR="00BF173F" w:rsidRPr="007D25A7">
        <w:rPr>
          <w:rFonts w:ascii="Times New Roman" w:hAnsi="Times New Roman"/>
          <w:b/>
          <w:sz w:val="28"/>
          <w:szCs w:val="28"/>
        </w:rPr>
        <w:t>6</w:t>
      </w:r>
      <w:r w:rsidR="007056B5" w:rsidRPr="007D25A7">
        <w:rPr>
          <w:rFonts w:ascii="Times New Roman" w:hAnsi="Times New Roman"/>
          <w:b/>
          <w:sz w:val="28"/>
          <w:szCs w:val="28"/>
        </w:rPr>
        <w:t>8</w:t>
      </w:r>
      <w:r w:rsidRPr="007D25A7">
        <w:rPr>
          <w:rFonts w:ascii="Times New Roman" w:hAnsi="Times New Roman"/>
          <w:b/>
          <w:sz w:val="28"/>
          <w:szCs w:val="28"/>
        </w:rPr>
        <w:t>.</w:t>
      </w:r>
      <w:r w:rsidRPr="007D25A7">
        <w:rPr>
          <w:rFonts w:ascii="Times New Roman" w:hAnsi="Times New Roman"/>
          <w:b/>
          <w:color w:val="000000"/>
          <w:sz w:val="28"/>
          <w:szCs w:val="28"/>
        </w:rPr>
        <w:t xml:space="preserve"> Правовые акты руководителей органов администрации, обладающих правами юридического лица</w:t>
      </w:r>
    </w:p>
    <w:p w:rsidR="005874BF" w:rsidRPr="007D25A7" w:rsidRDefault="005874BF" w:rsidP="00F769FC">
      <w:pPr>
        <w:pStyle w:val="ConsNormal0"/>
        <w:ind w:firstLine="851"/>
        <w:jc w:val="both"/>
        <w:rPr>
          <w:rFonts w:ascii="Times New Roman" w:hAnsi="Times New Roman"/>
          <w:b/>
          <w:color w:val="000000"/>
          <w:sz w:val="28"/>
          <w:szCs w:val="28"/>
        </w:rPr>
      </w:pPr>
    </w:p>
    <w:p w:rsidR="00F02F91" w:rsidRPr="007D25A7" w:rsidRDefault="0073273A" w:rsidP="00F769FC">
      <w:pPr>
        <w:pStyle w:val="ConsNormal0"/>
        <w:ind w:firstLine="851"/>
        <w:jc w:val="both"/>
        <w:rPr>
          <w:rFonts w:ascii="Times New Roman" w:hAnsi="Times New Roman"/>
          <w:sz w:val="28"/>
          <w:szCs w:val="28"/>
        </w:rPr>
      </w:pPr>
      <w:r w:rsidRPr="007D25A7">
        <w:rPr>
          <w:rFonts w:ascii="Times New Roman" w:hAnsi="Times New Roman"/>
          <w:sz w:val="28"/>
          <w:szCs w:val="28"/>
        </w:rPr>
        <w:t>Руководители отраслевых (функциональных) и территориальных органов администрации, обладающих правами юридического лица, издают распоряжения и приказы по вопросам, отнесенным к их компетенции настоящим уставом</w:t>
      </w:r>
      <w:r w:rsidR="00F02F91" w:rsidRPr="007D25A7">
        <w:rPr>
          <w:rFonts w:ascii="Times New Roman" w:hAnsi="Times New Roman"/>
          <w:sz w:val="28"/>
          <w:szCs w:val="28"/>
        </w:rPr>
        <w:t>.</w:t>
      </w:r>
    </w:p>
    <w:p w:rsidR="0073273A" w:rsidRPr="007D25A7" w:rsidRDefault="0073273A" w:rsidP="00F769FC">
      <w:pPr>
        <w:pStyle w:val="2"/>
        <w:keepNext w:val="0"/>
        <w:tabs>
          <w:tab w:val="clear" w:pos="576"/>
          <w:tab w:val="left" w:pos="8580"/>
        </w:tabs>
        <w:spacing w:before="0" w:after="0"/>
        <w:ind w:firstLine="851"/>
        <w:rPr>
          <w:rFonts w:ascii="Times New Roman" w:hAnsi="Times New Roman"/>
          <w:sz w:val="28"/>
          <w:szCs w:val="28"/>
        </w:rPr>
      </w:pPr>
    </w:p>
    <w:p w:rsidR="0073273A" w:rsidRDefault="0073273A" w:rsidP="00F769FC">
      <w:pPr>
        <w:pStyle w:val="2"/>
        <w:keepNext w:val="0"/>
        <w:tabs>
          <w:tab w:val="clear" w:pos="576"/>
          <w:tab w:val="left" w:pos="8580"/>
        </w:tabs>
        <w:spacing w:before="0" w:after="0"/>
        <w:ind w:firstLine="851"/>
        <w:rPr>
          <w:rFonts w:ascii="Times New Roman" w:hAnsi="Times New Roman"/>
          <w:sz w:val="28"/>
          <w:szCs w:val="28"/>
        </w:rPr>
      </w:pPr>
      <w:r w:rsidRPr="007D25A7">
        <w:rPr>
          <w:rFonts w:ascii="Times New Roman" w:hAnsi="Times New Roman"/>
          <w:sz w:val="28"/>
          <w:szCs w:val="28"/>
        </w:rPr>
        <w:t xml:space="preserve">Статья </w:t>
      </w:r>
      <w:r w:rsidR="007056B5" w:rsidRPr="007D25A7">
        <w:rPr>
          <w:rFonts w:ascii="Times New Roman" w:hAnsi="Times New Roman"/>
          <w:sz w:val="28"/>
          <w:szCs w:val="28"/>
        </w:rPr>
        <w:t>69</w:t>
      </w:r>
      <w:r w:rsidRPr="007D25A7">
        <w:rPr>
          <w:rFonts w:ascii="Times New Roman" w:hAnsi="Times New Roman"/>
          <w:sz w:val="28"/>
          <w:szCs w:val="28"/>
        </w:rPr>
        <w:t xml:space="preserve">. </w:t>
      </w:r>
      <w:r w:rsidRPr="001412BF">
        <w:rPr>
          <w:rFonts w:ascii="Times New Roman" w:hAnsi="Times New Roman"/>
          <w:sz w:val="28"/>
          <w:szCs w:val="28"/>
        </w:rPr>
        <w:t>Вступление в силу муниципальных правовых актов</w:t>
      </w:r>
    </w:p>
    <w:p w:rsidR="005874BF" w:rsidRPr="005874BF" w:rsidRDefault="005874BF" w:rsidP="005874BF"/>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1. Муниципальные правовые акты вступают в силу со дня их подписания, если иное не установлено в муниципальном правовом акте.</w:t>
      </w:r>
    </w:p>
    <w:p w:rsidR="0073273A" w:rsidRPr="001412BF" w:rsidRDefault="0073273A" w:rsidP="00F769FC">
      <w:pPr>
        <w:pStyle w:val="ConsNormal0"/>
        <w:tabs>
          <w:tab w:val="left" w:pos="-2160"/>
        </w:tabs>
        <w:ind w:firstLine="851"/>
        <w:jc w:val="both"/>
        <w:rPr>
          <w:rFonts w:ascii="Times New Roman" w:hAnsi="Times New Roman"/>
          <w:sz w:val="28"/>
          <w:szCs w:val="28"/>
        </w:rPr>
      </w:pPr>
      <w:r w:rsidRPr="001412BF">
        <w:rPr>
          <w:rFonts w:ascii="Times New Roman" w:hAnsi="Times New Roman"/>
          <w:sz w:val="28"/>
          <w:szCs w:val="28"/>
        </w:rPr>
        <w:t xml:space="preserve">2. Решения Совета об установлении или отмене местных налогов, о внесении изменений в порядок их уплаты вступают в силу не ранее, чем по истечении одного месяца со дня их официального опубликования, и не ранее </w:t>
      </w:r>
      <w:r w:rsidR="00B375C0">
        <w:rPr>
          <w:rFonts w:ascii="Times New Roman" w:hAnsi="Times New Roman"/>
          <w:sz w:val="28"/>
          <w:szCs w:val="28"/>
        </w:rPr>
        <w:t xml:space="preserve">          </w:t>
      </w:r>
      <w:r w:rsidRPr="001412BF">
        <w:rPr>
          <w:rFonts w:ascii="Times New Roman" w:hAnsi="Times New Roman"/>
          <w:sz w:val="28"/>
          <w:szCs w:val="28"/>
        </w:rPr>
        <w:t>1-го числа очередного налогового периода по соответствующему налогу, за исключением случаев, предусмотренных Налоговым кодексом Российской Федерации.</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 xml:space="preserve">3. Муниципальные </w:t>
      </w:r>
      <w:r w:rsidR="000B1A8D" w:rsidRPr="001412BF">
        <w:rPr>
          <w:rFonts w:ascii="Times New Roman" w:hAnsi="Times New Roman"/>
          <w:sz w:val="28"/>
          <w:szCs w:val="28"/>
        </w:rPr>
        <w:t>нормативные</w:t>
      </w:r>
      <w:r w:rsidR="000B1A8D" w:rsidRPr="001412BF">
        <w:rPr>
          <w:rFonts w:ascii="Times New Roman" w:hAnsi="Times New Roman"/>
          <w:sz w:val="24"/>
        </w:rPr>
        <w:t xml:space="preserve"> </w:t>
      </w:r>
      <w:r w:rsidRPr="001412BF">
        <w:rPr>
          <w:rFonts w:ascii="Times New Roman" w:hAnsi="Times New Roman"/>
          <w:sz w:val="28"/>
          <w:szCs w:val="28"/>
        </w:rPr>
        <w:t>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73273A" w:rsidRPr="001412BF" w:rsidRDefault="0073273A" w:rsidP="00F769FC">
      <w:pPr>
        <w:ind w:firstLine="851"/>
        <w:jc w:val="both"/>
        <w:rPr>
          <w:sz w:val="28"/>
          <w:szCs w:val="28"/>
        </w:rPr>
      </w:pPr>
      <w:r w:rsidRPr="001412BF">
        <w:rPr>
          <w:sz w:val="28"/>
          <w:szCs w:val="28"/>
        </w:rPr>
        <w:t xml:space="preserve">4. Органы местного самоуправления, их должностные лица обязаны обеспечить каждому гражданину, проживающему на территории муниципального образования </w:t>
      </w:r>
      <w:r w:rsidR="00AC224F">
        <w:rPr>
          <w:sz w:val="28"/>
          <w:szCs w:val="28"/>
        </w:rPr>
        <w:t>Туапсинский</w:t>
      </w:r>
      <w:r w:rsidR="00B021A6" w:rsidRPr="001412BF">
        <w:rPr>
          <w:sz w:val="28"/>
          <w:szCs w:val="28"/>
        </w:rPr>
        <w:t xml:space="preserve"> район</w:t>
      </w:r>
      <w:r w:rsidRPr="001412BF">
        <w:rPr>
          <w:sz w:val="28"/>
          <w:szCs w:val="28"/>
        </w:rPr>
        <w:t xml:space="preserve"> возможность ознакомления с муниципальными правовыми актами, затрагивающими права, свободы и обязанности человека и гражданина, получения полной и достоверной </w:t>
      </w:r>
      <w:r w:rsidRPr="001412BF">
        <w:rPr>
          <w:sz w:val="28"/>
          <w:szCs w:val="28"/>
        </w:rPr>
        <w:lastRenderedPageBreak/>
        <w:t>информации о деятельности органов местного самоуправления и их должностных лиц.</w:t>
      </w:r>
    </w:p>
    <w:p w:rsidR="004A6D4F" w:rsidRPr="004A6D4F" w:rsidRDefault="004A6D4F" w:rsidP="004A6D4F">
      <w:pPr>
        <w:widowControl/>
        <w:suppressAutoHyphens w:val="0"/>
        <w:autoSpaceDE w:val="0"/>
        <w:autoSpaceDN w:val="0"/>
        <w:adjustRightInd w:val="0"/>
        <w:ind w:firstLine="709"/>
        <w:jc w:val="both"/>
        <w:rPr>
          <w:rFonts w:eastAsia="Calibri"/>
          <w:kern w:val="0"/>
          <w:sz w:val="28"/>
          <w:szCs w:val="28"/>
        </w:rPr>
      </w:pPr>
      <w:r w:rsidRPr="004A6D4F">
        <w:rPr>
          <w:rFonts w:eastAsiaTheme="minorHAnsi"/>
          <w:kern w:val="0"/>
          <w:sz w:val="28"/>
          <w:szCs w:val="28"/>
        </w:rPr>
        <w:t xml:space="preserve">5. Официальным опубликованием нормативного правового акта является первая его публикация в печатном средстве массовой информации </w:t>
      </w:r>
      <w:r w:rsidRPr="004A6D4F">
        <w:rPr>
          <w:rFonts w:eastAsia="Calibri"/>
          <w:kern w:val="0"/>
          <w:sz w:val="28"/>
          <w:szCs w:val="28"/>
        </w:rPr>
        <w:t xml:space="preserve">и (или) </w:t>
      </w:r>
      <w:r w:rsidRPr="004A6D4F">
        <w:rPr>
          <w:rFonts w:eastAsiaTheme="minorHAnsi"/>
          <w:kern w:val="0"/>
          <w:sz w:val="28"/>
          <w:szCs w:val="28"/>
        </w:rPr>
        <w:t>первое размещение (опубликование) его полного текста на сайте в информационно-телекоммуникационной сети «Интернет», зарегистрированном в качестве средства массовой информации</w:t>
      </w:r>
      <w:r w:rsidRPr="004A6D4F">
        <w:rPr>
          <w:rFonts w:eastAsia="Calibri"/>
          <w:kern w:val="0"/>
          <w:sz w:val="28"/>
          <w:szCs w:val="28"/>
        </w:rPr>
        <w:t xml:space="preserve">. </w:t>
      </w:r>
    </w:p>
    <w:p w:rsidR="004A6D4F" w:rsidRPr="004A6D4F" w:rsidRDefault="004A6D4F" w:rsidP="004A6D4F">
      <w:pPr>
        <w:widowControl/>
        <w:suppressAutoHyphens w:val="0"/>
        <w:autoSpaceDE w:val="0"/>
        <w:autoSpaceDN w:val="0"/>
        <w:adjustRightInd w:val="0"/>
        <w:ind w:firstLine="709"/>
        <w:jc w:val="both"/>
        <w:rPr>
          <w:rFonts w:eastAsiaTheme="minorHAnsi"/>
          <w:kern w:val="0"/>
          <w:sz w:val="28"/>
          <w:szCs w:val="28"/>
        </w:rPr>
      </w:pPr>
      <w:r w:rsidRPr="004A6D4F">
        <w:rPr>
          <w:rFonts w:eastAsia="Calibri"/>
          <w:kern w:val="0"/>
          <w:sz w:val="28"/>
          <w:szCs w:val="28"/>
        </w:rPr>
        <w:t xml:space="preserve">6. При официальном опубликовании муниципального правового акта указывается, что данное опубликование является официальным. </w:t>
      </w:r>
      <w:r w:rsidRPr="004A6D4F">
        <w:rPr>
          <w:rFonts w:eastAsiaTheme="minorHAnsi"/>
          <w:kern w:val="0"/>
          <w:sz w:val="28"/>
          <w:szCs w:val="28"/>
        </w:rPr>
        <w:t>Официальное опубликование производится за счет местного бюджета.</w:t>
      </w:r>
      <w:bookmarkStart w:id="1" w:name="sub_5022"/>
    </w:p>
    <w:bookmarkEnd w:id="1"/>
    <w:p w:rsidR="004A6D4F" w:rsidRPr="004A6D4F" w:rsidRDefault="004A6D4F" w:rsidP="004A6D4F">
      <w:pPr>
        <w:widowControl/>
        <w:suppressAutoHyphens w:val="0"/>
        <w:ind w:firstLine="709"/>
        <w:jc w:val="both"/>
        <w:rPr>
          <w:rFonts w:eastAsia="Calibri"/>
          <w:kern w:val="0"/>
          <w:sz w:val="28"/>
          <w:szCs w:val="28"/>
        </w:rPr>
      </w:pPr>
      <w:r w:rsidRPr="004A6D4F">
        <w:rPr>
          <w:rFonts w:eastAsiaTheme="minorHAnsi"/>
          <w:kern w:val="0"/>
          <w:sz w:val="28"/>
          <w:szCs w:val="28"/>
        </w:rPr>
        <w:t xml:space="preserve">7. </w:t>
      </w:r>
      <w:r w:rsidRPr="004A6D4F">
        <w:rPr>
          <w:rFonts w:eastAsia="Calibri"/>
          <w:kern w:val="0"/>
          <w:sz w:val="28"/>
          <w:szCs w:val="28"/>
        </w:rPr>
        <w:t xml:space="preserve">Направление на официальное опубликование осуществляется путём внесения в текст документа пункта о необходимости опубликования его текста в соответствующих печатных изданиях и (или) на </w:t>
      </w:r>
      <w:r w:rsidRPr="004A6D4F">
        <w:rPr>
          <w:rFonts w:eastAsiaTheme="minorHAnsi"/>
          <w:kern w:val="0"/>
          <w:sz w:val="28"/>
          <w:szCs w:val="28"/>
        </w:rPr>
        <w:t>сайте в информационно-телекоммуникационной сети «Интернет», зарегистрированном в качестве средства массовой информации</w:t>
      </w:r>
      <w:r w:rsidRPr="004A6D4F">
        <w:rPr>
          <w:rFonts w:eastAsia="Calibri"/>
          <w:kern w:val="0"/>
          <w:sz w:val="28"/>
          <w:szCs w:val="28"/>
        </w:rPr>
        <w:t>.</w:t>
      </w:r>
    </w:p>
    <w:p w:rsidR="00352418" w:rsidRPr="007D25A7" w:rsidRDefault="004A6D4F" w:rsidP="004A6D4F">
      <w:pPr>
        <w:suppressAutoHyphens w:val="0"/>
        <w:autoSpaceDE w:val="0"/>
        <w:autoSpaceDN w:val="0"/>
        <w:adjustRightInd w:val="0"/>
        <w:ind w:firstLine="851"/>
        <w:jc w:val="both"/>
        <w:rPr>
          <w:rFonts w:eastAsia="Calibri"/>
          <w:kern w:val="0"/>
          <w:sz w:val="28"/>
          <w:szCs w:val="28"/>
        </w:rPr>
      </w:pPr>
      <w:r w:rsidRPr="004A6D4F">
        <w:rPr>
          <w:rFonts w:eastAsia="Calibri"/>
          <w:kern w:val="0"/>
          <w:sz w:val="28"/>
          <w:szCs w:val="28"/>
        </w:rPr>
        <w:t xml:space="preserve">Копии муниципальных правовых актов, подлежащих официальному опубликованию, если иное не установлено законодательством, настоящим уставом, самим муниципальным правовым актом в течение 10 дней после их подписания и регистрации направляются с сопроводительным письмом для публикации (размещения) в соответствующие печатные </w:t>
      </w:r>
      <w:r>
        <w:rPr>
          <w:rFonts w:eastAsia="Calibri"/>
          <w:kern w:val="0"/>
          <w:sz w:val="28"/>
          <w:szCs w:val="28"/>
        </w:rPr>
        <w:t>издания и (или) сетевые издания</w:t>
      </w:r>
      <w:r w:rsidR="00352418" w:rsidRPr="007D25A7">
        <w:rPr>
          <w:rFonts w:eastAsia="Calibri"/>
          <w:kern w:val="0"/>
          <w:sz w:val="28"/>
          <w:szCs w:val="28"/>
        </w:rPr>
        <w:t>.</w:t>
      </w:r>
    </w:p>
    <w:p w:rsidR="00352418" w:rsidRPr="007D25A7" w:rsidRDefault="00352418" w:rsidP="00352418">
      <w:pPr>
        <w:suppressAutoHyphens w:val="0"/>
        <w:autoSpaceDE w:val="0"/>
        <w:autoSpaceDN w:val="0"/>
        <w:adjustRightInd w:val="0"/>
        <w:ind w:firstLine="851"/>
        <w:jc w:val="both"/>
        <w:rPr>
          <w:rFonts w:eastAsia="Calibri"/>
          <w:kern w:val="0"/>
          <w:sz w:val="28"/>
          <w:szCs w:val="28"/>
        </w:rPr>
      </w:pPr>
      <w:bookmarkStart w:id="2" w:name="sub_737"/>
      <w:r w:rsidRPr="007D25A7">
        <w:rPr>
          <w:rFonts w:eastAsia="Calibri"/>
          <w:kern w:val="0"/>
          <w:sz w:val="28"/>
          <w:szCs w:val="28"/>
        </w:rPr>
        <w:t xml:space="preserve">8. Направление на официальное опубликование решений Совета, постановлений и распоряжений главы и администрации </w:t>
      </w:r>
      <w:r w:rsidR="00AC224F" w:rsidRPr="007D25A7">
        <w:rPr>
          <w:sz w:val="28"/>
          <w:szCs w:val="28"/>
        </w:rPr>
        <w:t>муниципального образования Туапсинский район</w:t>
      </w:r>
      <w:r w:rsidR="000F0AC9" w:rsidRPr="007D25A7">
        <w:rPr>
          <w:sz w:val="28"/>
          <w:szCs w:val="28"/>
        </w:rPr>
        <w:t xml:space="preserve"> </w:t>
      </w:r>
      <w:r w:rsidRPr="007D25A7">
        <w:rPr>
          <w:rFonts w:eastAsia="Calibri"/>
          <w:kern w:val="0"/>
          <w:sz w:val="28"/>
          <w:szCs w:val="28"/>
        </w:rPr>
        <w:t>осуществляет администрация. Направление на официальное опубликование приказов руководителей отраслевых (функциональных) органов администрации, являющихся юридическими лицами, осуществляется соответствующими руководителями, их издавшими.</w:t>
      </w:r>
    </w:p>
    <w:bookmarkEnd w:id="2"/>
    <w:p w:rsidR="00352418" w:rsidRPr="007D25A7" w:rsidRDefault="00352418" w:rsidP="00352418">
      <w:pPr>
        <w:suppressAutoHyphens w:val="0"/>
        <w:autoSpaceDE w:val="0"/>
        <w:autoSpaceDN w:val="0"/>
        <w:adjustRightInd w:val="0"/>
        <w:ind w:firstLine="851"/>
        <w:jc w:val="both"/>
        <w:rPr>
          <w:strike/>
          <w:kern w:val="2"/>
          <w:sz w:val="28"/>
          <w:szCs w:val="28"/>
        </w:rPr>
      </w:pPr>
      <w:proofErr w:type="gramStart"/>
      <w:r w:rsidRPr="007D25A7">
        <w:rPr>
          <w:rFonts w:eastAsia="Calibri"/>
          <w:kern w:val="0"/>
          <w:sz w:val="28"/>
          <w:szCs w:val="28"/>
        </w:rPr>
        <w:t>Контроль за</w:t>
      </w:r>
      <w:proofErr w:type="gramEnd"/>
      <w:r w:rsidRPr="007D25A7">
        <w:rPr>
          <w:rFonts w:eastAsia="Calibri"/>
          <w:kern w:val="0"/>
          <w:sz w:val="28"/>
          <w:szCs w:val="28"/>
        </w:rPr>
        <w:t xml:space="preserve"> правильностью и своевременностью опубликования муниципальных правовых актов осуществляется соответствующими должностными лицами, направившими их на официальное опубликование.</w:t>
      </w:r>
    </w:p>
    <w:p w:rsidR="0073273A" w:rsidRPr="007D25A7" w:rsidRDefault="000F0AC9" w:rsidP="00F769FC">
      <w:pPr>
        <w:pStyle w:val="211"/>
        <w:ind w:firstLine="851"/>
        <w:jc w:val="both"/>
        <w:rPr>
          <w:szCs w:val="28"/>
        </w:rPr>
      </w:pPr>
      <w:r w:rsidRPr="007D25A7">
        <w:rPr>
          <w:szCs w:val="28"/>
        </w:rPr>
        <w:t>9</w:t>
      </w:r>
      <w:r w:rsidR="0073273A" w:rsidRPr="007D25A7">
        <w:rPr>
          <w:szCs w:val="28"/>
        </w:rPr>
        <w:t xml:space="preserve">. Официальным обнародованием нормативных правовых актов органов местного самоуправления является доведение до всеобщего сведения граждан, проживающих на территории муниципального образования </w:t>
      </w:r>
      <w:r w:rsidR="00AC224F" w:rsidRPr="007D25A7">
        <w:rPr>
          <w:szCs w:val="28"/>
        </w:rPr>
        <w:t>Туапсинский</w:t>
      </w:r>
      <w:r w:rsidR="00B021A6" w:rsidRPr="007D25A7">
        <w:rPr>
          <w:szCs w:val="28"/>
        </w:rPr>
        <w:t xml:space="preserve"> район</w:t>
      </w:r>
      <w:r w:rsidR="0073273A" w:rsidRPr="007D25A7">
        <w:rPr>
          <w:szCs w:val="28"/>
        </w:rPr>
        <w:t>, текста муниципального правового акта посредством размещения его в специально установленных местах, обеспечения беспрепятственного доступа к тексту муниципального правового акта в органах местного самоуправления.</w:t>
      </w:r>
    </w:p>
    <w:p w:rsidR="0073273A" w:rsidRPr="007D25A7" w:rsidRDefault="0073273A" w:rsidP="00F769FC">
      <w:pPr>
        <w:ind w:firstLine="851"/>
        <w:jc w:val="both"/>
        <w:rPr>
          <w:sz w:val="28"/>
          <w:szCs w:val="28"/>
        </w:rPr>
      </w:pPr>
      <w:r w:rsidRPr="007D25A7">
        <w:rPr>
          <w:sz w:val="28"/>
          <w:szCs w:val="28"/>
        </w:rPr>
        <w:t>Информация о специально установленных для обнародования местах доводится до населения администрацией через средства массовой информации.</w:t>
      </w:r>
    </w:p>
    <w:p w:rsidR="0073273A" w:rsidRPr="007D25A7" w:rsidRDefault="0073273A" w:rsidP="00F769FC">
      <w:pPr>
        <w:ind w:firstLine="851"/>
        <w:jc w:val="both"/>
        <w:rPr>
          <w:sz w:val="28"/>
          <w:szCs w:val="28"/>
        </w:rPr>
      </w:pPr>
      <w:r w:rsidRPr="007D25A7">
        <w:rPr>
          <w:sz w:val="28"/>
          <w:szCs w:val="28"/>
        </w:rPr>
        <w:t>Тексты муниципальных правовых актов должны находиться в специально установленных для обнародования местах в течение не менее чем десять календарных дней с момента их обнародования.</w:t>
      </w:r>
    </w:p>
    <w:p w:rsidR="0073273A" w:rsidRPr="007D25A7" w:rsidRDefault="0073273A" w:rsidP="00F769FC">
      <w:pPr>
        <w:pStyle w:val="ae"/>
        <w:ind w:firstLine="851"/>
        <w:rPr>
          <w:szCs w:val="28"/>
        </w:rPr>
      </w:pPr>
      <w:r w:rsidRPr="007D25A7">
        <w:rPr>
          <w:szCs w:val="28"/>
        </w:rPr>
        <w:t>При этом, в случае, если объем подлежащего обнародованию муниципального правового акта превышает 20 печатных листов формата А</w:t>
      </w:r>
      <w:proofErr w:type="gramStart"/>
      <w:r w:rsidRPr="007D25A7">
        <w:rPr>
          <w:szCs w:val="28"/>
        </w:rPr>
        <w:t>4</w:t>
      </w:r>
      <w:proofErr w:type="gramEnd"/>
      <w:r w:rsidRPr="007D25A7">
        <w:rPr>
          <w:szCs w:val="28"/>
        </w:rPr>
        <w:t xml:space="preserve">, допустимо его обнародование путем издания брошюр с его текстом с одновременным размещением в специально установленных для обнародования </w:t>
      </w:r>
      <w:r w:rsidRPr="007D25A7">
        <w:rPr>
          <w:szCs w:val="28"/>
        </w:rPr>
        <w:lastRenderedPageBreak/>
        <w:t xml:space="preserve">местах объявления о порядке ознакомления с текстом акта.  </w:t>
      </w:r>
    </w:p>
    <w:p w:rsidR="0073273A" w:rsidRPr="007D25A7" w:rsidRDefault="000F0AC9" w:rsidP="00F769FC">
      <w:pPr>
        <w:pStyle w:val="ConsNormal0"/>
        <w:ind w:firstLine="851"/>
        <w:jc w:val="both"/>
        <w:rPr>
          <w:rFonts w:ascii="Times New Roman" w:hAnsi="Times New Roman"/>
          <w:sz w:val="28"/>
          <w:szCs w:val="28"/>
        </w:rPr>
      </w:pPr>
      <w:r w:rsidRPr="007D25A7">
        <w:rPr>
          <w:rFonts w:ascii="Times New Roman" w:hAnsi="Times New Roman"/>
          <w:sz w:val="28"/>
          <w:szCs w:val="28"/>
        </w:rPr>
        <w:t>10</w:t>
      </w:r>
      <w:r w:rsidR="0073273A" w:rsidRPr="007D25A7">
        <w:rPr>
          <w:rFonts w:ascii="Times New Roman" w:hAnsi="Times New Roman"/>
          <w:sz w:val="28"/>
          <w:szCs w:val="28"/>
        </w:rPr>
        <w:t xml:space="preserve">. Оригинал муниципального правового акта хранится в администрации, копия передается в библиотеку муниципального образования </w:t>
      </w:r>
      <w:r w:rsidR="00AC224F" w:rsidRPr="007D25A7">
        <w:rPr>
          <w:rFonts w:ascii="Times New Roman" w:hAnsi="Times New Roman"/>
          <w:sz w:val="28"/>
          <w:szCs w:val="28"/>
        </w:rPr>
        <w:t xml:space="preserve">Туапсинский </w:t>
      </w:r>
      <w:r w:rsidR="00B021A6" w:rsidRPr="007D25A7">
        <w:rPr>
          <w:rFonts w:ascii="Times New Roman" w:hAnsi="Times New Roman"/>
          <w:sz w:val="28"/>
          <w:szCs w:val="28"/>
        </w:rPr>
        <w:t>район</w:t>
      </w:r>
      <w:r w:rsidR="0073273A" w:rsidRPr="007D25A7">
        <w:rPr>
          <w:rFonts w:ascii="Times New Roman" w:hAnsi="Times New Roman"/>
          <w:sz w:val="28"/>
          <w:szCs w:val="28"/>
        </w:rPr>
        <w:t>, которые обеспечивают гражданам возможность ознакомления с муниципальным правовым актом без взимания платы.</w:t>
      </w:r>
    </w:p>
    <w:p w:rsidR="0073273A" w:rsidRPr="007D25A7" w:rsidRDefault="000F0AC9" w:rsidP="00F769FC">
      <w:pPr>
        <w:pStyle w:val="ConsNormal0"/>
        <w:ind w:firstLine="851"/>
        <w:jc w:val="both"/>
        <w:rPr>
          <w:rFonts w:ascii="Times New Roman" w:hAnsi="Times New Roman"/>
          <w:sz w:val="28"/>
          <w:szCs w:val="28"/>
        </w:rPr>
      </w:pPr>
      <w:r w:rsidRPr="007D25A7">
        <w:rPr>
          <w:rFonts w:ascii="Times New Roman" w:hAnsi="Times New Roman"/>
          <w:sz w:val="28"/>
          <w:szCs w:val="28"/>
        </w:rPr>
        <w:t>11</w:t>
      </w:r>
      <w:r w:rsidR="0073273A" w:rsidRPr="007D25A7">
        <w:rPr>
          <w:rFonts w:ascii="Times New Roman" w:hAnsi="Times New Roman"/>
          <w:sz w:val="28"/>
          <w:szCs w:val="28"/>
        </w:rPr>
        <w:t>. Опубликование</w:t>
      </w:r>
      <w:r w:rsidR="0073273A" w:rsidRPr="001412BF">
        <w:rPr>
          <w:rFonts w:ascii="Times New Roman" w:hAnsi="Times New Roman"/>
          <w:sz w:val="28"/>
          <w:szCs w:val="28"/>
        </w:rPr>
        <w:t xml:space="preserve"> (обнародование) муниципальных правовых актов органов местного самоуправления муниципального образования </w:t>
      </w:r>
      <w:r w:rsidR="00AC224F">
        <w:rPr>
          <w:rFonts w:ascii="Times New Roman" w:hAnsi="Times New Roman"/>
          <w:sz w:val="28"/>
          <w:szCs w:val="28"/>
        </w:rPr>
        <w:t>Туапсинский</w:t>
      </w:r>
      <w:r w:rsidR="0073273A" w:rsidRPr="001412BF">
        <w:rPr>
          <w:rFonts w:ascii="Times New Roman" w:hAnsi="Times New Roman"/>
          <w:sz w:val="28"/>
          <w:szCs w:val="28"/>
        </w:rPr>
        <w:t xml:space="preserve"> </w:t>
      </w:r>
      <w:r w:rsidR="00B021A6" w:rsidRPr="001412BF">
        <w:rPr>
          <w:rFonts w:ascii="Times New Roman" w:hAnsi="Times New Roman"/>
          <w:sz w:val="28"/>
          <w:szCs w:val="28"/>
        </w:rPr>
        <w:t xml:space="preserve">район </w:t>
      </w:r>
      <w:r w:rsidR="0073273A" w:rsidRPr="001412BF">
        <w:rPr>
          <w:rFonts w:ascii="Times New Roman" w:hAnsi="Times New Roman"/>
          <w:sz w:val="28"/>
          <w:szCs w:val="28"/>
        </w:rPr>
        <w:t xml:space="preserve">производится не позднее чем через 15 дней со дня принятия (издания) муниципального правового акта, если иное не предусмотрено федеральным и краевым законодательством, правовыми актами органов местного самоуправления муниципального образования </w:t>
      </w:r>
      <w:r w:rsidR="00AC224F">
        <w:rPr>
          <w:rFonts w:ascii="Times New Roman" w:hAnsi="Times New Roman"/>
          <w:sz w:val="28"/>
          <w:szCs w:val="28"/>
        </w:rPr>
        <w:t>Туапсинский</w:t>
      </w:r>
      <w:r w:rsidR="00B021A6" w:rsidRPr="001412BF">
        <w:rPr>
          <w:rFonts w:ascii="Times New Roman" w:hAnsi="Times New Roman"/>
          <w:sz w:val="28"/>
          <w:szCs w:val="28"/>
        </w:rPr>
        <w:t xml:space="preserve"> район</w:t>
      </w:r>
      <w:r w:rsidR="0073273A" w:rsidRPr="001412BF">
        <w:rPr>
          <w:rFonts w:ascii="Times New Roman" w:hAnsi="Times New Roman"/>
          <w:sz w:val="28"/>
          <w:szCs w:val="28"/>
        </w:rPr>
        <w:t xml:space="preserve">, самим </w:t>
      </w:r>
      <w:r w:rsidR="0073273A" w:rsidRPr="007D25A7">
        <w:rPr>
          <w:rFonts w:ascii="Times New Roman" w:hAnsi="Times New Roman"/>
          <w:sz w:val="28"/>
          <w:szCs w:val="28"/>
        </w:rPr>
        <w:t xml:space="preserve">муниципальным правовым актом. </w:t>
      </w:r>
    </w:p>
    <w:p w:rsidR="0073273A" w:rsidRPr="001412BF" w:rsidRDefault="000F0AC9" w:rsidP="00F769FC">
      <w:pPr>
        <w:pStyle w:val="ConsNormal0"/>
        <w:ind w:firstLine="851"/>
        <w:jc w:val="both"/>
        <w:rPr>
          <w:rFonts w:ascii="Times New Roman" w:hAnsi="Times New Roman"/>
          <w:sz w:val="28"/>
          <w:szCs w:val="28"/>
        </w:rPr>
      </w:pPr>
      <w:r w:rsidRPr="007D25A7">
        <w:rPr>
          <w:rFonts w:ascii="Times New Roman" w:hAnsi="Times New Roman"/>
          <w:sz w:val="28"/>
          <w:szCs w:val="28"/>
        </w:rPr>
        <w:t>12</w:t>
      </w:r>
      <w:r w:rsidR="0073273A" w:rsidRPr="007D25A7">
        <w:rPr>
          <w:rFonts w:ascii="Times New Roman" w:hAnsi="Times New Roman"/>
          <w:sz w:val="28"/>
          <w:szCs w:val="28"/>
        </w:rPr>
        <w:t>. В подтверждение соблюдения процедуры обнародования муниципального правового акта составляется акт об обнародовании, в котором должны содержаться сведения об обнародованном муниципальном правовом акте, дате начала и окончания</w:t>
      </w:r>
      <w:r w:rsidR="0073273A" w:rsidRPr="001412BF">
        <w:rPr>
          <w:rFonts w:ascii="Times New Roman" w:hAnsi="Times New Roman"/>
          <w:sz w:val="28"/>
          <w:szCs w:val="28"/>
        </w:rPr>
        <w:t xml:space="preserve"> его обнародования.</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 xml:space="preserve">Указанный акт об обнародовании подписывается </w:t>
      </w:r>
      <w:r w:rsidR="00BF4917">
        <w:rPr>
          <w:rFonts w:ascii="Times New Roman" w:hAnsi="Times New Roman"/>
          <w:sz w:val="28"/>
          <w:szCs w:val="28"/>
        </w:rPr>
        <w:t>главой района</w:t>
      </w:r>
      <w:r w:rsidR="00581D0C" w:rsidRPr="001412BF">
        <w:rPr>
          <w:rFonts w:ascii="Times New Roman" w:hAnsi="Times New Roman"/>
          <w:sz w:val="28"/>
          <w:szCs w:val="28"/>
        </w:rPr>
        <w:t xml:space="preserve"> </w:t>
      </w:r>
      <w:r w:rsidRPr="001412BF">
        <w:rPr>
          <w:rFonts w:ascii="Times New Roman" w:hAnsi="Times New Roman"/>
          <w:sz w:val="28"/>
          <w:szCs w:val="28"/>
        </w:rPr>
        <w:t xml:space="preserve">и представителями учреждений и организаций, в ведении которых находятся места, использованные для обнародования. </w:t>
      </w:r>
    </w:p>
    <w:p w:rsidR="0073273A" w:rsidRPr="001412BF" w:rsidRDefault="0073273A" w:rsidP="00DF3454">
      <w:pPr>
        <w:pStyle w:val="1"/>
        <w:keepNext w:val="0"/>
        <w:spacing w:before="0" w:after="0"/>
        <w:ind w:left="0" w:firstLine="851"/>
        <w:rPr>
          <w:rFonts w:ascii="Times New Roman" w:hAnsi="Times New Roman"/>
          <w:szCs w:val="28"/>
        </w:rPr>
      </w:pPr>
    </w:p>
    <w:p w:rsidR="00F769FC" w:rsidRDefault="0073273A" w:rsidP="00F769FC">
      <w:pPr>
        <w:pStyle w:val="1"/>
        <w:keepNext w:val="0"/>
        <w:spacing w:before="0" w:after="0"/>
        <w:ind w:left="0" w:firstLine="0"/>
        <w:rPr>
          <w:rFonts w:ascii="Times New Roman" w:hAnsi="Times New Roman"/>
          <w:i w:val="0"/>
          <w:szCs w:val="28"/>
        </w:rPr>
      </w:pPr>
      <w:r w:rsidRPr="001412BF">
        <w:rPr>
          <w:rFonts w:ascii="Times New Roman" w:hAnsi="Times New Roman"/>
          <w:i w:val="0"/>
          <w:szCs w:val="28"/>
        </w:rPr>
        <w:t>ГЛАВА 8. ЭКОНОМИЧЕСКАЯ ОСНОВА</w:t>
      </w:r>
    </w:p>
    <w:p w:rsidR="0073273A" w:rsidRPr="001412BF" w:rsidRDefault="0073273A" w:rsidP="00F769FC">
      <w:pPr>
        <w:pStyle w:val="1"/>
        <w:keepNext w:val="0"/>
        <w:spacing w:before="0" w:after="0"/>
        <w:ind w:left="0" w:firstLine="0"/>
        <w:rPr>
          <w:rFonts w:ascii="Times New Roman" w:hAnsi="Times New Roman"/>
          <w:i w:val="0"/>
          <w:szCs w:val="28"/>
        </w:rPr>
      </w:pPr>
      <w:r w:rsidRPr="001412BF">
        <w:rPr>
          <w:rFonts w:ascii="Times New Roman" w:hAnsi="Times New Roman"/>
          <w:i w:val="0"/>
          <w:szCs w:val="28"/>
        </w:rPr>
        <w:t xml:space="preserve"> МЕСТНОГО САМОУПРАВЛЕНИЯ</w:t>
      </w:r>
    </w:p>
    <w:p w:rsidR="00F769FC" w:rsidRDefault="00F769FC" w:rsidP="00DF3454">
      <w:pPr>
        <w:pStyle w:val="2"/>
        <w:keepNext w:val="0"/>
        <w:spacing w:before="0" w:after="0"/>
        <w:ind w:firstLine="851"/>
        <w:rPr>
          <w:rFonts w:ascii="Times New Roman" w:hAnsi="Times New Roman"/>
          <w:sz w:val="28"/>
          <w:szCs w:val="28"/>
        </w:rPr>
      </w:pPr>
    </w:p>
    <w:p w:rsidR="0073273A" w:rsidRDefault="0073273A" w:rsidP="00F769FC">
      <w:pPr>
        <w:pStyle w:val="2"/>
        <w:keepNext w:val="0"/>
        <w:spacing w:before="0" w:after="0"/>
        <w:ind w:firstLine="851"/>
        <w:rPr>
          <w:rFonts w:ascii="Times New Roman" w:hAnsi="Times New Roman"/>
          <w:sz w:val="28"/>
          <w:szCs w:val="28"/>
        </w:rPr>
      </w:pPr>
      <w:r w:rsidRPr="00B375C0">
        <w:rPr>
          <w:rFonts w:ascii="Times New Roman" w:hAnsi="Times New Roman"/>
          <w:sz w:val="28"/>
          <w:szCs w:val="28"/>
        </w:rPr>
        <w:t xml:space="preserve">Статья </w:t>
      </w:r>
      <w:r w:rsidR="00533F51" w:rsidRPr="00B375C0">
        <w:rPr>
          <w:rFonts w:ascii="Times New Roman" w:hAnsi="Times New Roman"/>
          <w:sz w:val="28"/>
          <w:szCs w:val="28"/>
        </w:rPr>
        <w:t>7</w:t>
      </w:r>
      <w:r w:rsidR="007056B5" w:rsidRPr="00B375C0">
        <w:rPr>
          <w:rFonts w:ascii="Times New Roman" w:hAnsi="Times New Roman"/>
          <w:sz w:val="28"/>
          <w:szCs w:val="28"/>
        </w:rPr>
        <w:t>0</w:t>
      </w:r>
      <w:r w:rsidRPr="00B375C0">
        <w:rPr>
          <w:rFonts w:ascii="Times New Roman" w:hAnsi="Times New Roman"/>
          <w:sz w:val="28"/>
          <w:szCs w:val="28"/>
        </w:rPr>
        <w:t>.</w:t>
      </w:r>
      <w:r w:rsidRPr="007D25A7">
        <w:rPr>
          <w:rFonts w:ascii="Times New Roman" w:hAnsi="Times New Roman"/>
          <w:sz w:val="28"/>
          <w:szCs w:val="28"/>
        </w:rPr>
        <w:t xml:space="preserve"> </w:t>
      </w:r>
      <w:r w:rsidRPr="001412BF">
        <w:rPr>
          <w:rFonts w:ascii="Times New Roman" w:hAnsi="Times New Roman"/>
          <w:sz w:val="28"/>
          <w:szCs w:val="28"/>
        </w:rPr>
        <w:t>Муниципальное имущество</w:t>
      </w:r>
    </w:p>
    <w:p w:rsidR="005874BF" w:rsidRPr="005874BF" w:rsidRDefault="005874BF" w:rsidP="005874BF"/>
    <w:p w:rsidR="0073273A" w:rsidRPr="001412BF" w:rsidRDefault="0073273A" w:rsidP="00F769FC">
      <w:pPr>
        <w:pStyle w:val="211"/>
        <w:ind w:firstLine="851"/>
        <w:jc w:val="both"/>
        <w:rPr>
          <w:szCs w:val="28"/>
        </w:rPr>
      </w:pPr>
      <w:r w:rsidRPr="001412BF">
        <w:rPr>
          <w:szCs w:val="28"/>
        </w:rPr>
        <w:t xml:space="preserve">1. Экономическую основу местного самоуправления в муниципальном образовании </w:t>
      </w:r>
      <w:r w:rsidR="00AC224F">
        <w:rPr>
          <w:szCs w:val="28"/>
        </w:rPr>
        <w:t>Туапсинский</w:t>
      </w:r>
      <w:r w:rsidRPr="001412BF">
        <w:rPr>
          <w:szCs w:val="28"/>
        </w:rPr>
        <w:t xml:space="preserve"> район составляют находящееся в муниципальной собственности имущество, средства местного бюджета, а также имущественные права муниципального образования</w:t>
      </w:r>
      <w:r w:rsidR="00AC224F">
        <w:rPr>
          <w:szCs w:val="28"/>
        </w:rPr>
        <w:t xml:space="preserve"> Туапсинский</w:t>
      </w:r>
      <w:r w:rsidRPr="001412BF">
        <w:rPr>
          <w:szCs w:val="28"/>
        </w:rPr>
        <w:t xml:space="preserve"> район. </w:t>
      </w:r>
    </w:p>
    <w:p w:rsidR="0073273A" w:rsidRPr="001412BF" w:rsidRDefault="0073273A" w:rsidP="00F769FC">
      <w:pPr>
        <w:ind w:firstLine="851"/>
        <w:jc w:val="both"/>
        <w:rPr>
          <w:color w:val="000000"/>
          <w:sz w:val="28"/>
          <w:szCs w:val="28"/>
        </w:rPr>
      </w:pPr>
      <w:r w:rsidRPr="001412BF">
        <w:rPr>
          <w:sz w:val="28"/>
          <w:szCs w:val="28"/>
        </w:rPr>
        <w:t xml:space="preserve">2. </w:t>
      </w:r>
      <w:r w:rsidRPr="001412BF">
        <w:rPr>
          <w:color w:val="000000"/>
          <w:sz w:val="28"/>
          <w:szCs w:val="28"/>
        </w:rPr>
        <w:t xml:space="preserve">В собственности муниципального образования </w:t>
      </w:r>
      <w:r w:rsidR="00AC224F">
        <w:rPr>
          <w:color w:val="000000"/>
          <w:sz w:val="28"/>
          <w:szCs w:val="28"/>
        </w:rPr>
        <w:t>Туапсинский</w:t>
      </w:r>
      <w:r w:rsidRPr="001412BF">
        <w:rPr>
          <w:color w:val="000000"/>
          <w:sz w:val="28"/>
          <w:szCs w:val="28"/>
        </w:rPr>
        <w:t xml:space="preserve"> район может находиться:</w:t>
      </w:r>
    </w:p>
    <w:p w:rsidR="0073273A" w:rsidRPr="001412BF" w:rsidRDefault="0073273A" w:rsidP="00F769FC">
      <w:pPr>
        <w:ind w:firstLine="851"/>
        <w:jc w:val="both"/>
        <w:rPr>
          <w:color w:val="000000"/>
          <w:sz w:val="28"/>
          <w:szCs w:val="28"/>
        </w:rPr>
      </w:pPr>
      <w:r w:rsidRPr="001412BF">
        <w:rPr>
          <w:color w:val="000000"/>
          <w:sz w:val="28"/>
          <w:szCs w:val="28"/>
        </w:rPr>
        <w:t xml:space="preserve">1) имущество, предназначенное для решения установленных </w:t>
      </w:r>
      <w:r w:rsidRPr="001412BF">
        <w:rPr>
          <w:sz w:val="28"/>
          <w:szCs w:val="28"/>
        </w:rPr>
        <w:t xml:space="preserve">Федеральным законом от </w:t>
      </w:r>
      <w:r w:rsidR="0041486A">
        <w:rPr>
          <w:sz w:val="28"/>
          <w:szCs w:val="28"/>
        </w:rPr>
        <w:t xml:space="preserve">06 октября 2003 года </w:t>
      </w:r>
      <w:r w:rsidRPr="001412BF">
        <w:rPr>
          <w:sz w:val="28"/>
          <w:szCs w:val="28"/>
        </w:rPr>
        <w:t xml:space="preserve"> № 131-ФЗ </w:t>
      </w:r>
      <w:r w:rsidR="00BE70E3" w:rsidRPr="001412BF">
        <w:rPr>
          <w:sz w:val="28"/>
          <w:szCs w:val="28"/>
        </w:rPr>
        <w:t>«</w:t>
      </w:r>
      <w:r w:rsidRPr="001412BF">
        <w:rPr>
          <w:sz w:val="28"/>
          <w:szCs w:val="28"/>
        </w:rPr>
        <w:t>Об общих принципах организации местного самоуправления в Российской Федерации</w:t>
      </w:r>
      <w:r w:rsidR="00BE70E3" w:rsidRPr="001412BF">
        <w:rPr>
          <w:sz w:val="28"/>
          <w:szCs w:val="28"/>
        </w:rPr>
        <w:t>»</w:t>
      </w:r>
      <w:r w:rsidRPr="001412BF">
        <w:rPr>
          <w:sz w:val="28"/>
          <w:szCs w:val="28"/>
        </w:rPr>
        <w:t xml:space="preserve"> </w:t>
      </w:r>
      <w:r w:rsidRPr="001412BF">
        <w:rPr>
          <w:color w:val="000000"/>
          <w:sz w:val="28"/>
          <w:szCs w:val="28"/>
        </w:rPr>
        <w:t>вопросов местного значения;</w:t>
      </w:r>
    </w:p>
    <w:p w:rsidR="0073273A" w:rsidRPr="001412BF" w:rsidRDefault="0073273A" w:rsidP="00F769FC">
      <w:pPr>
        <w:ind w:firstLine="851"/>
        <w:jc w:val="both"/>
        <w:rPr>
          <w:sz w:val="28"/>
          <w:szCs w:val="28"/>
        </w:rPr>
      </w:pPr>
      <w:proofErr w:type="gramStart"/>
      <w:r w:rsidRPr="001412BF">
        <w:rPr>
          <w:sz w:val="28"/>
          <w:szCs w:val="28"/>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Краснодарского края,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w:t>
      </w:r>
      <w:r w:rsidR="0041486A">
        <w:rPr>
          <w:sz w:val="28"/>
          <w:szCs w:val="28"/>
        </w:rPr>
        <w:t xml:space="preserve">06 октября </w:t>
      </w:r>
      <w:r w:rsidR="008306BF">
        <w:rPr>
          <w:sz w:val="28"/>
          <w:szCs w:val="28"/>
        </w:rPr>
        <w:t xml:space="preserve">             </w:t>
      </w:r>
      <w:r w:rsidR="0041486A">
        <w:rPr>
          <w:sz w:val="28"/>
          <w:szCs w:val="28"/>
        </w:rPr>
        <w:t xml:space="preserve">2003 года </w:t>
      </w:r>
      <w:r w:rsidRPr="001412BF">
        <w:rPr>
          <w:sz w:val="28"/>
          <w:szCs w:val="28"/>
        </w:rPr>
        <w:t xml:space="preserve"> № 131-ФЗ </w:t>
      </w:r>
      <w:r w:rsidR="00BE70E3" w:rsidRPr="001412BF">
        <w:rPr>
          <w:sz w:val="28"/>
          <w:szCs w:val="28"/>
        </w:rPr>
        <w:t>«</w:t>
      </w:r>
      <w:r w:rsidRPr="001412BF">
        <w:rPr>
          <w:sz w:val="28"/>
          <w:szCs w:val="28"/>
        </w:rPr>
        <w:t>Об общих принципах организации местного самоуправления в Российской Федерации</w:t>
      </w:r>
      <w:r w:rsidR="00BE70E3" w:rsidRPr="001412BF">
        <w:rPr>
          <w:sz w:val="28"/>
          <w:szCs w:val="28"/>
        </w:rPr>
        <w:t>»</w:t>
      </w:r>
      <w:r w:rsidRPr="001412BF">
        <w:rPr>
          <w:sz w:val="28"/>
          <w:szCs w:val="28"/>
        </w:rPr>
        <w:t>;</w:t>
      </w:r>
      <w:proofErr w:type="gramEnd"/>
    </w:p>
    <w:p w:rsidR="0073273A" w:rsidRPr="001412BF" w:rsidRDefault="0073273A" w:rsidP="00F769FC">
      <w:pPr>
        <w:ind w:firstLine="851"/>
        <w:jc w:val="both"/>
        <w:rPr>
          <w:sz w:val="28"/>
          <w:szCs w:val="28"/>
        </w:rPr>
      </w:pPr>
      <w:r w:rsidRPr="001412BF">
        <w:rPr>
          <w:sz w:val="28"/>
          <w:szCs w:val="28"/>
        </w:rPr>
        <w:t xml:space="preserve">3) имущество, предназначенное для обеспечения деятельности органов местного самоуправления и должностных лиц местного самоуправления, </w:t>
      </w:r>
      <w:r w:rsidRPr="001412BF">
        <w:rPr>
          <w:sz w:val="28"/>
          <w:szCs w:val="28"/>
        </w:rPr>
        <w:lastRenderedPageBreak/>
        <w:t>муниципальных служащих, работников муниципальных предприятий и учреждений в соответствии с нормативными правовыми актами Совета;</w:t>
      </w:r>
    </w:p>
    <w:p w:rsidR="0073273A" w:rsidRPr="001412BF" w:rsidRDefault="0073273A" w:rsidP="00F769FC">
      <w:pPr>
        <w:ind w:firstLine="851"/>
        <w:jc w:val="both"/>
        <w:rPr>
          <w:sz w:val="28"/>
          <w:szCs w:val="28"/>
        </w:rPr>
      </w:pPr>
      <w:r w:rsidRPr="001412BF">
        <w:rPr>
          <w:sz w:val="28"/>
          <w:szCs w:val="28"/>
        </w:rPr>
        <w:t xml:space="preserve">4) имущество, необходимое для решения вопросов, право </w:t>
      </w:r>
      <w:proofErr w:type="gramStart"/>
      <w:r w:rsidRPr="001412BF">
        <w:rPr>
          <w:sz w:val="28"/>
          <w:szCs w:val="28"/>
        </w:rPr>
        <w:t>решения</w:t>
      </w:r>
      <w:proofErr w:type="gramEnd"/>
      <w:r w:rsidRPr="001412BF">
        <w:rPr>
          <w:sz w:val="28"/>
          <w:szCs w:val="28"/>
        </w:rPr>
        <w:t xml:space="preserve"> которых предоставлено органам местного самоуправления федеральными законами и которые не отнесены к вопросам местного значения</w:t>
      </w:r>
      <w:r w:rsidR="0054470F" w:rsidRPr="001412BF">
        <w:rPr>
          <w:sz w:val="28"/>
          <w:szCs w:val="28"/>
        </w:rPr>
        <w:t>;</w:t>
      </w:r>
    </w:p>
    <w:p w:rsidR="0054470F" w:rsidRPr="001412BF" w:rsidRDefault="0054470F" w:rsidP="00F769FC">
      <w:pPr>
        <w:widowControl/>
        <w:suppressAutoHyphens w:val="0"/>
        <w:autoSpaceDE w:val="0"/>
        <w:autoSpaceDN w:val="0"/>
        <w:adjustRightInd w:val="0"/>
        <w:ind w:firstLine="851"/>
        <w:jc w:val="both"/>
        <w:rPr>
          <w:sz w:val="28"/>
          <w:szCs w:val="28"/>
        </w:rPr>
      </w:pPr>
      <w:proofErr w:type="gramStart"/>
      <w:r w:rsidRPr="001412BF">
        <w:rPr>
          <w:rFonts w:eastAsiaTheme="minorHAnsi"/>
          <w:bCs/>
          <w:kern w:val="0"/>
          <w:sz w:val="28"/>
          <w:szCs w:val="28"/>
        </w:rPr>
        <w:t>5) имущество, предназначенное для решения вопросов местного значения в соответствии с частями 3 и 4 статьи 14</w:t>
      </w:r>
      <w:r w:rsidR="006F0102" w:rsidRPr="001412BF">
        <w:rPr>
          <w:sz w:val="28"/>
          <w:szCs w:val="28"/>
        </w:rPr>
        <w:t xml:space="preserve"> Федерального закона </w:t>
      </w:r>
      <w:r w:rsidR="008306BF">
        <w:rPr>
          <w:sz w:val="28"/>
          <w:szCs w:val="28"/>
        </w:rPr>
        <w:t xml:space="preserve">                   </w:t>
      </w:r>
      <w:r w:rsidR="006F0102" w:rsidRPr="001412BF">
        <w:rPr>
          <w:sz w:val="28"/>
          <w:szCs w:val="28"/>
        </w:rPr>
        <w:t xml:space="preserve">от </w:t>
      </w:r>
      <w:r w:rsidR="0041486A">
        <w:rPr>
          <w:sz w:val="28"/>
          <w:szCs w:val="28"/>
        </w:rPr>
        <w:t xml:space="preserve">06 октября 2003 года </w:t>
      </w:r>
      <w:r w:rsidR="006F0102" w:rsidRPr="001412BF">
        <w:rPr>
          <w:sz w:val="28"/>
          <w:szCs w:val="28"/>
        </w:rPr>
        <w:t xml:space="preserve"> № 131-ФЗ «Об общих принципах организации местного самоуправления в Российской Федерации»</w:t>
      </w:r>
      <w:r w:rsidRPr="001412BF">
        <w:rPr>
          <w:rFonts w:eastAsiaTheme="minorHAnsi"/>
          <w:bCs/>
          <w:kern w:val="0"/>
          <w:sz w:val="28"/>
          <w:szCs w:val="28"/>
        </w:rPr>
        <w:t xml:space="preserve">, а также имущество, предназначенное для осуществления полномочий по решению вопросов местного значения в соответствии с частями 1 и 1.1 статьи 17 </w:t>
      </w:r>
      <w:r w:rsidR="006F0102" w:rsidRPr="001412BF">
        <w:rPr>
          <w:rFonts w:eastAsiaTheme="minorHAnsi"/>
          <w:bCs/>
          <w:kern w:val="0"/>
          <w:sz w:val="28"/>
          <w:szCs w:val="28"/>
        </w:rPr>
        <w:t xml:space="preserve">указанного </w:t>
      </w:r>
      <w:r w:rsidR="006F0102" w:rsidRPr="001412BF">
        <w:rPr>
          <w:sz w:val="28"/>
          <w:szCs w:val="28"/>
        </w:rPr>
        <w:t>Федерального закона</w:t>
      </w:r>
      <w:r w:rsidRPr="001412BF">
        <w:rPr>
          <w:rFonts w:eastAsiaTheme="minorHAnsi"/>
          <w:bCs/>
          <w:kern w:val="0"/>
          <w:sz w:val="28"/>
          <w:szCs w:val="28"/>
        </w:rPr>
        <w:t>.</w:t>
      </w:r>
      <w:proofErr w:type="gramEnd"/>
    </w:p>
    <w:p w:rsidR="00582F38" w:rsidRPr="001412BF" w:rsidRDefault="00DD1A0B" w:rsidP="00F769FC">
      <w:pPr>
        <w:pStyle w:val="ConsNormal0"/>
        <w:ind w:firstLine="851"/>
        <w:jc w:val="both"/>
        <w:rPr>
          <w:rFonts w:ascii="Times New Roman" w:eastAsiaTheme="minorHAnsi" w:hAnsi="Times New Roman" w:cs="Times New Roman"/>
          <w:kern w:val="0"/>
          <w:sz w:val="28"/>
          <w:szCs w:val="28"/>
        </w:rPr>
      </w:pPr>
      <w:r w:rsidRPr="001412BF">
        <w:rPr>
          <w:rFonts w:ascii="Times New Roman" w:hAnsi="Times New Roman" w:cs="Times New Roman"/>
          <w:sz w:val="28"/>
          <w:szCs w:val="28"/>
        </w:rPr>
        <w:t>3</w:t>
      </w:r>
      <w:r w:rsidR="0073273A" w:rsidRPr="001412BF">
        <w:rPr>
          <w:rFonts w:ascii="Times New Roman" w:hAnsi="Times New Roman" w:cs="Times New Roman"/>
          <w:sz w:val="28"/>
          <w:szCs w:val="28"/>
        </w:rPr>
        <w:t xml:space="preserve">. </w:t>
      </w:r>
      <w:r w:rsidR="00582F38" w:rsidRPr="001412BF">
        <w:rPr>
          <w:rFonts w:ascii="Times New Roman" w:eastAsiaTheme="minorHAnsi" w:hAnsi="Times New Roman" w:cs="Times New Roman"/>
          <w:kern w:val="0"/>
          <w:sz w:val="28"/>
          <w:szCs w:val="28"/>
        </w:rPr>
        <w:t xml:space="preserve">В случаях возникновения у муниципального образования </w:t>
      </w:r>
      <w:r w:rsidR="00AC224F">
        <w:rPr>
          <w:rFonts w:ascii="Times New Roman" w:eastAsiaTheme="minorHAnsi" w:hAnsi="Times New Roman" w:cs="Times New Roman"/>
          <w:kern w:val="0"/>
          <w:sz w:val="28"/>
          <w:szCs w:val="28"/>
        </w:rPr>
        <w:t>Туапсинский</w:t>
      </w:r>
      <w:r w:rsidR="00582F38" w:rsidRPr="001412BF">
        <w:rPr>
          <w:rFonts w:ascii="Times New Roman" w:eastAsiaTheme="minorHAnsi" w:hAnsi="Times New Roman" w:cs="Times New Roman"/>
          <w:kern w:val="0"/>
          <w:sz w:val="28"/>
          <w:szCs w:val="28"/>
        </w:rPr>
        <w:t xml:space="preserve"> район права собственности на имущество, не соответствующее требованиям </w:t>
      </w:r>
      <w:r w:rsidRPr="001412BF">
        <w:rPr>
          <w:rFonts w:ascii="Times New Roman" w:eastAsiaTheme="minorHAnsi" w:hAnsi="Times New Roman" w:cs="Times New Roman"/>
          <w:kern w:val="0"/>
          <w:sz w:val="28"/>
          <w:szCs w:val="28"/>
        </w:rPr>
        <w:t xml:space="preserve">части 2 </w:t>
      </w:r>
      <w:r w:rsidR="00582F38" w:rsidRPr="001412BF">
        <w:rPr>
          <w:rFonts w:ascii="Times New Roman" w:eastAsiaTheme="minorHAnsi" w:hAnsi="Times New Roman" w:cs="Times New Roman"/>
          <w:kern w:val="0"/>
          <w:sz w:val="28"/>
          <w:szCs w:val="28"/>
        </w:rPr>
        <w:t>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73273A" w:rsidRDefault="0073273A" w:rsidP="00F769FC">
      <w:pPr>
        <w:pStyle w:val="ConsNormal0"/>
        <w:ind w:firstLine="851"/>
        <w:jc w:val="both"/>
        <w:rPr>
          <w:rFonts w:ascii="Times New Roman" w:hAnsi="Times New Roman"/>
          <w:sz w:val="28"/>
          <w:szCs w:val="28"/>
        </w:rPr>
      </w:pPr>
    </w:p>
    <w:p w:rsidR="00E82B7D" w:rsidRPr="001412BF" w:rsidRDefault="00E82B7D" w:rsidP="00F769FC">
      <w:pPr>
        <w:pStyle w:val="ConsNormal0"/>
        <w:ind w:firstLine="851"/>
        <w:jc w:val="both"/>
        <w:rPr>
          <w:rFonts w:ascii="Times New Roman" w:hAnsi="Times New Roman"/>
          <w:sz w:val="28"/>
          <w:szCs w:val="28"/>
        </w:rPr>
      </w:pPr>
    </w:p>
    <w:p w:rsidR="0073273A" w:rsidRDefault="0073273A" w:rsidP="00F769FC">
      <w:pPr>
        <w:pStyle w:val="ConsNormal0"/>
        <w:ind w:firstLine="851"/>
        <w:jc w:val="both"/>
        <w:rPr>
          <w:rFonts w:ascii="Times New Roman" w:hAnsi="Times New Roman"/>
          <w:b/>
          <w:sz w:val="28"/>
          <w:szCs w:val="28"/>
        </w:rPr>
      </w:pPr>
      <w:r w:rsidRPr="007D25A7">
        <w:rPr>
          <w:rFonts w:ascii="Times New Roman" w:hAnsi="Times New Roman"/>
          <w:b/>
          <w:sz w:val="28"/>
          <w:szCs w:val="28"/>
        </w:rPr>
        <w:t xml:space="preserve">Статья </w:t>
      </w:r>
      <w:r w:rsidR="00696180" w:rsidRPr="007D25A7">
        <w:rPr>
          <w:rFonts w:ascii="Times New Roman" w:hAnsi="Times New Roman"/>
          <w:b/>
          <w:sz w:val="28"/>
          <w:szCs w:val="28"/>
        </w:rPr>
        <w:t>7</w:t>
      </w:r>
      <w:r w:rsidR="007056B5" w:rsidRPr="007D25A7">
        <w:rPr>
          <w:rFonts w:ascii="Times New Roman" w:hAnsi="Times New Roman"/>
          <w:b/>
          <w:sz w:val="28"/>
          <w:szCs w:val="28"/>
        </w:rPr>
        <w:t>1</w:t>
      </w:r>
      <w:r w:rsidRPr="007D25A7">
        <w:rPr>
          <w:rFonts w:ascii="Times New Roman" w:hAnsi="Times New Roman"/>
          <w:b/>
          <w:sz w:val="28"/>
          <w:szCs w:val="28"/>
        </w:rPr>
        <w:t>. Владение, пользование и распоряжение муниципальным имуществом</w:t>
      </w:r>
    </w:p>
    <w:p w:rsidR="005874BF" w:rsidRPr="007D25A7" w:rsidRDefault="005874BF" w:rsidP="00F769FC">
      <w:pPr>
        <w:pStyle w:val="ConsNormal0"/>
        <w:ind w:firstLine="851"/>
        <w:jc w:val="both"/>
        <w:rPr>
          <w:rFonts w:ascii="Times New Roman" w:hAnsi="Times New Roman"/>
          <w:b/>
          <w:sz w:val="28"/>
          <w:szCs w:val="28"/>
        </w:rPr>
      </w:pPr>
    </w:p>
    <w:p w:rsidR="0073273A" w:rsidRPr="007D25A7" w:rsidRDefault="0073273A" w:rsidP="00F769FC">
      <w:pPr>
        <w:pStyle w:val="211"/>
        <w:ind w:firstLine="851"/>
        <w:jc w:val="both"/>
        <w:rPr>
          <w:szCs w:val="28"/>
        </w:rPr>
      </w:pPr>
      <w:r w:rsidRPr="007D25A7">
        <w:rPr>
          <w:szCs w:val="28"/>
        </w:rPr>
        <w:t>1. Органы местного самоуправления муниципального образования</w:t>
      </w:r>
      <w:r w:rsidR="00FB43FD" w:rsidRPr="007D25A7">
        <w:rPr>
          <w:szCs w:val="28"/>
        </w:rPr>
        <w:t xml:space="preserve"> </w:t>
      </w:r>
      <w:r w:rsidR="00AC224F" w:rsidRPr="007D25A7">
        <w:rPr>
          <w:szCs w:val="28"/>
        </w:rPr>
        <w:t>Туапсинский</w:t>
      </w:r>
      <w:r w:rsidRPr="007D25A7">
        <w:rPr>
          <w:szCs w:val="28"/>
        </w:rPr>
        <w:t xml:space="preserve"> район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муниципального образования </w:t>
      </w:r>
      <w:r w:rsidR="00AC224F" w:rsidRPr="007D25A7">
        <w:rPr>
          <w:szCs w:val="28"/>
        </w:rPr>
        <w:t>Туапсинский</w:t>
      </w:r>
      <w:r w:rsidRPr="007D25A7">
        <w:rPr>
          <w:szCs w:val="28"/>
        </w:rPr>
        <w:t xml:space="preserve"> район. </w:t>
      </w:r>
    </w:p>
    <w:p w:rsidR="0073273A" w:rsidRPr="007D25A7" w:rsidRDefault="0073273A" w:rsidP="00F769FC">
      <w:pPr>
        <w:pStyle w:val="211"/>
        <w:ind w:firstLine="851"/>
        <w:jc w:val="both"/>
        <w:rPr>
          <w:szCs w:val="28"/>
        </w:rPr>
      </w:pPr>
      <w:r w:rsidRPr="007D25A7">
        <w:rPr>
          <w:szCs w:val="28"/>
        </w:rPr>
        <w:t>2. Порядок и условия приватизации муниципального имущества определяются решением Совета в соответствии с федеральными законами.</w:t>
      </w:r>
    </w:p>
    <w:p w:rsidR="0073273A" w:rsidRPr="007D25A7" w:rsidRDefault="0073273A" w:rsidP="00F769FC">
      <w:pPr>
        <w:pStyle w:val="211"/>
        <w:ind w:firstLine="851"/>
        <w:jc w:val="both"/>
        <w:rPr>
          <w:strike/>
          <w:szCs w:val="28"/>
        </w:rPr>
      </w:pPr>
      <w:r w:rsidRPr="007D25A7">
        <w:rPr>
          <w:szCs w:val="28"/>
        </w:rPr>
        <w:t xml:space="preserve">Доходы от использования и приватизации муниципального имущества поступают в бюджет муниципального образования </w:t>
      </w:r>
      <w:r w:rsidR="00AC224F" w:rsidRPr="007D25A7">
        <w:rPr>
          <w:szCs w:val="28"/>
        </w:rPr>
        <w:t>Туапсинский</w:t>
      </w:r>
      <w:r w:rsidRPr="007D25A7">
        <w:rPr>
          <w:szCs w:val="28"/>
        </w:rPr>
        <w:t xml:space="preserve"> район. </w:t>
      </w:r>
    </w:p>
    <w:p w:rsidR="0073273A" w:rsidRPr="007D25A7" w:rsidRDefault="0073273A" w:rsidP="00F769FC">
      <w:pPr>
        <w:pStyle w:val="ConsNormal0"/>
        <w:ind w:firstLine="851"/>
        <w:jc w:val="both"/>
        <w:rPr>
          <w:rFonts w:ascii="Times New Roman" w:hAnsi="Times New Roman"/>
          <w:sz w:val="28"/>
          <w:szCs w:val="28"/>
        </w:rPr>
      </w:pPr>
      <w:r w:rsidRPr="007D25A7">
        <w:rPr>
          <w:rFonts w:ascii="Times New Roman" w:hAnsi="Times New Roman"/>
          <w:sz w:val="28"/>
          <w:szCs w:val="28"/>
        </w:rPr>
        <w:t>3. Администрация в соответствии с порядком, утвержденным Советом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Краснодарского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73273A" w:rsidRDefault="0073273A" w:rsidP="00F769FC">
      <w:pPr>
        <w:pStyle w:val="ConsNormal0"/>
        <w:ind w:firstLine="851"/>
        <w:jc w:val="both"/>
        <w:rPr>
          <w:rFonts w:ascii="Times New Roman" w:hAnsi="Times New Roman"/>
          <w:b/>
          <w:sz w:val="28"/>
          <w:szCs w:val="28"/>
        </w:rPr>
      </w:pPr>
    </w:p>
    <w:p w:rsidR="0073273A" w:rsidRDefault="0073273A" w:rsidP="00F769FC">
      <w:pPr>
        <w:pStyle w:val="ConsNormal0"/>
        <w:ind w:firstLine="851"/>
        <w:jc w:val="both"/>
        <w:rPr>
          <w:rFonts w:ascii="Times New Roman" w:hAnsi="Times New Roman"/>
          <w:b/>
          <w:sz w:val="28"/>
          <w:szCs w:val="28"/>
        </w:rPr>
      </w:pPr>
      <w:r w:rsidRPr="007D25A7">
        <w:rPr>
          <w:rFonts w:ascii="Times New Roman" w:hAnsi="Times New Roman"/>
          <w:b/>
          <w:sz w:val="28"/>
          <w:szCs w:val="28"/>
        </w:rPr>
        <w:t xml:space="preserve">Статья </w:t>
      </w:r>
      <w:r w:rsidR="00CC7BC6" w:rsidRPr="007D25A7">
        <w:rPr>
          <w:rFonts w:ascii="Times New Roman" w:hAnsi="Times New Roman"/>
          <w:b/>
          <w:sz w:val="28"/>
          <w:szCs w:val="28"/>
        </w:rPr>
        <w:t>7</w:t>
      </w:r>
      <w:r w:rsidR="007056B5" w:rsidRPr="007D25A7">
        <w:rPr>
          <w:rFonts w:ascii="Times New Roman" w:hAnsi="Times New Roman"/>
          <w:b/>
          <w:sz w:val="28"/>
          <w:szCs w:val="28"/>
        </w:rPr>
        <w:t>2</w:t>
      </w:r>
      <w:r w:rsidRPr="007D25A7">
        <w:rPr>
          <w:rFonts w:ascii="Times New Roman" w:hAnsi="Times New Roman"/>
          <w:b/>
          <w:sz w:val="28"/>
          <w:szCs w:val="28"/>
        </w:rPr>
        <w:t>. Мун</w:t>
      </w:r>
      <w:r w:rsidRPr="001412BF">
        <w:rPr>
          <w:rFonts w:ascii="Times New Roman" w:hAnsi="Times New Roman"/>
          <w:b/>
          <w:sz w:val="28"/>
          <w:szCs w:val="28"/>
        </w:rPr>
        <w:t xml:space="preserve">иципальные предприятия и учреждения </w:t>
      </w:r>
    </w:p>
    <w:p w:rsidR="005874BF" w:rsidRPr="001412BF" w:rsidRDefault="005874BF" w:rsidP="00F769FC">
      <w:pPr>
        <w:pStyle w:val="ConsNormal0"/>
        <w:ind w:firstLine="851"/>
        <w:jc w:val="both"/>
        <w:rPr>
          <w:rFonts w:ascii="Times New Roman" w:hAnsi="Times New Roman"/>
          <w:b/>
          <w:sz w:val="28"/>
          <w:szCs w:val="28"/>
        </w:rPr>
      </w:pP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 xml:space="preserve">1. Муниципальное образование </w:t>
      </w:r>
      <w:r w:rsidR="00AC224F">
        <w:rPr>
          <w:rFonts w:ascii="Times New Roman" w:hAnsi="Times New Roman"/>
          <w:sz w:val="28"/>
          <w:szCs w:val="28"/>
        </w:rPr>
        <w:t xml:space="preserve">Туапсинский </w:t>
      </w:r>
      <w:r w:rsidRPr="001412BF">
        <w:rPr>
          <w:rFonts w:ascii="Times New Roman" w:hAnsi="Times New Roman"/>
          <w:sz w:val="28"/>
          <w:szCs w:val="28"/>
        </w:rPr>
        <w:t xml:space="preserve">район может создавать муниципальные предприятия и учреждения, участвовать в создании </w:t>
      </w:r>
      <w:r w:rsidRPr="001412BF">
        <w:rPr>
          <w:rFonts w:ascii="Times New Roman" w:hAnsi="Times New Roman"/>
          <w:sz w:val="28"/>
          <w:szCs w:val="28"/>
        </w:rPr>
        <w:lastRenderedPageBreak/>
        <w:t>хозяйственных обществ, в том числе межмуниципальных, необходимых для осуществления полномочий по решению вопросов местного значения.</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Функции и полномочия учредителя в отношении муниципальных предприятий и учреждений осуществляет администрация.</w:t>
      </w:r>
    </w:p>
    <w:p w:rsidR="0073273A" w:rsidRPr="001412BF" w:rsidRDefault="0073273A" w:rsidP="00F769FC">
      <w:pPr>
        <w:pStyle w:val="ConsPlusNormal"/>
        <w:ind w:firstLine="851"/>
        <w:jc w:val="both"/>
        <w:rPr>
          <w:rFonts w:ascii="Times New Roman" w:hAnsi="Times New Roman"/>
          <w:sz w:val="28"/>
          <w:szCs w:val="28"/>
        </w:rPr>
      </w:pPr>
      <w:r w:rsidRPr="001412BF">
        <w:rPr>
          <w:rFonts w:ascii="Times New Roman" w:hAnsi="Times New Roman"/>
          <w:sz w:val="28"/>
          <w:szCs w:val="28"/>
        </w:rPr>
        <w:t>2. Администрация определяет цели, условия и порядок деятельности муниципальных предприятий и учреждений,</w:t>
      </w:r>
      <w:r w:rsidR="00696180" w:rsidRPr="001412BF">
        <w:rPr>
          <w:rFonts w:ascii="Times New Roman" w:hAnsi="Times New Roman"/>
          <w:sz w:val="28"/>
          <w:szCs w:val="28"/>
        </w:rPr>
        <w:t xml:space="preserve"> </w:t>
      </w:r>
      <w:r w:rsidRPr="001412BF">
        <w:rPr>
          <w:rFonts w:ascii="Times New Roman" w:hAnsi="Times New Roman"/>
          <w:sz w:val="28"/>
          <w:szCs w:val="28"/>
        </w:rPr>
        <w:t>утверждает их уставы.</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3. Администрация назначает на должность и освобождает от должности в соответствии с законодательством руководителей предприятий и учреждений, заслушивает отчеты об их деятельности в порядке, предусмотренном настоящей статьей.</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Руководители муниципальных унитарных предприятий, учреждений назначаются на должность на договорной основе в соответствии с законодательством о труде Российской Федерации и нормативными правовыми актами органов местного самоуправления.</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 xml:space="preserve">4. Органы местного самоуправления </w:t>
      </w:r>
      <w:r w:rsidR="00B021A6" w:rsidRPr="001412BF">
        <w:rPr>
          <w:rFonts w:ascii="Times New Roman" w:hAnsi="Times New Roman"/>
          <w:sz w:val="28"/>
          <w:szCs w:val="28"/>
        </w:rPr>
        <w:t xml:space="preserve">муниципального образования </w:t>
      </w:r>
      <w:r w:rsidR="00AC224F">
        <w:rPr>
          <w:rFonts w:ascii="Times New Roman" w:hAnsi="Times New Roman"/>
          <w:sz w:val="28"/>
          <w:szCs w:val="28"/>
        </w:rPr>
        <w:t>Туапсинский</w:t>
      </w:r>
      <w:r w:rsidR="00823ADF" w:rsidRPr="001412BF">
        <w:rPr>
          <w:rFonts w:ascii="Times New Roman" w:hAnsi="Times New Roman"/>
          <w:sz w:val="28"/>
          <w:szCs w:val="28"/>
        </w:rPr>
        <w:t xml:space="preserve"> </w:t>
      </w:r>
      <w:r w:rsidR="00B021A6" w:rsidRPr="001412BF">
        <w:rPr>
          <w:rFonts w:ascii="Times New Roman" w:hAnsi="Times New Roman"/>
          <w:sz w:val="28"/>
          <w:szCs w:val="28"/>
        </w:rPr>
        <w:t xml:space="preserve"> район</w:t>
      </w:r>
      <w:r w:rsidR="00B7386D" w:rsidRPr="001412BF">
        <w:rPr>
          <w:rFonts w:ascii="Times New Roman" w:hAnsi="Times New Roman"/>
          <w:sz w:val="28"/>
          <w:szCs w:val="28"/>
        </w:rPr>
        <w:t xml:space="preserve"> </w:t>
      </w:r>
      <w:r w:rsidRPr="001412BF">
        <w:rPr>
          <w:rFonts w:ascii="Times New Roman" w:hAnsi="Times New Roman"/>
          <w:sz w:val="28"/>
          <w:szCs w:val="28"/>
        </w:rPr>
        <w:t xml:space="preserve">от имени муниципального образования </w:t>
      </w:r>
      <w:proofErr w:type="spellStart"/>
      <w:r w:rsidRPr="001412BF">
        <w:rPr>
          <w:rFonts w:ascii="Times New Roman" w:hAnsi="Times New Roman"/>
          <w:sz w:val="28"/>
          <w:szCs w:val="28"/>
        </w:rPr>
        <w:t>субсидиарно</w:t>
      </w:r>
      <w:proofErr w:type="spellEnd"/>
      <w:r w:rsidRPr="001412BF">
        <w:rPr>
          <w:rFonts w:ascii="Times New Roman" w:hAnsi="Times New Roman"/>
          <w:sz w:val="28"/>
          <w:szCs w:val="28"/>
        </w:rPr>
        <w:t xml:space="preserve"> отвечают по обязательствам муниципальных казенных учреждений и обеспечивают их исполнение в порядке, установленном федеральным законодательством.</w:t>
      </w:r>
    </w:p>
    <w:p w:rsidR="002E69AA" w:rsidRPr="001412BF" w:rsidRDefault="002E69AA" w:rsidP="00F769FC">
      <w:pPr>
        <w:suppressAutoHyphens w:val="0"/>
        <w:autoSpaceDE w:val="0"/>
        <w:autoSpaceDN w:val="0"/>
        <w:adjustRightInd w:val="0"/>
        <w:ind w:firstLine="851"/>
        <w:jc w:val="both"/>
        <w:rPr>
          <w:rFonts w:eastAsia="Times New Roman"/>
          <w:kern w:val="0"/>
          <w:sz w:val="28"/>
          <w:szCs w:val="28"/>
          <w:lang w:eastAsia="ru-RU"/>
        </w:rPr>
      </w:pPr>
      <w:r w:rsidRPr="001412BF">
        <w:rPr>
          <w:rFonts w:eastAsia="Times New Roman"/>
          <w:kern w:val="0"/>
          <w:sz w:val="28"/>
          <w:szCs w:val="28"/>
          <w:lang w:eastAsia="ru-RU"/>
        </w:rPr>
        <w:t xml:space="preserve">5. </w:t>
      </w:r>
      <w:proofErr w:type="gramStart"/>
      <w:r w:rsidRPr="001412BF">
        <w:rPr>
          <w:rFonts w:eastAsia="Times New Roman"/>
          <w:kern w:val="0"/>
          <w:sz w:val="28"/>
          <w:szCs w:val="28"/>
          <w:lang w:eastAsia="ru-RU"/>
        </w:rPr>
        <w:t>Муниципальные учреждения представляют в администрацию отчеты о результатах своей деятельности и об использовании закрепленного за ними муниципального имущества, составляемы</w:t>
      </w:r>
      <w:r w:rsidR="005B032F" w:rsidRPr="001412BF">
        <w:rPr>
          <w:rFonts w:eastAsia="Times New Roman"/>
          <w:kern w:val="0"/>
          <w:sz w:val="28"/>
          <w:szCs w:val="28"/>
          <w:lang w:eastAsia="ru-RU"/>
        </w:rPr>
        <w:t>е</w:t>
      </w:r>
      <w:r w:rsidRPr="001412BF">
        <w:rPr>
          <w:rFonts w:eastAsia="Times New Roman"/>
          <w:kern w:val="0"/>
          <w:sz w:val="28"/>
          <w:szCs w:val="28"/>
          <w:lang w:eastAsia="ru-RU"/>
        </w:rPr>
        <w:t xml:space="preserve"> и утверждаемы</w:t>
      </w:r>
      <w:r w:rsidR="005B032F" w:rsidRPr="001412BF">
        <w:rPr>
          <w:rFonts w:eastAsia="Times New Roman"/>
          <w:kern w:val="0"/>
          <w:sz w:val="28"/>
          <w:szCs w:val="28"/>
          <w:lang w:eastAsia="ru-RU"/>
        </w:rPr>
        <w:t>е</w:t>
      </w:r>
      <w:r w:rsidRPr="001412BF">
        <w:rPr>
          <w:rFonts w:eastAsia="Times New Roman"/>
          <w:kern w:val="0"/>
          <w:sz w:val="28"/>
          <w:szCs w:val="28"/>
          <w:lang w:eastAsia="ru-RU"/>
        </w:rPr>
        <w:t xml:space="preserve"> в порядке, определенном администрацией,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r w:rsidR="00C04A7E">
        <w:rPr>
          <w:rFonts w:eastAsia="Times New Roman"/>
          <w:kern w:val="0"/>
          <w:sz w:val="28"/>
          <w:szCs w:val="28"/>
          <w:lang w:eastAsia="ru-RU"/>
        </w:rPr>
        <w:t>.</w:t>
      </w:r>
      <w:proofErr w:type="gramEnd"/>
    </w:p>
    <w:p w:rsidR="002E69AA" w:rsidRPr="001412BF" w:rsidRDefault="002E69AA" w:rsidP="00F769FC">
      <w:pPr>
        <w:suppressAutoHyphens w:val="0"/>
        <w:autoSpaceDE w:val="0"/>
        <w:autoSpaceDN w:val="0"/>
        <w:adjustRightInd w:val="0"/>
        <w:ind w:firstLine="851"/>
        <w:jc w:val="both"/>
        <w:rPr>
          <w:rFonts w:eastAsia="Times New Roman"/>
          <w:bCs/>
          <w:kern w:val="0"/>
          <w:sz w:val="28"/>
          <w:szCs w:val="28"/>
          <w:lang w:eastAsia="ru-RU"/>
        </w:rPr>
      </w:pPr>
      <w:r w:rsidRPr="001412BF">
        <w:rPr>
          <w:rFonts w:eastAsia="Times New Roman"/>
          <w:bCs/>
          <w:kern w:val="0"/>
          <w:sz w:val="28"/>
          <w:szCs w:val="28"/>
          <w:lang w:eastAsia="ru-RU"/>
        </w:rPr>
        <w:t>Муниципальные предприятия по окончании отчетного периода представляют администрации бухгалтерскую отчетность и иные документы, перечень которых определяется администрацией.</w:t>
      </w:r>
    </w:p>
    <w:p w:rsidR="0073273A" w:rsidRPr="007D25A7" w:rsidRDefault="00DB017C" w:rsidP="00F769FC">
      <w:pPr>
        <w:pStyle w:val="af1"/>
        <w:ind w:firstLine="851"/>
        <w:rPr>
          <w:rFonts w:ascii="Times New Roman" w:hAnsi="Times New Roman"/>
          <w:sz w:val="28"/>
          <w:szCs w:val="28"/>
        </w:rPr>
      </w:pPr>
      <w:r w:rsidRPr="007D25A7">
        <w:rPr>
          <w:rFonts w:ascii="Times New Roman" w:hAnsi="Times New Roman"/>
          <w:sz w:val="28"/>
          <w:szCs w:val="28"/>
        </w:rPr>
        <w:t>6</w:t>
      </w:r>
      <w:r w:rsidR="0073273A" w:rsidRPr="007D25A7">
        <w:rPr>
          <w:rFonts w:ascii="Times New Roman" w:hAnsi="Times New Roman"/>
          <w:sz w:val="28"/>
          <w:szCs w:val="28"/>
        </w:rPr>
        <w:t xml:space="preserve">. По требованию </w:t>
      </w:r>
      <w:r w:rsidR="0073273A" w:rsidRPr="007D25A7">
        <w:rPr>
          <w:rFonts w:ascii="Times New Roman" w:hAnsi="Times New Roman" w:cs="Arial"/>
          <w:sz w:val="28"/>
          <w:szCs w:val="28"/>
        </w:rPr>
        <w:t>администрации</w:t>
      </w:r>
      <w:r w:rsidR="0073273A" w:rsidRPr="007D25A7">
        <w:rPr>
          <w:rFonts w:ascii="Times New Roman" w:hAnsi="Times New Roman"/>
          <w:sz w:val="28"/>
          <w:szCs w:val="28"/>
        </w:rPr>
        <w:t xml:space="preserve"> руководители муниципальных предприятий и учреждений ежегодно, одновременно с представлением годового отчета, должны представлять пояснительную записку о результатах финансово-хозяйственной деятельности предприятия или учреждения.</w:t>
      </w:r>
    </w:p>
    <w:p w:rsidR="0073273A" w:rsidRPr="007D25A7" w:rsidRDefault="00DB017C" w:rsidP="00F769FC">
      <w:pPr>
        <w:pStyle w:val="af1"/>
        <w:ind w:firstLine="851"/>
        <w:rPr>
          <w:rFonts w:ascii="Times New Roman" w:hAnsi="Times New Roman"/>
          <w:strike/>
          <w:sz w:val="28"/>
          <w:szCs w:val="28"/>
        </w:rPr>
      </w:pPr>
      <w:r w:rsidRPr="007D25A7">
        <w:rPr>
          <w:rFonts w:ascii="Times New Roman" w:hAnsi="Times New Roman"/>
          <w:sz w:val="28"/>
          <w:szCs w:val="28"/>
        </w:rPr>
        <w:t>7</w:t>
      </w:r>
      <w:r w:rsidR="0073273A" w:rsidRPr="007D25A7">
        <w:rPr>
          <w:rFonts w:ascii="Times New Roman" w:hAnsi="Times New Roman"/>
          <w:sz w:val="28"/>
          <w:szCs w:val="28"/>
        </w:rPr>
        <w:t xml:space="preserve">. </w:t>
      </w:r>
      <w:proofErr w:type="gramStart"/>
      <w:r w:rsidR="0073273A" w:rsidRPr="007D25A7">
        <w:rPr>
          <w:rFonts w:ascii="Times New Roman" w:hAnsi="Times New Roman"/>
          <w:sz w:val="28"/>
          <w:szCs w:val="28"/>
        </w:rPr>
        <w:t>При необходимости, кроме периодической обязательной отчетности, руководители муниципальных предприятий и учреждений обязаны представлять информацию и отчеты о деятельности возглавляемых ими предприятий и учреждений по запросам</w:t>
      </w:r>
      <w:r w:rsidR="0073273A" w:rsidRPr="007D25A7">
        <w:rPr>
          <w:rFonts w:ascii="Times New Roman" w:hAnsi="Times New Roman" w:cs="Arial"/>
          <w:sz w:val="28"/>
          <w:szCs w:val="28"/>
        </w:rPr>
        <w:t xml:space="preserve"> </w:t>
      </w:r>
      <w:r w:rsidR="0073273A" w:rsidRPr="007D25A7">
        <w:rPr>
          <w:rFonts w:ascii="Times New Roman" w:hAnsi="Times New Roman"/>
          <w:sz w:val="28"/>
          <w:szCs w:val="28"/>
        </w:rPr>
        <w:t>органов местного самоуправления в установленных в этих запросах объемах и сроки</w:t>
      </w:r>
      <w:r w:rsidR="009801FE" w:rsidRPr="007D25A7">
        <w:rPr>
          <w:rFonts w:ascii="Times New Roman" w:hAnsi="Times New Roman"/>
          <w:sz w:val="28"/>
          <w:szCs w:val="28"/>
        </w:rPr>
        <w:t xml:space="preserve">. </w:t>
      </w:r>
      <w:proofErr w:type="gramEnd"/>
    </w:p>
    <w:p w:rsidR="009801FE" w:rsidRPr="007D25A7" w:rsidRDefault="009801FE" w:rsidP="00F769FC">
      <w:pPr>
        <w:widowControl/>
        <w:suppressAutoHyphens w:val="0"/>
        <w:autoSpaceDE w:val="0"/>
        <w:autoSpaceDN w:val="0"/>
        <w:adjustRightInd w:val="0"/>
        <w:ind w:firstLine="851"/>
        <w:jc w:val="both"/>
        <w:rPr>
          <w:strike/>
          <w:sz w:val="28"/>
          <w:szCs w:val="28"/>
        </w:rPr>
      </w:pPr>
      <w:r w:rsidRPr="007D25A7">
        <w:rPr>
          <w:rFonts w:eastAsia="Times New Roman"/>
          <w:kern w:val="0"/>
          <w:sz w:val="28"/>
          <w:szCs w:val="28"/>
          <w:lang w:eastAsia="ru-RU"/>
        </w:rPr>
        <w:t>Бухгалтерская отчетность предприятия в случаях, определенных администрацией, подлежит обязательной ежегодной аудиторской проверке независимым аудитором.</w:t>
      </w:r>
    </w:p>
    <w:p w:rsidR="0073273A" w:rsidRPr="001412BF" w:rsidRDefault="003558C5" w:rsidP="003558C5">
      <w:pPr>
        <w:pStyle w:val="af1"/>
        <w:ind w:firstLine="851"/>
        <w:rPr>
          <w:rFonts w:ascii="Times New Roman" w:hAnsi="Times New Roman"/>
          <w:sz w:val="28"/>
          <w:szCs w:val="28"/>
        </w:rPr>
      </w:pPr>
      <w:r w:rsidRPr="007D25A7">
        <w:rPr>
          <w:rFonts w:ascii="Times New Roman" w:hAnsi="Times New Roman"/>
          <w:sz w:val="28"/>
          <w:szCs w:val="28"/>
        </w:rPr>
        <w:t xml:space="preserve">8. </w:t>
      </w:r>
      <w:r w:rsidR="0073273A" w:rsidRPr="007D25A7">
        <w:rPr>
          <w:rFonts w:ascii="Times New Roman" w:hAnsi="Times New Roman"/>
          <w:sz w:val="28"/>
          <w:szCs w:val="28"/>
        </w:rPr>
        <w:t>Руководители</w:t>
      </w:r>
      <w:r w:rsidR="0073273A" w:rsidRPr="001412BF">
        <w:rPr>
          <w:rFonts w:ascii="Times New Roman" w:hAnsi="Times New Roman"/>
          <w:sz w:val="28"/>
          <w:szCs w:val="28"/>
        </w:rPr>
        <w:t xml:space="preserve"> муниципальных предприятий и учреждений несут персональную ответственность за достоверность и своевременность предоставляемой отчетности.</w:t>
      </w:r>
    </w:p>
    <w:p w:rsidR="00CC727A" w:rsidRDefault="00CC727A" w:rsidP="00F769FC">
      <w:pPr>
        <w:pStyle w:val="5"/>
        <w:keepNext w:val="0"/>
        <w:ind w:left="0" w:firstLine="851"/>
        <w:jc w:val="both"/>
        <w:rPr>
          <w:b/>
          <w:szCs w:val="28"/>
        </w:rPr>
      </w:pPr>
      <w:r w:rsidRPr="007D25A7">
        <w:rPr>
          <w:b/>
          <w:szCs w:val="28"/>
        </w:rPr>
        <w:lastRenderedPageBreak/>
        <w:t>Статья 7</w:t>
      </w:r>
      <w:r w:rsidR="007056B5" w:rsidRPr="007D25A7">
        <w:rPr>
          <w:b/>
          <w:szCs w:val="28"/>
        </w:rPr>
        <w:t>3</w:t>
      </w:r>
      <w:r w:rsidRPr="007D25A7">
        <w:rPr>
          <w:b/>
          <w:szCs w:val="28"/>
        </w:rPr>
        <w:t xml:space="preserve">. </w:t>
      </w:r>
      <w:r w:rsidRPr="001412BF">
        <w:rPr>
          <w:b/>
          <w:szCs w:val="28"/>
        </w:rPr>
        <w:t xml:space="preserve">Бюджет муниципального образования </w:t>
      </w:r>
      <w:r w:rsidR="00AC224F">
        <w:rPr>
          <w:b/>
          <w:szCs w:val="28"/>
        </w:rPr>
        <w:t>Туапсинский</w:t>
      </w:r>
      <w:r w:rsidRPr="001412BF">
        <w:rPr>
          <w:b/>
          <w:szCs w:val="28"/>
        </w:rPr>
        <w:t xml:space="preserve"> район</w:t>
      </w:r>
    </w:p>
    <w:p w:rsidR="005874BF" w:rsidRPr="005874BF" w:rsidRDefault="005874BF" w:rsidP="005874BF"/>
    <w:p w:rsidR="00CC727A" w:rsidRPr="001412BF" w:rsidRDefault="00CC727A" w:rsidP="00F769FC">
      <w:pPr>
        <w:widowControl/>
        <w:suppressAutoHyphens w:val="0"/>
        <w:autoSpaceDE w:val="0"/>
        <w:autoSpaceDN w:val="0"/>
        <w:adjustRightInd w:val="0"/>
        <w:ind w:firstLine="851"/>
        <w:jc w:val="both"/>
        <w:rPr>
          <w:rFonts w:eastAsiaTheme="minorHAnsi"/>
          <w:bCs/>
          <w:kern w:val="0"/>
          <w:sz w:val="28"/>
          <w:szCs w:val="28"/>
        </w:rPr>
      </w:pPr>
      <w:r w:rsidRPr="001412BF">
        <w:rPr>
          <w:rFonts w:eastAsiaTheme="minorHAnsi"/>
          <w:bCs/>
          <w:kern w:val="0"/>
          <w:sz w:val="28"/>
          <w:szCs w:val="28"/>
        </w:rPr>
        <w:t xml:space="preserve">1. </w:t>
      </w:r>
      <w:r w:rsidR="004C5F51" w:rsidRPr="001412BF">
        <w:rPr>
          <w:rFonts w:eastAsiaTheme="minorHAnsi"/>
          <w:bCs/>
          <w:kern w:val="0"/>
          <w:sz w:val="28"/>
          <w:szCs w:val="28"/>
        </w:rPr>
        <w:t>М</w:t>
      </w:r>
      <w:r w:rsidRPr="001412BF">
        <w:rPr>
          <w:rFonts w:eastAsiaTheme="minorHAnsi"/>
          <w:bCs/>
          <w:kern w:val="0"/>
          <w:sz w:val="28"/>
          <w:szCs w:val="28"/>
        </w:rPr>
        <w:t>униципальное образование имеет собственный бюджет (местный бюджет).</w:t>
      </w:r>
    </w:p>
    <w:p w:rsidR="005A3CD0" w:rsidRDefault="00CC727A" w:rsidP="00F769FC">
      <w:pPr>
        <w:widowControl/>
        <w:suppressAutoHyphens w:val="0"/>
        <w:autoSpaceDE w:val="0"/>
        <w:autoSpaceDN w:val="0"/>
        <w:adjustRightInd w:val="0"/>
        <w:ind w:firstLine="851"/>
        <w:jc w:val="both"/>
        <w:rPr>
          <w:rFonts w:eastAsiaTheme="minorHAnsi"/>
          <w:bCs/>
          <w:i/>
          <w:color w:val="FF0000"/>
          <w:kern w:val="0"/>
          <w:sz w:val="28"/>
          <w:szCs w:val="28"/>
        </w:rPr>
      </w:pPr>
      <w:r w:rsidRPr="001412BF">
        <w:rPr>
          <w:rFonts w:eastAsiaTheme="minorHAnsi"/>
          <w:bCs/>
          <w:kern w:val="0"/>
          <w:sz w:val="28"/>
          <w:szCs w:val="28"/>
        </w:rPr>
        <w:t xml:space="preserve">Бюджет </w:t>
      </w:r>
      <w:r w:rsidR="004C5F51" w:rsidRPr="001412BF">
        <w:rPr>
          <w:sz w:val="28"/>
          <w:szCs w:val="28"/>
        </w:rPr>
        <w:t xml:space="preserve">муниципального образования </w:t>
      </w:r>
      <w:r w:rsidR="00AC224F">
        <w:rPr>
          <w:sz w:val="28"/>
          <w:szCs w:val="28"/>
        </w:rPr>
        <w:t>Туапсинский</w:t>
      </w:r>
      <w:r w:rsidR="004C5F51" w:rsidRPr="001412BF">
        <w:rPr>
          <w:sz w:val="28"/>
          <w:szCs w:val="28"/>
        </w:rPr>
        <w:t xml:space="preserve"> район</w:t>
      </w:r>
      <w:r w:rsidR="004C5F51" w:rsidRPr="001412BF">
        <w:rPr>
          <w:rFonts w:eastAsiaTheme="minorHAnsi"/>
          <w:bCs/>
          <w:kern w:val="0"/>
          <w:sz w:val="28"/>
          <w:szCs w:val="28"/>
        </w:rPr>
        <w:t xml:space="preserve"> </w:t>
      </w:r>
      <w:r w:rsidRPr="001412BF">
        <w:rPr>
          <w:rFonts w:eastAsiaTheme="minorHAnsi"/>
          <w:bCs/>
          <w:kern w:val="0"/>
          <w:sz w:val="28"/>
          <w:szCs w:val="28"/>
        </w:rPr>
        <w:t xml:space="preserve">(районный бюджет) и свод бюджетов городских и сельских поселений, входящих в состав </w:t>
      </w:r>
      <w:r w:rsidR="00DF78F2" w:rsidRPr="001412BF">
        <w:rPr>
          <w:sz w:val="28"/>
          <w:szCs w:val="28"/>
        </w:rPr>
        <w:t xml:space="preserve">муниципального образования </w:t>
      </w:r>
      <w:r w:rsidR="00AC224F">
        <w:rPr>
          <w:sz w:val="28"/>
          <w:szCs w:val="28"/>
        </w:rPr>
        <w:t>Туапсинский</w:t>
      </w:r>
      <w:r w:rsidR="00DF78F2" w:rsidRPr="001412BF">
        <w:rPr>
          <w:sz w:val="28"/>
          <w:szCs w:val="28"/>
        </w:rPr>
        <w:t xml:space="preserve"> район</w:t>
      </w:r>
      <w:r w:rsidR="00DF78F2" w:rsidRPr="001412BF">
        <w:rPr>
          <w:rFonts w:eastAsiaTheme="minorHAnsi"/>
          <w:bCs/>
          <w:kern w:val="0"/>
          <w:sz w:val="28"/>
          <w:szCs w:val="28"/>
        </w:rPr>
        <w:t xml:space="preserve"> </w:t>
      </w:r>
      <w:r w:rsidRPr="001412BF">
        <w:rPr>
          <w:rFonts w:eastAsiaTheme="minorHAnsi"/>
          <w:bCs/>
          <w:kern w:val="0"/>
          <w:sz w:val="28"/>
          <w:szCs w:val="28"/>
        </w:rPr>
        <w:t xml:space="preserve">(без учета межбюджетных трансфертов между этими бюджетами), образуют консолидированный бюджет </w:t>
      </w:r>
      <w:r w:rsidR="00DF78F2" w:rsidRPr="001412BF">
        <w:rPr>
          <w:sz w:val="28"/>
          <w:szCs w:val="28"/>
        </w:rPr>
        <w:t xml:space="preserve">муниципального образования </w:t>
      </w:r>
      <w:r w:rsidR="00AC224F">
        <w:rPr>
          <w:sz w:val="28"/>
          <w:szCs w:val="28"/>
        </w:rPr>
        <w:t>Туапсинский</w:t>
      </w:r>
      <w:r w:rsidR="00DF78F2" w:rsidRPr="001412BF">
        <w:rPr>
          <w:sz w:val="28"/>
          <w:szCs w:val="28"/>
        </w:rPr>
        <w:t xml:space="preserve"> район</w:t>
      </w:r>
      <w:r w:rsidRPr="001412BF">
        <w:rPr>
          <w:rFonts w:eastAsiaTheme="minorHAnsi"/>
          <w:bCs/>
          <w:kern w:val="0"/>
          <w:sz w:val="28"/>
          <w:szCs w:val="28"/>
        </w:rPr>
        <w:t>.</w:t>
      </w:r>
      <w:r w:rsidR="00301808" w:rsidRPr="001412BF">
        <w:rPr>
          <w:rFonts w:eastAsiaTheme="minorHAnsi"/>
          <w:bCs/>
          <w:kern w:val="0"/>
          <w:sz w:val="28"/>
          <w:szCs w:val="28"/>
        </w:rPr>
        <w:t xml:space="preserve"> </w:t>
      </w:r>
    </w:p>
    <w:p w:rsidR="00CC727A" w:rsidRPr="001412BF" w:rsidRDefault="00CC727A" w:rsidP="00F769FC">
      <w:pPr>
        <w:widowControl/>
        <w:suppressAutoHyphens w:val="0"/>
        <w:autoSpaceDE w:val="0"/>
        <w:autoSpaceDN w:val="0"/>
        <w:adjustRightInd w:val="0"/>
        <w:ind w:firstLine="851"/>
        <w:jc w:val="both"/>
        <w:rPr>
          <w:rFonts w:eastAsiaTheme="minorHAnsi"/>
          <w:bCs/>
          <w:kern w:val="0"/>
          <w:sz w:val="28"/>
          <w:szCs w:val="28"/>
        </w:rPr>
      </w:pPr>
      <w:r w:rsidRPr="001412BF">
        <w:rPr>
          <w:rFonts w:eastAsiaTheme="minorHAnsi"/>
          <w:bCs/>
          <w:kern w:val="0"/>
          <w:sz w:val="28"/>
          <w:szCs w:val="28"/>
        </w:rPr>
        <w:t xml:space="preserve">2. Составление и рассмотрение проекта местного бюджета, утверждение и исполнение местного бюджета, осуществление </w:t>
      </w:r>
      <w:proofErr w:type="gramStart"/>
      <w:r w:rsidRPr="001412BF">
        <w:rPr>
          <w:rFonts w:eastAsiaTheme="minorHAnsi"/>
          <w:bCs/>
          <w:kern w:val="0"/>
          <w:sz w:val="28"/>
          <w:szCs w:val="28"/>
        </w:rPr>
        <w:t>контроля за</w:t>
      </w:r>
      <w:proofErr w:type="gramEnd"/>
      <w:r w:rsidRPr="001412BF">
        <w:rPr>
          <w:rFonts w:eastAsiaTheme="minorHAnsi"/>
          <w:bCs/>
          <w:kern w:val="0"/>
          <w:sz w:val="28"/>
          <w:szCs w:val="28"/>
        </w:rPr>
        <w:t xml:space="preserve"> его исполнением, составление и утверждение отчета об исполнении местного бюджета осуществляются органами местного самоуправления </w:t>
      </w:r>
      <w:r w:rsidR="00DF78F2" w:rsidRPr="001412BF">
        <w:rPr>
          <w:sz w:val="28"/>
          <w:szCs w:val="28"/>
        </w:rPr>
        <w:t xml:space="preserve">муниципального образования </w:t>
      </w:r>
      <w:r w:rsidR="00AC224F">
        <w:rPr>
          <w:sz w:val="28"/>
          <w:szCs w:val="28"/>
        </w:rPr>
        <w:t>Туапсинский</w:t>
      </w:r>
      <w:r w:rsidR="00DF78F2" w:rsidRPr="001412BF">
        <w:rPr>
          <w:sz w:val="28"/>
          <w:szCs w:val="28"/>
        </w:rPr>
        <w:t xml:space="preserve"> район</w:t>
      </w:r>
      <w:r w:rsidR="00DF78F2" w:rsidRPr="001412BF">
        <w:rPr>
          <w:rFonts w:eastAsiaTheme="minorHAnsi"/>
          <w:bCs/>
          <w:kern w:val="0"/>
          <w:sz w:val="28"/>
          <w:szCs w:val="28"/>
        </w:rPr>
        <w:t xml:space="preserve"> </w:t>
      </w:r>
      <w:r w:rsidRPr="001412BF">
        <w:rPr>
          <w:rFonts w:eastAsiaTheme="minorHAnsi"/>
          <w:bCs/>
          <w:kern w:val="0"/>
          <w:sz w:val="28"/>
          <w:szCs w:val="28"/>
        </w:rPr>
        <w:t>самостоятельно с соблюдением требований, установленных Бюджетным кодексом Российской Федерации.</w:t>
      </w:r>
    </w:p>
    <w:p w:rsidR="00CC727A" w:rsidRPr="001412BF" w:rsidRDefault="00CC727A" w:rsidP="00F769FC">
      <w:pPr>
        <w:widowControl/>
        <w:suppressAutoHyphens w:val="0"/>
        <w:autoSpaceDE w:val="0"/>
        <w:autoSpaceDN w:val="0"/>
        <w:adjustRightInd w:val="0"/>
        <w:ind w:firstLine="851"/>
        <w:jc w:val="both"/>
        <w:rPr>
          <w:rFonts w:eastAsiaTheme="minorHAnsi"/>
          <w:bCs/>
          <w:kern w:val="0"/>
          <w:sz w:val="28"/>
          <w:szCs w:val="28"/>
        </w:rPr>
      </w:pPr>
      <w:r w:rsidRPr="001412BF">
        <w:rPr>
          <w:rFonts w:eastAsiaTheme="minorHAnsi"/>
          <w:bCs/>
          <w:kern w:val="0"/>
          <w:sz w:val="28"/>
          <w:szCs w:val="28"/>
        </w:rPr>
        <w:t xml:space="preserve">3. Бюджетные полномочия </w:t>
      </w:r>
      <w:r w:rsidR="00310132" w:rsidRPr="001412BF">
        <w:rPr>
          <w:sz w:val="28"/>
          <w:szCs w:val="28"/>
        </w:rPr>
        <w:t xml:space="preserve">муниципального образования </w:t>
      </w:r>
      <w:r w:rsidR="00AC224F">
        <w:rPr>
          <w:sz w:val="28"/>
          <w:szCs w:val="28"/>
        </w:rPr>
        <w:t>Туапсинский</w:t>
      </w:r>
      <w:r w:rsidR="00310132" w:rsidRPr="001412BF">
        <w:rPr>
          <w:sz w:val="28"/>
          <w:szCs w:val="28"/>
        </w:rPr>
        <w:t xml:space="preserve"> район</w:t>
      </w:r>
      <w:r w:rsidR="00310132" w:rsidRPr="001412BF">
        <w:rPr>
          <w:rFonts w:eastAsiaTheme="minorHAnsi"/>
          <w:bCs/>
          <w:kern w:val="0"/>
          <w:sz w:val="28"/>
          <w:szCs w:val="28"/>
        </w:rPr>
        <w:t xml:space="preserve"> </w:t>
      </w:r>
      <w:r w:rsidRPr="001412BF">
        <w:rPr>
          <w:rFonts w:eastAsiaTheme="minorHAnsi"/>
          <w:bCs/>
          <w:kern w:val="0"/>
          <w:sz w:val="28"/>
          <w:szCs w:val="28"/>
        </w:rPr>
        <w:t>устанавливаются Бюджетным кодексом Российской Федерации.</w:t>
      </w:r>
    </w:p>
    <w:p w:rsidR="00CC727A" w:rsidRPr="001412BF" w:rsidRDefault="00310132" w:rsidP="00F769FC">
      <w:pPr>
        <w:widowControl/>
        <w:suppressAutoHyphens w:val="0"/>
        <w:autoSpaceDE w:val="0"/>
        <w:autoSpaceDN w:val="0"/>
        <w:adjustRightInd w:val="0"/>
        <w:ind w:firstLine="851"/>
        <w:jc w:val="both"/>
        <w:rPr>
          <w:rFonts w:eastAsiaTheme="minorHAnsi"/>
          <w:bCs/>
          <w:kern w:val="0"/>
          <w:sz w:val="28"/>
          <w:szCs w:val="28"/>
        </w:rPr>
      </w:pPr>
      <w:r w:rsidRPr="001412BF">
        <w:rPr>
          <w:rFonts w:eastAsiaTheme="minorHAnsi"/>
          <w:bCs/>
          <w:kern w:val="0"/>
          <w:sz w:val="28"/>
          <w:szCs w:val="28"/>
        </w:rPr>
        <w:t>4</w:t>
      </w:r>
      <w:r w:rsidR="00CC727A" w:rsidRPr="001412BF">
        <w:rPr>
          <w:rFonts w:eastAsiaTheme="minorHAnsi"/>
          <w:bCs/>
          <w:kern w:val="0"/>
          <w:sz w:val="28"/>
          <w:szCs w:val="28"/>
        </w:rPr>
        <w:t xml:space="preserve">. Руководитель финансового органа </w:t>
      </w:r>
      <w:r w:rsidRPr="001412BF">
        <w:rPr>
          <w:sz w:val="28"/>
          <w:szCs w:val="28"/>
        </w:rPr>
        <w:t xml:space="preserve">муниципального образования </w:t>
      </w:r>
      <w:r w:rsidR="00AC224F">
        <w:rPr>
          <w:sz w:val="28"/>
          <w:szCs w:val="28"/>
        </w:rPr>
        <w:t>Туапсинский</w:t>
      </w:r>
      <w:r w:rsidRPr="001412BF">
        <w:rPr>
          <w:sz w:val="28"/>
          <w:szCs w:val="28"/>
        </w:rPr>
        <w:t xml:space="preserve"> район</w:t>
      </w:r>
      <w:r w:rsidRPr="001412BF">
        <w:rPr>
          <w:rFonts w:eastAsiaTheme="minorHAnsi"/>
          <w:bCs/>
          <w:kern w:val="0"/>
          <w:sz w:val="28"/>
          <w:szCs w:val="28"/>
        </w:rPr>
        <w:t xml:space="preserve"> </w:t>
      </w:r>
      <w:r w:rsidR="00CC727A" w:rsidRPr="001412BF">
        <w:rPr>
          <w:rFonts w:eastAsiaTheme="minorHAnsi"/>
          <w:bCs/>
          <w:kern w:val="0"/>
          <w:sz w:val="28"/>
          <w:szCs w:val="28"/>
        </w:rPr>
        <w:t>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CC727A" w:rsidRPr="001412BF" w:rsidRDefault="00310132" w:rsidP="00F769FC">
      <w:pPr>
        <w:widowControl/>
        <w:suppressAutoHyphens w:val="0"/>
        <w:autoSpaceDE w:val="0"/>
        <w:autoSpaceDN w:val="0"/>
        <w:adjustRightInd w:val="0"/>
        <w:ind w:firstLine="851"/>
        <w:jc w:val="both"/>
        <w:rPr>
          <w:rFonts w:eastAsiaTheme="minorHAnsi"/>
          <w:bCs/>
          <w:kern w:val="0"/>
          <w:sz w:val="28"/>
          <w:szCs w:val="28"/>
        </w:rPr>
      </w:pPr>
      <w:r w:rsidRPr="001412BF">
        <w:rPr>
          <w:rFonts w:eastAsiaTheme="minorHAnsi"/>
          <w:bCs/>
          <w:kern w:val="0"/>
          <w:sz w:val="28"/>
          <w:szCs w:val="28"/>
        </w:rPr>
        <w:t>5</w:t>
      </w:r>
      <w:r w:rsidR="00CC727A" w:rsidRPr="001412BF">
        <w:rPr>
          <w:rFonts w:eastAsiaTheme="minorHAnsi"/>
          <w:bCs/>
          <w:kern w:val="0"/>
          <w:sz w:val="28"/>
          <w:szCs w:val="28"/>
        </w:rPr>
        <w:t>.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w:t>
      </w:r>
      <w:r w:rsidR="00E63A7C" w:rsidRPr="001412BF">
        <w:rPr>
          <w:sz w:val="28"/>
          <w:szCs w:val="28"/>
        </w:rPr>
        <w:t xml:space="preserve"> муниципального образования </w:t>
      </w:r>
      <w:r w:rsidR="00AC224F">
        <w:rPr>
          <w:sz w:val="28"/>
          <w:szCs w:val="28"/>
        </w:rPr>
        <w:t>Туапсинский</w:t>
      </w:r>
      <w:r w:rsidR="00E63A7C" w:rsidRPr="001412BF">
        <w:rPr>
          <w:sz w:val="28"/>
          <w:szCs w:val="28"/>
        </w:rPr>
        <w:t xml:space="preserve"> район</w:t>
      </w:r>
      <w:r w:rsidR="00CC727A" w:rsidRPr="001412BF">
        <w:rPr>
          <w:rFonts w:eastAsiaTheme="minorHAnsi"/>
          <w:bCs/>
          <w:kern w:val="0"/>
          <w:sz w:val="28"/>
          <w:szCs w:val="28"/>
        </w:rPr>
        <w:t xml:space="preserve">, работников муниципальных учреждений с указанием фактических </w:t>
      </w:r>
      <w:r w:rsidR="00F97A4F" w:rsidRPr="007D25A7">
        <w:rPr>
          <w:rFonts w:eastAsia="Calibri"/>
          <w:bCs/>
          <w:kern w:val="0"/>
          <w:sz w:val="28"/>
          <w:szCs w:val="28"/>
        </w:rPr>
        <w:t>расходов на оплату их труда</w:t>
      </w:r>
      <w:r w:rsidR="0064684A" w:rsidRPr="0064684A">
        <w:rPr>
          <w:rFonts w:eastAsia="Calibri"/>
          <w:bCs/>
          <w:kern w:val="0"/>
          <w:sz w:val="28"/>
          <w:szCs w:val="28"/>
        </w:rPr>
        <w:t xml:space="preserve"> </w:t>
      </w:r>
      <w:r w:rsidR="00CC727A" w:rsidRPr="001412BF">
        <w:rPr>
          <w:rFonts w:eastAsiaTheme="minorHAnsi"/>
          <w:bCs/>
          <w:kern w:val="0"/>
          <w:sz w:val="28"/>
          <w:szCs w:val="28"/>
        </w:rPr>
        <w:t>подлежат официальному опубликованию.</w:t>
      </w:r>
    </w:p>
    <w:p w:rsidR="00CC727A" w:rsidRDefault="00CC727A" w:rsidP="00F769FC">
      <w:pPr>
        <w:suppressAutoHyphens w:val="0"/>
        <w:autoSpaceDE w:val="0"/>
        <w:autoSpaceDN w:val="0"/>
        <w:adjustRightInd w:val="0"/>
        <w:ind w:firstLine="851"/>
        <w:jc w:val="both"/>
        <w:rPr>
          <w:rFonts w:eastAsia="Calibri"/>
          <w:bCs/>
          <w:strike/>
          <w:kern w:val="0"/>
          <w:sz w:val="28"/>
          <w:szCs w:val="28"/>
        </w:rPr>
      </w:pPr>
    </w:p>
    <w:p w:rsidR="0083610A" w:rsidRDefault="0083610A" w:rsidP="00F769FC">
      <w:pPr>
        <w:pStyle w:val="2"/>
        <w:keepNext w:val="0"/>
        <w:spacing w:before="0" w:after="0"/>
        <w:ind w:firstLine="851"/>
        <w:rPr>
          <w:rFonts w:ascii="Times New Roman" w:hAnsi="Times New Roman"/>
          <w:sz w:val="28"/>
          <w:szCs w:val="28"/>
        </w:rPr>
      </w:pPr>
      <w:r w:rsidRPr="007D25A7">
        <w:rPr>
          <w:rFonts w:ascii="Times New Roman" w:hAnsi="Times New Roman"/>
          <w:sz w:val="28"/>
          <w:szCs w:val="28"/>
        </w:rPr>
        <w:t>Статья 7</w:t>
      </w:r>
      <w:r w:rsidR="007056B5" w:rsidRPr="007D25A7">
        <w:rPr>
          <w:rFonts w:ascii="Times New Roman" w:hAnsi="Times New Roman"/>
          <w:sz w:val="28"/>
          <w:szCs w:val="28"/>
        </w:rPr>
        <w:t>4</w:t>
      </w:r>
      <w:r w:rsidRPr="007D25A7">
        <w:rPr>
          <w:rFonts w:ascii="Times New Roman" w:hAnsi="Times New Roman"/>
          <w:sz w:val="28"/>
          <w:szCs w:val="28"/>
        </w:rPr>
        <w:t>. Расходы местного бюджета</w:t>
      </w:r>
    </w:p>
    <w:p w:rsidR="005874BF" w:rsidRPr="005874BF" w:rsidRDefault="005874BF" w:rsidP="005874BF"/>
    <w:p w:rsidR="0083610A" w:rsidRPr="007D25A7" w:rsidRDefault="0083610A" w:rsidP="00F769FC">
      <w:pPr>
        <w:widowControl/>
        <w:suppressAutoHyphens w:val="0"/>
        <w:autoSpaceDE w:val="0"/>
        <w:autoSpaceDN w:val="0"/>
        <w:adjustRightInd w:val="0"/>
        <w:ind w:firstLine="851"/>
        <w:jc w:val="both"/>
        <w:rPr>
          <w:rFonts w:eastAsiaTheme="minorHAnsi"/>
          <w:bCs/>
          <w:kern w:val="0"/>
          <w:sz w:val="28"/>
          <w:szCs w:val="28"/>
        </w:rPr>
      </w:pPr>
      <w:r w:rsidRPr="007D25A7">
        <w:rPr>
          <w:rFonts w:eastAsiaTheme="minorHAnsi"/>
          <w:bCs/>
          <w:kern w:val="0"/>
          <w:sz w:val="28"/>
          <w:szCs w:val="28"/>
        </w:rPr>
        <w:t xml:space="preserve">1. Формирование расходов местного бюджета осуществляется в соответствии с расходными обязательствами </w:t>
      </w:r>
      <w:r w:rsidRPr="007D25A7">
        <w:rPr>
          <w:sz w:val="28"/>
          <w:szCs w:val="28"/>
        </w:rPr>
        <w:t xml:space="preserve">муниципального образования </w:t>
      </w:r>
      <w:r w:rsidR="00AC224F" w:rsidRPr="007D25A7">
        <w:rPr>
          <w:sz w:val="28"/>
          <w:szCs w:val="28"/>
        </w:rPr>
        <w:t>Туапсинский</w:t>
      </w:r>
      <w:r w:rsidRPr="007D25A7">
        <w:rPr>
          <w:sz w:val="28"/>
          <w:szCs w:val="28"/>
        </w:rPr>
        <w:t xml:space="preserve"> район</w:t>
      </w:r>
      <w:r w:rsidRPr="007D25A7">
        <w:rPr>
          <w:rFonts w:eastAsiaTheme="minorHAnsi"/>
          <w:bCs/>
          <w:kern w:val="0"/>
          <w:sz w:val="28"/>
          <w:szCs w:val="28"/>
        </w:rPr>
        <w:t xml:space="preserve">, устанавливаемыми и исполняемыми органами местного самоуправления </w:t>
      </w:r>
      <w:r w:rsidR="00F7250B" w:rsidRPr="007D25A7">
        <w:rPr>
          <w:sz w:val="28"/>
          <w:szCs w:val="28"/>
        </w:rPr>
        <w:t xml:space="preserve">муниципального образования </w:t>
      </w:r>
      <w:r w:rsidR="00AC224F" w:rsidRPr="007D25A7">
        <w:rPr>
          <w:sz w:val="28"/>
          <w:szCs w:val="28"/>
        </w:rPr>
        <w:t>Туапсинский</w:t>
      </w:r>
      <w:r w:rsidR="00F7250B" w:rsidRPr="007D25A7">
        <w:rPr>
          <w:sz w:val="28"/>
          <w:szCs w:val="28"/>
        </w:rPr>
        <w:t xml:space="preserve"> район </w:t>
      </w:r>
      <w:r w:rsidRPr="007D25A7">
        <w:rPr>
          <w:rFonts w:eastAsiaTheme="minorHAnsi"/>
          <w:bCs/>
          <w:kern w:val="0"/>
          <w:sz w:val="28"/>
          <w:szCs w:val="28"/>
        </w:rPr>
        <w:t>в соответствии с требованиями Бюджетного кодекса Российской Федерации.</w:t>
      </w:r>
    </w:p>
    <w:p w:rsidR="0083610A" w:rsidRPr="007D25A7" w:rsidRDefault="0083610A" w:rsidP="00F769FC">
      <w:pPr>
        <w:widowControl/>
        <w:suppressAutoHyphens w:val="0"/>
        <w:autoSpaceDE w:val="0"/>
        <w:autoSpaceDN w:val="0"/>
        <w:adjustRightInd w:val="0"/>
        <w:ind w:firstLine="851"/>
        <w:jc w:val="both"/>
        <w:rPr>
          <w:rFonts w:eastAsiaTheme="minorHAnsi"/>
          <w:bCs/>
          <w:kern w:val="0"/>
          <w:sz w:val="28"/>
          <w:szCs w:val="28"/>
        </w:rPr>
      </w:pPr>
      <w:r w:rsidRPr="007D25A7">
        <w:rPr>
          <w:rFonts w:eastAsiaTheme="minorHAnsi"/>
          <w:bCs/>
          <w:kern w:val="0"/>
          <w:sz w:val="28"/>
          <w:szCs w:val="28"/>
        </w:rPr>
        <w:t xml:space="preserve">2. Исполнение расходных обязательств </w:t>
      </w:r>
      <w:r w:rsidR="00F7250B" w:rsidRPr="007D25A7">
        <w:rPr>
          <w:sz w:val="28"/>
          <w:szCs w:val="28"/>
        </w:rPr>
        <w:t xml:space="preserve">муниципального образования </w:t>
      </w:r>
      <w:r w:rsidR="00AC224F" w:rsidRPr="007D25A7">
        <w:rPr>
          <w:sz w:val="28"/>
          <w:szCs w:val="28"/>
        </w:rPr>
        <w:t>Туапсинский</w:t>
      </w:r>
      <w:r w:rsidR="00F7250B" w:rsidRPr="007D25A7">
        <w:rPr>
          <w:sz w:val="28"/>
          <w:szCs w:val="28"/>
        </w:rPr>
        <w:t xml:space="preserve"> район </w:t>
      </w:r>
      <w:r w:rsidRPr="007D25A7">
        <w:rPr>
          <w:rFonts w:eastAsiaTheme="minorHAnsi"/>
          <w:bCs/>
          <w:kern w:val="0"/>
          <w:sz w:val="28"/>
          <w:szCs w:val="28"/>
        </w:rPr>
        <w:t>осуществляется за счет средств местн</w:t>
      </w:r>
      <w:r w:rsidR="00F7250B" w:rsidRPr="007D25A7">
        <w:rPr>
          <w:rFonts w:eastAsiaTheme="minorHAnsi"/>
          <w:bCs/>
          <w:kern w:val="0"/>
          <w:sz w:val="28"/>
          <w:szCs w:val="28"/>
        </w:rPr>
        <w:t>ого</w:t>
      </w:r>
      <w:r w:rsidRPr="007D25A7">
        <w:rPr>
          <w:rFonts w:eastAsiaTheme="minorHAnsi"/>
          <w:bCs/>
          <w:kern w:val="0"/>
          <w:sz w:val="28"/>
          <w:szCs w:val="28"/>
        </w:rPr>
        <w:t xml:space="preserve"> бюджет</w:t>
      </w:r>
      <w:r w:rsidR="00F7250B" w:rsidRPr="007D25A7">
        <w:rPr>
          <w:rFonts w:eastAsiaTheme="minorHAnsi"/>
          <w:bCs/>
          <w:kern w:val="0"/>
          <w:sz w:val="28"/>
          <w:szCs w:val="28"/>
        </w:rPr>
        <w:t>а</w:t>
      </w:r>
      <w:r w:rsidRPr="007D25A7">
        <w:rPr>
          <w:rFonts w:eastAsiaTheme="minorHAnsi"/>
          <w:bCs/>
          <w:kern w:val="0"/>
          <w:sz w:val="28"/>
          <w:szCs w:val="28"/>
        </w:rPr>
        <w:t xml:space="preserve"> в соответствии с требованиями Бюджетного кодекса Российской Федерации.</w:t>
      </w:r>
    </w:p>
    <w:p w:rsidR="00E82B7D" w:rsidRDefault="00E82B7D" w:rsidP="00F769FC">
      <w:pPr>
        <w:widowControl/>
        <w:suppressAutoHyphens w:val="0"/>
        <w:autoSpaceDE w:val="0"/>
        <w:autoSpaceDN w:val="0"/>
        <w:adjustRightInd w:val="0"/>
        <w:ind w:firstLine="851"/>
        <w:jc w:val="both"/>
        <w:outlineLvl w:val="0"/>
        <w:rPr>
          <w:b/>
          <w:sz w:val="28"/>
          <w:szCs w:val="28"/>
        </w:rPr>
      </w:pPr>
    </w:p>
    <w:p w:rsidR="00CA5938" w:rsidRDefault="00CA5938" w:rsidP="00F769FC">
      <w:pPr>
        <w:widowControl/>
        <w:suppressAutoHyphens w:val="0"/>
        <w:autoSpaceDE w:val="0"/>
        <w:autoSpaceDN w:val="0"/>
        <w:adjustRightInd w:val="0"/>
        <w:ind w:firstLine="851"/>
        <w:jc w:val="both"/>
        <w:outlineLvl w:val="0"/>
        <w:rPr>
          <w:rFonts w:eastAsiaTheme="minorHAnsi"/>
          <w:b/>
          <w:kern w:val="0"/>
          <w:sz w:val="28"/>
          <w:szCs w:val="28"/>
        </w:rPr>
      </w:pPr>
      <w:r w:rsidRPr="007D25A7">
        <w:rPr>
          <w:b/>
          <w:sz w:val="28"/>
          <w:szCs w:val="28"/>
        </w:rPr>
        <w:t>Статья 7</w:t>
      </w:r>
      <w:r w:rsidR="007056B5" w:rsidRPr="007D25A7">
        <w:rPr>
          <w:b/>
          <w:sz w:val="28"/>
          <w:szCs w:val="28"/>
        </w:rPr>
        <w:t>5</w:t>
      </w:r>
      <w:r w:rsidRPr="007D25A7">
        <w:rPr>
          <w:b/>
          <w:sz w:val="28"/>
          <w:szCs w:val="28"/>
        </w:rPr>
        <w:t xml:space="preserve">. </w:t>
      </w:r>
      <w:r w:rsidRPr="007D25A7">
        <w:rPr>
          <w:rFonts w:eastAsiaTheme="minorHAnsi"/>
          <w:b/>
          <w:kern w:val="0"/>
          <w:sz w:val="28"/>
          <w:szCs w:val="28"/>
        </w:rPr>
        <w:t>Закупки для обеспечения муниципальных нужд</w:t>
      </w:r>
    </w:p>
    <w:p w:rsidR="005874BF" w:rsidRPr="007D25A7" w:rsidRDefault="005874BF" w:rsidP="00F769FC">
      <w:pPr>
        <w:widowControl/>
        <w:suppressAutoHyphens w:val="0"/>
        <w:autoSpaceDE w:val="0"/>
        <w:autoSpaceDN w:val="0"/>
        <w:adjustRightInd w:val="0"/>
        <w:ind w:firstLine="851"/>
        <w:jc w:val="both"/>
        <w:outlineLvl w:val="0"/>
        <w:rPr>
          <w:rFonts w:eastAsiaTheme="minorHAnsi"/>
          <w:b/>
          <w:kern w:val="0"/>
          <w:sz w:val="28"/>
          <w:szCs w:val="28"/>
        </w:rPr>
      </w:pPr>
    </w:p>
    <w:p w:rsidR="00CA5938" w:rsidRPr="007D25A7" w:rsidRDefault="00CA5938" w:rsidP="00F769FC">
      <w:pPr>
        <w:widowControl/>
        <w:suppressAutoHyphens w:val="0"/>
        <w:autoSpaceDE w:val="0"/>
        <w:autoSpaceDN w:val="0"/>
        <w:adjustRightInd w:val="0"/>
        <w:ind w:firstLine="851"/>
        <w:jc w:val="both"/>
        <w:rPr>
          <w:rFonts w:eastAsiaTheme="minorHAnsi"/>
          <w:kern w:val="0"/>
          <w:sz w:val="28"/>
          <w:szCs w:val="28"/>
        </w:rPr>
      </w:pPr>
      <w:r w:rsidRPr="007D25A7">
        <w:rPr>
          <w:rFonts w:eastAsiaTheme="minorHAnsi"/>
          <w:kern w:val="0"/>
          <w:sz w:val="28"/>
          <w:szCs w:val="28"/>
        </w:rPr>
        <w:t xml:space="preserve">1. Закупки товаров, работ, услуг для обеспечения муниципальных нужд осуществляются в соответствии с законодательством Российской Федерации о </w:t>
      </w:r>
      <w:r w:rsidRPr="007D25A7">
        <w:rPr>
          <w:rFonts w:eastAsiaTheme="minorHAnsi"/>
          <w:kern w:val="0"/>
          <w:sz w:val="28"/>
          <w:szCs w:val="28"/>
        </w:rPr>
        <w:lastRenderedPageBreak/>
        <w:t>контрактной системе в сфере закупок товаров, работ, услуг для обеспечения государственных и муниципальных нужд.</w:t>
      </w:r>
    </w:p>
    <w:p w:rsidR="00CA5938" w:rsidRPr="007D25A7" w:rsidRDefault="00CA5938" w:rsidP="00F769FC">
      <w:pPr>
        <w:widowControl/>
        <w:suppressAutoHyphens w:val="0"/>
        <w:autoSpaceDE w:val="0"/>
        <w:autoSpaceDN w:val="0"/>
        <w:adjustRightInd w:val="0"/>
        <w:ind w:firstLine="851"/>
        <w:jc w:val="both"/>
        <w:rPr>
          <w:rFonts w:eastAsiaTheme="minorHAnsi"/>
          <w:kern w:val="0"/>
          <w:sz w:val="28"/>
          <w:szCs w:val="28"/>
        </w:rPr>
      </w:pPr>
      <w:r w:rsidRPr="007D25A7">
        <w:rPr>
          <w:rFonts w:eastAsiaTheme="minorHAnsi"/>
          <w:kern w:val="0"/>
          <w:sz w:val="28"/>
          <w:szCs w:val="28"/>
        </w:rPr>
        <w:t>2. Закупки товаров, работ, услуг для обеспечения муниципальных нужд осуществляются за счет средств местного бюджета.</w:t>
      </w:r>
    </w:p>
    <w:p w:rsidR="00CA5938" w:rsidRDefault="00CA5938" w:rsidP="00F769FC">
      <w:pPr>
        <w:ind w:firstLine="851"/>
      </w:pPr>
    </w:p>
    <w:p w:rsidR="00E82B7D" w:rsidRPr="007D25A7" w:rsidRDefault="00E82B7D" w:rsidP="00F769FC">
      <w:pPr>
        <w:ind w:firstLine="851"/>
      </w:pPr>
    </w:p>
    <w:p w:rsidR="009025A3" w:rsidRDefault="009025A3" w:rsidP="00F769FC">
      <w:pPr>
        <w:suppressAutoHyphens w:val="0"/>
        <w:ind w:firstLine="851"/>
        <w:jc w:val="both"/>
        <w:rPr>
          <w:b/>
          <w:sz w:val="28"/>
          <w:szCs w:val="28"/>
        </w:rPr>
      </w:pPr>
      <w:r w:rsidRPr="007D25A7">
        <w:rPr>
          <w:b/>
          <w:sz w:val="28"/>
          <w:szCs w:val="28"/>
        </w:rPr>
        <w:t>Статья 7</w:t>
      </w:r>
      <w:r w:rsidR="007056B5" w:rsidRPr="007D25A7">
        <w:rPr>
          <w:b/>
          <w:sz w:val="28"/>
          <w:szCs w:val="28"/>
        </w:rPr>
        <w:t>6</w:t>
      </w:r>
      <w:r w:rsidRPr="007D25A7">
        <w:rPr>
          <w:b/>
          <w:sz w:val="28"/>
          <w:szCs w:val="28"/>
        </w:rPr>
        <w:t>. Доходы местного бюджета</w:t>
      </w:r>
    </w:p>
    <w:p w:rsidR="005874BF" w:rsidRPr="007D25A7" w:rsidRDefault="005874BF" w:rsidP="00F769FC">
      <w:pPr>
        <w:suppressAutoHyphens w:val="0"/>
        <w:ind w:firstLine="851"/>
        <w:jc w:val="both"/>
        <w:rPr>
          <w:b/>
          <w:sz w:val="28"/>
          <w:szCs w:val="28"/>
        </w:rPr>
      </w:pPr>
    </w:p>
    <w:p w:rsidR="009025A3" w:rsidRPr="007D25A7" w:rsidRDefault="009025A3" w:rsidP="00F769FC">
      <w:pPr>
        <w:suppressAutoHyphens w:val="0"/>
        <w:autoSpaceDE w:val="0"/>
        <w:autoSpaceDN w:val="0"/>
        <w:adjustRightInd w:val="0"/>
        <w:ind w:firstLine="851"/>
        <w:jc w:val="both"/>
        <w:rPr>
          <w:rFonts w:eastAsia="Times New Roman"/>
          <w:bCs/>
          <w:kern w:val="0"/>
          <w:sz w:val="28"/>
          <w:szCs w:val="28"/>
          <w:lang w:eastAsia="ru-RU"/>
        </w:rPr>
      </w:pPr>
      <w:r w:rsidRPr="007D25A7">
        <w:rPr>
          <w:rFonts w:eastAsia="Times New Roman"/>
          <w:bCs/>
          <w:kern w:val="0"/>
          <w:sz w:val="28"/>
          <w:szCs w:val="28"/>
          <w:lang w:eastAsia="ru-RU"/>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E2146E" w:rsidRDefault="00E2146E" w:rsidP="00F769FC">
      <w:pPr>
        <w:pStyle w:val="2"/>
        <w:keepNext w:val="0"/>
        <w:spacing w:before="0" w:after="0"/>
        <w:ind w:firstLine="851"/>
        <w:rPr>
          <w:rFonts w:ascii="Times New Roman" w:hAnsi="Times New Roman"/>
          <w:sz w:val="28"/>
          <w:szCs w:val="28"/>
        </w:rPr>
      </w:pPr>
    </w:p>
    <w:p w:rsidR="00E82B7D" w:rsidRPr="00E82B7D" w:rsidRDefault="00E82B7D" w:rsidP="00E82B7D"/>
    <w:p w:rsidR="0073273A" w:rsidRDefault="0073273A" w:rsidP="00F769FC">
      <w:pPr>
        <w:pStyle w:val="2"/>
        <w:keepNext w:val="0"/>
        <w:spacing w:before="0" w:after="0"/>
        <w:ind w:firstLine="851"/>
        <w:rPr>
          <w:rFonts w:ascii="Times New Roman" w:hAnsi="Times New Roman"/>
          <w:sz w:val="28"/>
          <w:szCs w:val="28"/>
        </w:rPr>
      </w:pPr>
      <w:r w:rsidRPr="007D25A7">
        <w:rPr>
          <w:rFonts w:ascii="Times New Roman" w:hAnsi="Times New Roman"/>
          <w:sz w:val="28"/>
          <w:szCs w:val="28"/>
        </w:rPr>
        <w:t>Статья 7</w:t>
      </w:r>
      <w:r w:rsidR="007056B5" w:rsidRPr="007D25A7">
        <w:rPr>
          <w:rFonts w:ascii="Times New Roman" w:hAnsi="Times New Roman"/>
          <w:sz w:val="28"/>
          <w:szCs w:val="28"/>
        </w:rPr>
        <w:t>7</w:t>
      </w:r>
      <w:r w:rsidRPr="007D25A7">
        <w:rPr>
          <w:rFonts w:ascii="Times New Roman" w:hAnsi="Times New Roman"/>
          <w:sz w:val="28"/>
          <w:szCs w:val="28"/>
        </w:rPr>
        <w:t xml:space="preserve">. </w:t>
      </w:r>
      <w:r w:rsidRPr="001412BF">
        <w:rPr>
          <w:rFonts w:ascii="Times New Roman" w:hAnsi="Times New Roman"/>
          <w:sz w:val="28"/>
          <w:szCs w:val="28"/>
        </w:rPr>
        <w:t>Составление, рассмотрение проекта местного бюджета и утверждение местного бюджета</w:t>
      </w:r>
    </w:p>
    <w:p w:rsidR="005874BF" w:rsidRPr="005874BF" w:rsidRDefault="005874BF" w:rsidP="005874BF"/>
    <w:p w:rsidR="0073273A" w:rsidRPr="001412BF" w:rsidRDefault="0073273A" w:rsidP="00B65A11">
      <w:pPr>
        <w:tabs>
          <w:tab w:val="left" w:pos="9781"/>
        </w:tabs>
        <w:ind w:right="49" w:firstLine="709"/>
        <w:jc w:val="both"/>
        <w:rPr>
          <w:sz w:val="28"/>
          <w:szCs w:val="28"/>
        </w:rPr>
      </w:pPr>
      <w:r w:rsidRPr="001412BF">
        <w:rPr>
          <w:sz w:val="28"/>
          <w:szCs w:val="28"/>
        </w:rPr>
        <w:t xml:space="preserve">1. Составление проекта местного бюджета осуществляется на </w:t>
      </w:r>
      <w:r w:rsidR="00345C5E" w:rsidRPr="001412BF">
        <w:rPr>
          <w:sz w:val="28"/>
          <w:szCs w:val="28"/>
        </w:rPr>
        <w:t xml:space="preserve">основе </w:t>
      </w:r>
      <w:r w:rsidRPr="001412BF">
        <w:rPr>
          <w:sz w:val="28"/>
          <w:szCs w:val="28"/>
        </w:rPr>
        <w:t xml:space="preserve">прогноза социально-экономического развития муниципального образования </w:t>
      </w:r>
      <w:r w:rsidR="00AC224F">
        <w:rPr>
          <w:sz w:val="28"/>
          <w:szCs w:val="28"/>
        </w:rPr>
        <w:t>Туапсинский</w:t>
      </w:r>
      <w:r w:rsidRPr="001412BF">
        <w:rPr>
          <w:sz w:val="28"/>
          <w:szCs w:val="28"/>
        </w:rPr>
        <w:t xml:space="preserve"> район</w:t>
      </w:r>
      <w:r w:rsidR="00345C5E" w:rsidRPr="001412BF">
        <w:rPr>
          <w:sz w:val="28"/>
          <w:szCs w:val="28"/>
        </w:rPr>
        <w:t xml:space="preserve"> в целях финансового обеспечения расходных обязательств.</w:t>
      </w:r>
    </w:p>
    <w:p w:rsidR="0073273A" w:rsidRPr="001412BF" w:rsidRDefault="0073273A" w:rsidP="00B65A11">
      <w:pPr>
        <w:tabs>
          <w:tab w:val="left" w:pos="9781"/>
        </w:tabs>
        <w:ind w:right="49" w:firstLine="709"/>
        <w:jc w:val="both"/>
        <w:rPr>
          <w:sz w:val="28"/>
          <w:szCs w:val="28"/>
        </w:rPr>
      </w:pPr>
      <w:r w:rsidRPr="001412BF">
        <w:rPr>
          <w:sz w:val="28"/>
          <w:szCs w:val="28"/>
        </w:rPr>
        <w:t xml:space="preserve">Прогноз социально-экономического развития муниципального образования </w:t>
      </w:r>
      <w:r w:rsidR="00AC224F">
        <w:rPr>
          <w:sz w:val="28"/>
          <w:szCs w:val="28"/>
        </w:rPr>
        <w:t>Туапсинский</w:t>
      </w:r>
      <w:r w:rsidRPr="001412BF">
        <w:rPr>
          <w:sz w:val="28"/>
          <w:szCs w:val="28"/>
        </w:rPr>
        <w:t xml:space="preserve"> район ежегодно разрабатывается на период не менее трех лет в порядке, установленном администрацией. Прогноз социально-экономического развития муниципального образования </w:t>
      </w:r>
      <w:r w:rsidR="0083414B">
        <w:rPr>
          <w:sz w:val="28"/>
          <w:szCs w:val="28"/>
        </w:rPr>
        <w:t>Туапсинский</w:t>
      </w:r>
      <w:r w:rsidRPr="001412BF">
        <w:rPr>
          <w:sz w:val="28"/>
          <w:szCs w:val="28"/>
        </w:rPr>
        <w:t xml:space="preserve"> район одобряется администрацией одновременно с принятием решения о внесении проекта бюджета в Совет муниципального образования </w:t>
      </w:r>
      <w:r w:rsidR="0083414B">
        <w:rPr>
          <w:sz w:val="28"/>
          <w:szCs w:val="28"/>
        </w:rPr>
        <w:t>Туапсинский</w:t>
      </w:r>
      <w:r w:rsidRPr="001412BF">
        <w:rPr>
          <w:sz w:val="28"/>
          <w:szCs w:val="28"/>
        </w:rPr>
        <w:t xml:space="preserve"> район.</w:t>
      </w:r>
    </w:p>
    <w:p w:rsidR="0073273A" w:rsidRPr="001412BF" w:rsidRDefault="0073273A" w:rsidP="00B65A11">
      <w:pPr>
        <w:tabs>
          <w:tab w:val="left" w:pos="9781"/>
        </w:tabs>
        <w:ind w:right="49" w:firstLine="709"/>
        <w:jc w:val="both"/>
        <w:rPr>
          <w:sz w:val="28"/>
          <w:szCs w:val="28"/>
        </w:rPr>
      </w:pPr>
      <w:r w:rsidRPr="001412BF">
        <w:rPr>
          <w:sz w:val="28"/>
          <w:szCs w:val="28"/>
        </w:rPr>
        <w:t xml:space="preserve">Изменение прогноза социально-экономического развития муниципального образования </w:t>
      </w:r>
      <w:r w:rsidR="0083414B">
        <w:rPr>
          <w:sz w:val="28"/>
          <w:szCs w:val="28"/>
        </w:rPr>
        <w:t>Туапсинский</w:t>
      </w:r>
      <w:r w:rsidRPr="001412BF">
        <w:rPr>
          <w:sz w:val="28"/>
          <w:szCs w:val="28"/>
        </w:rPr>
        <w:t xml:space="preserve"> район в ходе составления </w:t>
      </w:r>
      <w:r w:rsidR="000729B3" w:rsidRPr="001412BF">
        <w:rPr>
          <w:sz w:val="28"/>
          <w:szCs w:val="28"/>
        </w:rPr>
        <w:t xml:space="preserve">или </w:t>
      </w:r>
      <w:r w:rsidRPr="001412BF">
        <w:rPr>
          <w:sz w:val="28"/>
          <w:szCs w:val="28"/>
        </w:rPr>
        <w:t>рассмотрения проекта местного бюджета влечет за собой изменение основных характеристик проекта местного бюджета.</w:t>
      </w:r>
    </w:p>
    <w:p w:rsidR="00B65A11" w:rsidRPr="00B65A11" w:rsidRDefault="00B65A11" w:rsidP="00B65A11">
      <w:pPr>
        <w:widowControl/>
        <w:tabs>
          <w:tab w:val="left" w:pos="9781"/>
        </w:tabs>
        <w:suppressAutoHyphens w:val="0"/>
        <w:ind w:right="49" w:firstLine="709"/>
        <w:jc w:val="both"/>
        <w:rPr>
          <w:rFonts w:eastAsiaTheme="minorHAnsi"/>
          <w:kern w:val="0"/>
          <w:sz w:val="28"/>
          <w:szCs w:val="28"/>
        </w:rPr>
      </w:pPr>
      <w:r w:rsidRPr="00B65A11">
        <w:rPr>
          <w:rFonts w:eastAsiaTheme="minorHAnsi"/>
          <w:kern w:val="0"/>
          <w:sz w:val="28"/>
          <w:szCs w:val="28"/>
        </w:rPr>
        <w:t xml:space="preserve">2. Составление проекта местного бюджета основывается </w:t>
      </w:r>
      <w:proofErr w:type="gramStart"/>
      <w:r w:rsidRPr="00B65A11">
        <w:rPr>
          <w:rFonts w:eastAsiaTheme="minorHAnsi"/>
          <w:kern w:val="0"/>
          <w:sz w:val="28"/>
          <w:szCs w:val="28"/>
        </w:rPr>
        <w:t>на</w:t>
      </w:r>
      <w:proofErr w:type="gramEnd"/>
      <w:r w:rsidRPr="00B65A11">
        <w:rPr>
          <w:rFonts w:eastAsiaTheme="minorHAnsi"/>
          <w:kern w:val="0"/>
          <w:sz w:val="28"/>
          <w:szCs w:val="28"/>
        </w:rPr>
        <w:t>:</w:t>
      </w:r>
    </w:p>
    <w:p w:rsidR="00B65A11" w:rsidRPr="00B65A11" w:rsidRDefault="00B65A11" w:rsidP="00B65A11">
      <w:pPr>
        <w:widowControl/>
        <w:suppressAutoHyphens w:val="0"/>
        <w:autoSpaceDE w:val="0"/>
        <w:autoSpaceDN w:val="0"/>
        <w:adjustRightInd w:val="0"/>
        <w:ind w:firstLine="709"/>
        <w:jc w:val="both"/>
        <w:rPr>
          <w:rFonts w:eastAsia="Calibri"/>
          <w:kern w:val="0"/>
          <w:sz w:val="28"/>
          <w:szCs w:val="28"/>
        </w:rPr>
      </w:pPr>
      <w:proofErr w:type="gramStart"/>
      <w:r w:rsidRPr="00B65A11">
        <w:rPr>
          <w:rFonts w:eastAsia="Calibri"/>
          <w:kern w:val="0"/>
          <w:sz w:val="28"/>
          <w:szCs w:val="28"/>
        </w:rPr>
        <w:t>положениях</w:t>
      </w:r>
      <w:proofErr w:type="gramEnd"/>
      <w:r w:rsidRPr="00B65A11">
        <w:rPr>
          <w:rFonts w:eastAsia="Calibri"/>
          <w:kern w:val="0"/>
          <w:sz w:val="28"/>
          <w:szCs w:val="28"/>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B65A11" w:rsidRPr="00B65A11" w:rsidRDefault="00B65A11" w:rsidP="00B65A11">
      <w:pPr>
        <w:widowControl/>
        <w:suppressAutoHyphens w:val="0"/>
        <w:autoSpaceDE w:val="0"/>
        <w:autoSpaceDN w:val="0"/>
        <w:adjustRightInd w:val="0"/>
        <w:ind w:firstLine="709"/>
        <w:jc w:val="both"/>
        <w:rPr>
          <w:rFonts w:eastAsia="Calibri"/>
          <w:kern w:val="0"/>
          <w:sz w:val="28"/>
          <w:szCs w:val="28"/>
        </w:rPr>
      </w:pPr>
      <w:r w:rsidRPr="00B65A11">
        <w:rPr>
          <w:rFonts w:eastAsia="Calibri"/>
          <w:kern w:val="0"/>
          <w:sz w:val="28"/>
          <w:szCs w:val="28"/>
        </w:rPr>
        <w:t xml:space="preserve">основных </w:t>
      </w:r>
      <w:proofErr w:type="gramStart"/>
      <w:r w:rsidRPr="00B65A11">
        <w:rPr>
          <w:rFonts w:eastAsia="Calibri"/>
          <w:kern w:val="0"/>
          <w:sz w:val="28"/>
          <w:szCs w:val="28"/>
        </w:rPr>
        <w:t>направлениях</w:t>
      </w:r>
      <w:proofErr w:type="gramEnd"/>
      <w:r w:rsidRPr="00B65A11">
        <w:rPr>
          <w:rFonts w:eastAsia="Calibri"/>
          <w:kern w:val="0"/>
          <w:sz w:val="28"/>
          <w:szCs w:val="28"/>
        </w:rPr>
        <w:t xml:space="preserve"> бюджетной и налоговой политики муниципального образования </w:t>
      </w:r>
      <w:r>
        <w:rPr>
          <w:rFonts w:eastAsia="Calibri"/>
          <w:kern w:val="0"/>
          <w:sz w:val="28"/>
          <w:szCs w:val="28"/>
        </w:rPr>
        <w:t>Туапсинский</w:t>
      </w:r>
      <w:r w:rsidRPr="00B65A11">
        <w:rPr>
          <w:rFonts w:eastAsia="Calibri"/>
          <w:kern w:val="0"/>
          <w:sz w:val="28"/>
          <w:szCs w:val="28"/>
        </w:rPr>
        <w:t xml:space="preserve"> район;</w:t>
      </w:r>
    </w:p>
    <w:p w:rsidR="00B65A11" w:rsidRPr="00B65A11" w:rsidRDefault="00B65A11" w:rsidP="00B65A11">
      <w:pPr>
        <w:widowControl/>
        <w:suppressAutoHyphens w:val="0"/>
        <w:autoSpaceDE w:val="0"/>
        <w:autoSpaceDN w:val="0"/>
        <w:adjustRightInd w:val="0"/>
        <w:ind w:firstLine="709"/>
        <w:jc w:val="both"/>
        <w:rPr>
          <w:rFonts w:eastAsia="Calibri"/>
          <w:kern w:val="0"/>
          <w:sz w:val="28"/>
          <w:szCs w:val="28"/>
        </w:rPr>
      </w:pPr>
      <w:proofErr w:type="gramStart"/>
      <w:r w:rsidRPr="00B65A11">
        <w:rPr>
          <w:rFonts w:eastAsia="Calibri"/>
          <w:kern w:val="0"/>
          <w:sz w:val="28"/>
          <w:szCs w:val="28"/>
        </w:rPr>
        <w:t>прогнозе</w:t>
      </w:r>
      <w:proofErr w:type="gramEnd"/>
      <w:r w:rsidRPr="00B65A11">
        <w:rPr>
          <w:rFonts w:eastAsia="Calibri"/>
          <w:kern w:val="0"/>
          <w:sz w:val="28"/>
          <w:szCs w:val="28"/>
        </w:rPr>
        <w:t xml:space="preserve"> социально-экономического развития;</w:t>
      </w:r>
    </w:p>
    <w:p w:rsidR="00B65A11" w:rsidRPr="00B65A11" w:rsidRDefault="00B65A11" w:rsidP="00B65A11">
      <w:pPr>
        <w:widowControl/>
        <w:suppressAutoHyphens w:val="0"/>
        <w:autoSpaceDE w:val="0"/>
        <w:autoSpaceDN w:val="0"/>
        <w:adjustRightInd w:val="0"/>
        <w:ind w:firstLine="709"/>
        <w:jc w:val="both"/>
        <w:rPr>
          <w:rFonts w:eastAsia="Calibri"/>
          <w:kern w:val="0"/>
          <w:sz w:val="28"/>
          <w:szCs w:val="28"/>
        </w:rPr>
      </w:pPr>
      <w:proofErr w:type="gramStart"/>
      <w:r w:rsidRPr="00B65A11">
        <w:rPr>
          <w:rFonts w:eastAsia="Calibri"/>
          <w:kern w:val="0"/>
          <w:sz w:val="28"/>
          <w:szCs w:val="28"/>
        </w:rPr>
        <w:t>бюджетном прогнозе (проекте бюджетного прогноза, проекте изменений бюджетного прогноза) на долгосрочный период</w:t>
      </w:r>
      <w:r w:rsidRPr="00B65A11">
        <w:rPr>
          <w:rFonts w:eastAsia="Calibri"/>
          <w:kern w:val="0"/>
          <w:sz w:val="28"/>
          <w:szCs w:val="28"/>
          <w:lang w:eastAsia="ru-RU"/>
        </w:rPr>
        <w:t>, если Совет принял решение о его формировании в соответствии с требованиями Бюджетного кодекса Российской Федерации</w:t>
      </w:r>
      <w:r w:rsidRPr="00B65A11">
        <w:rPr>
          <w:rFonts w:eastAsia="Calibri"/>
          <w:kern w:val="0"/>
          <w:sz w:val="28"/>
          <w:szCs w:val="28"/>
        </w:rPr>
        <w:t>;</w:t>
      </w:r>
      <w:proofErr w:type="gramEnd"/>
    </w:p>
    <w:p w:rsidR="000729B3" w:rsidRPr="001412BF" w:rsidRDefault="00B65A11" w:rsidP="00B65A11">
      <w:pPr>
        <w:pStyle w:val="22"/>
        <w:tabs>
          <w:tab w:val="left" w:pos="142"/>
        </w:tabs>
        <w:suppressAutoHyphens w:val="0"/>
        <w:spacing w:before="0" w:after="0"/>
        <w:ind w:firstLine="709"/>
        <w:rPr>
          <w:rFonts w:eastAsia="Calibri"/>
          <w:kern w:val="0"/>
        </w:rPr>
      </w:pPr>
      <w:r w:rsidRPr="00B65A11">
        <w:rPr>
          <w:rFonts w:eastAsia="Calibri"/>
          <w:kern w:val="0"/>
        </w:rPr>
        <w:t xml:space="preserve">муниципальных </w:t>
      </w:r>
      <w:proofErr w:type="gramStart"/>
      <w:r w:rsidRPr="00B65A11">
        <w:rPr>
          <w:rFonts w:eastAsia="Calibri"/>
          <w:kern w:val="0"/>
        </w:rPr>
        <w:t>программах</w:t>
      </w:r>
      <w:proofErr w:type="gramEnd"/>
      <w:r w:rsidRPr="00B65A11">
        <w:rPr>
          <w:rFonts w:eastAsia="Calibri"/>
          <w:kern w:val="0"/>
        </w:rPr>
        <w:t xml:space="preserve"> (проектах муниципальных программ, проекта</w:t>
      </w:r>
      <w:r>
        <w:rPr>
          <w:rFonts w:eastAsia="Calibri"/>
          <w:kern w:val="0"/>
        </w:rPr>
        <w:t>х изменений указанных программ)</w:t>
      </w:r>
      <w:r w:rsidR="000729B3" w:rsidRPr="001412BF">
        <w:rPr>
          <w:rFonts w:eastAsia="Calibri"/>
          <w:kern w:val="0"/>
        </w:rPr>
        <w:t>.</w:t>
      </w:r>
    </w:p>
    <w:p w:rsidR="0073273A" w:rsidRPr="001412BF" w:rsidRDefault="000C3C50" w:rsidP="00B65A11">
      <w:pPr>
        <w:tabs>
          <w:tab w:val="left" w:pos="9781"/>
        </w:tabs>
        <w:ind w:right="49" w:firstLine="709"/>
        <w:jc w:val="both"/>
        <w:rPr>
          <w:sz w:val="28"/>
          <w:szCs w:val="28"/>
        </w:rPr>
      </w:pPr>
      <w:r w:rsidRPr="001412BF">
        <w:rPr>
          <w:sz w:val="28"/>
          <w:szCs w:val="28"/>
        </w:rPr>
        <w:t xml:space="preserve">3. </w:t>
      </w:r>
      <w:r w:rsidR="0073273A" w:rsidRPr="001412BF">
        <w:rPr>
          <w:sz w:val="28"/>
          <w:szCs w:val="28"/>
        </w:rPr>
        <w:t>Порядок составления проекта местного бюджета устанавлива</w:t>
      </w:r>
      <w:r w:rsidR="0045312E" w:rsidRPr="00840018">
        <w:rPr>
          <w:sz w:val="28"/>
          <w:szCs w:val="28"/>
        </w:rPr>
        <w:t>е</w:t>
      </w:r>
      <w:r w:rsidR="0073273A" w:rsidRPr="00840018">
        <w:rPr>
          <w:sz w:val="28"/>
          <w:szCs w:val="28"/>
        </w:rPr>
        <w:t>т</w:t>
      </w:r>
      <w:r w:rsidR="0073273A" w:rsidRPr="001412BF">
        <w:rPr>
          <w:sz w:val="28"/>
          <w:szCs w:val="28"/>
        </w:rPr>
        <w:t xml:space="preserve">ся администрацией в соответствии с требованиями Бюджетного кодекса </w:t>
      </w:r>
      <w:r w:rsidR="0073273A" w:rsidRPr="001412BF">
        <w:rPr>
          <w:sz w:val="28"/>
          <w:szCs w:val="28"/>
        </w:rPr>
        <w:lastRenderedPageBreak/>
        <w:t xml:space="preserve">Российской Федерации и </w:t>
      </w:r>
      <w:r w:rsidR="004F4814" w:rsidRPr="001412BF">
        <w:rPr>
          <w:sz w:val="28"/>
          <w:szCs w:val="28"/>
        </w:rPr>
        <w:t>принимаемыми с соблюдением его требований решениями Совета.</w:t>
      </w:r>
    </w:p>
    <w:p w:rsidR="0073273A" w:rsidRPr="001412BF" w:rsidRDefault="000C3C50" w:rsidP="00B65A11">
      <w:pPr>
        <w:tabs>
          <w:tab w:val="left" w:pos="9781"/>
        </w:tabs>
        <w:ind w:right="49" w:firstLine="709"/>
        <w:jc w:val="both"/>
        <w:rPr>
          <w:sz w:val="28"/>
          <w:szCs w:val="28"/>
        </w:rPr>
      </w:pPr>
      <w:r w:rsidRPr="001412BF">
        <w:rPr>
          <w:sz w:val="28"/>
          <w:szCs w:val="28"/>
        </w:rPr>
        <w:t>4</w:t>
      </w:r>
      <w:r w:rsidR="0073273A" w:rsidRPr="001412BF">
        <w:rPr>
          <w:sz w:val="28"/>
          <w:szCs w:val="28"/>
        </w:rPr>
        <w:t>. Проект местного бюджета на очередной финансовый год вносится  администрацией</w:t>
      </w:r>
      <w:r w:rsidR="0073273A" w:rsidRPr="001412BF">
        <w:rPr>
          <w:b/>
          <w:bCs/>
          <w:sz w:val="28"/>
          <w:szCs w:val="28"/>
        </w:rPr>
        <w:t xml:space="preserve"> </w:t>
      </w:r>
      <w:r w:rsidR="0073273A" w:rsidRPr="001412BF">
        <w:rPr>
          <w:sz w:val="28"/>
          <w:szCs w:val="28"/>
        </w:rPr>
        <w:t xml:space="preserve">на рассмотрение Совета в срок, установленный положением о бюджетном процессе в муниципальном образовании </w:t>
      </w:r>
      <w:r w:rsidR="00AC224F">
        <w:rPr>
          <w:sz w:val="28"/>
          <w:szCs w:val="28"/>
        </w:rPr>
        <w:t xml:space="preserve">Туапсинский </w:t>
      </w:r>
      <w:r w:rsidR="0073273A" w:rsidRPr="001412BF">
        <w:rPr>
          <w:sz w:val="28"/>
          <w:szCs w:val="28"/>
        </w:rPr>
        <w:t xml:space="preserve">район. </w:t>
      </w:r>
    </w:p>
    <w:p w:rsidR="0073273A" w:rsidRPr="001412BF" w:rsidRDefault="0073273A" w:rsidP="00B65A11">
      <w:pPr>
        <w:tabs>
          <w:tab w:val="left" w:pos="9781"/>
        </w:tabs>
        <w:ind w:right="49" w:firstLine="709"/>
        <w:jc w:val="both"/>
        <w:rPr>
          <w:sz w:val="28"/>
          <w:szCs w:val="28"/>
        </w:rPr>
      </w:pPr>
      <w:r w:rsidRPr="001412BF">
        <w:rPr>
          <w:sz w:val="28"/>
          <w:szCs w:val="28"/>
        </w:rPr>
        <w:t xml:space="preserve">Одновременно с проектом местного бюджета в Совет представляются документы и материалы, предусмотренные Бюджетным кодексом Российской Федерации и положением о бюджетном процессе в муниципальном образовании </w:t>
      </w:r>
      <w:r w:rsidR="00AC224F">
        <w:rPr>
          <w:sz w:val="28"/>
          <w:szCs w:val="28"/>
        </w:rPr>
        <w:t xml:space="preserve">Туапсинский </w:t>
      </w:r>
      <w:r w:rsidRPr="001412BF">
        <w:rPr>
          <w:sz w:val="28"/>
          <w:szCs w:val="28"/>
        </w:rPr>
        <w:t xml:space="preserve">район. </w:t>
      </w:r>
    </w:p>
    <w:p w:rsidR="0063675F" w:rsidRPr="001412BF" w:rsidRDefault="0063675F" w:rsidP="00F769FC">
      <w:pPr>
        <w:tabs>
          <w:tab w:val="left" w:pos="9781"/>
        </w:tabs>
        <w:ind w:right="49" w:firstLine="851"/>
        <w:jc w:val="both"/>
        <w:rPr>
          <w:bCs/>
          <w:sz w:val="28"/>
          <w:szCs w:val="28"/>
        </w:rPr>
      </w:pPr>
      <w:r w:rsidRPr="001412BF">
        <w:rPr>
          <w:bCs/>
          <w:sz w:val="28"/>
          <w:szCs w:val="28"/>
        </w:rPr>
        <w:t>5. Проект местного бюджета выносится на публичные слушания. Результаты публичных слушаний подлежат опубликованию.</w:t>
      </w:r>
      <w:r w:rsidR="00BC1F45" w:rsidRPr="001412BF">
        <w:rPr>
          <w:bCs/>
          <w:sz w:val="28"/>
          <w:szCs w:val="28"/>
        </w:rPr>
        <w:t xml:space="preserve"> </w:t>
      </w:r>
      <w:r w:rsidRPr="001412BF">
        <w:rPr>
          <w:bCs/>
          <w:sz w:val="28"/>
          <w:szCs w:val="28"/>
        </w:rPr>
        <w:t>После рассмотрения на публичных слушаниях проект местного бюджета рассматривается Советом.</w:t>
      </w:r>
    </w:p>
    <w:p w:rsidR="00710184" w:rsidRDefault="00710184" w:rsidP="00F769FC">
      <w:pPr>
        <w:ind w:firstLine="851"/>
        <w:jc w:val="both"/>
        <w:rPr>
          <w:b/>
          <w:sz w:val="28"/>
          <w:szCs w:val="28"/>
        </w:rPr>
      </w:pPr>
    </w:p>
    <w:p w:rsidR="0073273A" w:rsidRDefault="0073273A" w:rsidP="00F769FC">
      <w:pPr>
        <w:ind w:firstLine="851"/>
        <w:jc w:val="both"/>
        <w:rPr>
          <w:b/>
          <w:sz w:val="28"/>
          <w:szCs w:val="28"/>
        </w:rPr>
      </w:pPr>
      <w:r w:rsidRPr="007D25A7">
        <w:rPr>
          <w:b/>
          <w:sz w:val="28"/>
          <w:szCs w:val="28"/>
        </w:rPr>
        <w:t xml:space="preserve">Статья </w:t>
      </w:r>
      <w:r w:rsidR="00BF173F" w:rsidRPr="007D25A7">
        <w:rPr>
          <w:b/>
          <w:sz w:val="28"/>
          <w:szCs w:val="28"/>
        </w:rPr>
        <w:t>7</w:t>
      </w:r>
      <w:r w:rsidR="007056B5" w:rsidRPr="007D25A7">
        <w:rPr>
          <w:b/>
          <w:sz w:val="28"/>
          <w:szCs w:val="28"/>
        </w:rPr>
        <w:t>8</w:t>
      </w:r>
      <w:r w:rsidRPr="007D25A7">
        <w:rPr>
          <w:b/>
          <w:sz w:val="28"/>
          <w:szCs w:val="28"/>
        </w:rPr>
        <w:t>.</w:t>
      </w:r>
      <w:r w:rsidRPr="001412BF">
        <w:rPr>
          <w:b/>
          <w:sz w:val="28"/>
          <w:szCs w:val="28"/>
        </w:rPr>
        <w:t xml:space="preserve"> Муниципальные внутренние заимствования, муниципальные гарантии</w:t>
      </w:r>
    </w:p>
    <w:p w:rsidR="005874BF" w:rsidRPr="001412BF" w:rsidRDefault="005874BF" w:rsidP="00F769FC">
      <w:pPr>
        <w:ind w:firstLine="851"/>
        <w:jc w:val="both"/>
        <w:rPr>
          <w:b/>
          <w:sz w:val="28"/>
          <w:szCs w:val="28"/>
        </w:rPr>
      </w:pPr>
    </w:p>
    <w:p w:rsidR="002D07F7" w:rsidRPr="001412BF" w:rsidRDefault="002D07F7" w:rsidP="00F769FC">
      <w:pPr>
        <w:suppressAutoHyphens w:val="0"/>
        <w:autoSpaceDE w:val="0"/>
        <w:autoSpaceDN w:val="0"/>
        <w:adjustRightInd w:val="0"/>
        <w:ind w:firstLine="851"/>
        <w:jc w:val="both"/>
        <w:rPr>
          <w:rFonts w:eastAsia="Times New Roman"/>
          <w:kern w:val="0"/>
          <w:sz w:val="28"/>
          <w:szCs w:val="28"/>
          <w:lang w:eastAsia="ru-RU"/>
        </w:rPr>
      </w:pPr>
      <w:r w:rsidRPr="001412BF">
        <w:rPr>
          <w:rFonts w:eastAsia="Times New Roman"/>
          <w:kern w:val="0"/>
          <w:sz w:val="28"/>
          <w:szCs w:val="28"/>
          <w:lang w:eastAsia="ru-RU"/>
        </w:rPr>
        <w:t>1. Муниципальные внутренние заимствования осуществляются в целях финансирования дефицита местного бюджета, а также для погашения долговых обязательств.</w:t>
      </w:r>
    </w:p>
    <w:p w:rsidR="0073273A" w:rsidRPr="001412BF" w:rsidRDefault="0073273A" w:rsidP="00F769FC">
      <w:pPr>
        <w:pStyle w:val="211"/>
        <w:ind w:firstLine="851"/>
        <w:jc w:val="both"/>
        <w:rPr>
          <w:szCs w:val="28"/>
        </w:rPr>
      </w:pPr>
      <w:r w:rsidRPr="001412BF">
        <w:rPr>
          <w:szCs w:val="28"/>
        </w:rPr>
        <w:t xml:space="preserve">2. От имени муниципального образования </w:t>
      </w:r>
      <w:r w:rsidR="0083414B">
        <w:rPr>
          <w:szCs w:val="28"/>
        </w:rPr>
        <w:t>Туапсинский</w:t>
      </w:r>
      <w:r w:rsidRPr="001412BF">
        <w:rPr>
          <w:szCs w:val="28"/>
        </w:rPr>
        <w:t xml:space="preserve"> район право осуществления муниципальных внутренних заимствований принадлежит администрации. </w:t>
      </w:r>
    </w:p>
    <w:p w:rsidR="005D5F39" w:rsidRPr="001412BF" w:rsidRDefault="005D5F39" w:rsidP="00F769FC">
      <w:pPr>
        <w:suppressAutoHyphens w:val="0"/>
        <w:autoSpaceDE w:val="0"/>
        <w:autoSpaceDN w:val="0"/>
        <w:adjustRightInd w:val="0"/>
        <w:ind w:firstLine="851"/>
        <w:jc w:val="both"/>
        <w:rPr>
          <w:sz w:val="28"/>
          <w:szCs w:val="28"/>
        </w:rPr>
      </w:pPr>
      <w:r w:rsidRPr="001412BF">
        <w:rPr>
          <w:sz w:val="28"/>
          <w:szCs w:val="28"/>
        </w:rPr>
        <w:t xml:space="preserve">3. </w:t>
      </w:r>
      <w:r w:rsidRPr="001412BF">
        <w:rPr>
          <w:rFonts w:eastAsia="Times New Roman"/>
          <w:kern w:val="0"/>
          <w:sz w:val="28"/>
          <w:szCs w:val="28"/>
          <w:lang w:eastAsia="ru-RU"/>
        </w:rPr>
        <w:t>Программа муниципальных заимствований является приложением к решению о местном бюджете.</w:t>
      </w:r>
    </w:p>
    <w:p w:rsidR="005D5F39" w:rsidRPr="001412BF" w:rsidRDefault="005D5F39" w:rsidP="00517BFD">
      <w:pPr>
        <w:suppressAutoHyphens w:val="0"/>
        <w:autoSpaceDE w:val="0"/>
        <w:autoSpaceDN w:val="0"/>
        <w:adjustRightInd w:val="0"/>
        <w:ind w:firstLine="851"/>
        <w:jc w:val="both"/>
        <w:rPr>
          <w:rFonts w:eastAsia="Times New Roman"/>
          <w:kern w:val="0"/>
          <w:sz w:val="28"/>
          <w:szCs w:val="28"/>
          <w:lang w:eastAsia="ru-RU"/>
        </w:rPr>
      </w:pPr>
      <w:r w:rsidRPr="001412BF">
        <w:rPr>
          <w:rFonts w:eastAsia="Times New Roman"/>
          <w:kern w:val="0"/>
          <w:sz w:val="28"/>
          <w:szCs w:val="28"/>
          <w:lang w:eastAsia="ru-RU"/>
        </w:rPr>
        <w:t xml:space="preserve">4. Предельные объемы выпуска муниципальных ценных бумаг по номинальной стоимости устанавливаются Советом муниципального образования </w:t>
      </w:r>
      <w:r w:rsidR="00AC224F">
        <w:rPr>
          <w:rFonts w:eastAsia="Times New Roman"/>
          <w:kern w:val="0"/>
          <w:sz w:val="28"/>
          <w:szCs w:val="28"/>
          <w:lang w:eastAsia="ru-RU"/>
        </w:rPr>
        <w:t>Туапсинский</w:t>
      </w:r>
      <w:r w:rsidRPr="001412BF">
        <w:rPr>
          <w:rFonts w:eastAsia="Times New Roman"/>
          <w:kern w:val="0"/>
          <w:sz w:val="28"/>
          <w:szCs w:val="28"/>
          <w:lang w:eastAsia="ru-RU"/>
        </w:rPr>
        <w:t xml:space="preserve"> район в соответствии с верхним пределом муниципального долга, установленным решением о местном бюджете.</w:t>
      </w:r>
    </w:p>
    <w:p w:rsidR="005D5F39" w:rsidRPr="007D25A7" w:rsidRDefault="005D5F39" w:rsidP="00517BFD">
      <w:pPr>
        <w:widowControl/>
        <w:suppressAutoHyphens w:val="0"/>
        <w:autoSpaceDE w:val="0"/>
        <w:autoSpaceDN w:val="0"/>
        <w:adjustRightInd w:val="0"/>
        <w:ind w:firstLine="851"/>
        <w:jc w:val="both"/>
        <w:rPr>
          <w:rFonts w:eastAsiaTheme="minorHAnsi"/>
          <w:kern w:val="0"/>
          <w:sz w:val="28"/>
          <w:szCs w:val="28"/>
        </w:rPr>
      </w:pPr>
      <w:r w:rsidRPr="001412BF">
        <w:rPr>
          <w:rFonts w:eastAsia="Times New Roman"/>
          <w:kern w:val="0"/>
          <w:sz w:val="28"/>
          <w:szCs w:val="28"/>
          <w:lang w:eastAsia="ru-RU"/>
        </w:rPr>
        <w:t xml:space="preserve">Процедура </w:t>
      </w:r>
      <w:r w:rsidRPr="007D25A7">
        <w:rPr>
          <w:rFonts w:eastAsia="Times New Roman"/>
          <w:kern w:val="0"/>
          <w:sz w:val="28"/>
          <w:szCs w:val="28"/>
          <w:lang w:eastAsia="ru-RU"/>
        </w:rPr>
        <w:t xml:space="preserve">эмиссии муниципальных ценных бумаг регулируется </w:t>
      </w:r>
      <w:r w:rsidR="00366FED" w:rsidRPr="007D25A7">
        <w:rPr>
          <w:rFonts w:eastAsia="Times New Roman"/>
          <w:kern w:val="0"/>
          <w:sz w:val="28"/>
          <w:szCs w:val="28"/>
          <w:lang w:eastAsia="ru-RU"/>
        </w:rPr>
        <w:t>Ф</w:t>
      </w:r>
      <w:r w:rsidRPr="007D25A7">
        <w:rPr>
          <w:rFonts w:eastAsia="Times New Roman"/>
          <w:kern w:val="0"/>
          <w:sz w:val="28"/>
          <w:szCs w:val="28"/>
          <w:lang w:eastAsia="ru-RU"/>
        </w:rPr>
        <w:t xml:space="preserve">едеральным законом </w:t>
      </w:r>
      <w:r w:rsidR="00366FED" w:rsidRPr="007D25A7">
        <w:rPr>
          <w:rFonts w:eastAsia="Times New Roman"/>
          <w:kern w:val="0"/>
          <w:sz w:val="28"/>
          <w:szCs w:val="28"/>
          <w:lang w:eastAsia="ru-RU"/>
        </w:rPr>
        <w:t xml:space="preserve">от </w:t>
      </w:r>
      <w:r w:rsidR="00366FED" w:rsidRPr="007D25A7">
        <w:rPr>
          <w:rFonts w:eastAsiaTheme="minorHAnsi"/>
          <w:kern w:val="0"/>
          <w:sz w:val="28"/>
          <w:szCs w:val="28"/>
        </w:rPr>
        <w:t>29</w:t>
      </w:r>
      <w:r w:rsidR="0041486A">
        <w:rPr>
          <w:rFonts w:eastAsiaTheme="minorHAnsi"/>
          <w:kern w:val="0"/>
          <w:sz w:val="28"/>
          <w:szCs w:val="28"/>
        </w:rPr>
        <w:t xml:space="preserve"> июля </w:t>
      </w:r>
      <w:r w:rsidR="00366FED" w:rsidRPr="007D25A7">
        <w:rPr>
          <w:rFonts w:eastAsiaTheme="minorHAnsi"/>
          <w:kern w:val="0"/>
          <w:sz w:val="28"/>
          <w:szCs w:val="28"/>
        </w:rPr>
        <w:t xml:space="preserve">1998 </w:t>
      </w:r>
      <w:r w:rsidR="0041486A">
        <w:rPr>
          <w:rFonts w:eastAsiaTheme="minorHAnsi"/>
          <w:kern w:val="0"/>
          <w:sz w:val="28"/>
          <w:szCs w:val="28"/>
        </w:rPr>
        <w:t xml:space="preserve">года </w:t>
      </w:r>
      <w:r w:rsidR="00366FED" w:rsidRPr="007D25A7">
        <w:rPr>
          <w:rFonts w:eastAsiaTheme="minorHAnsi"/>
          <w:kern w:val="0"/>
          <w:sz w:val="28"/>
          <w:szCs w:val="28"/>
        </w:rPr>
        <w:t>№ 136-ФЗ</w:t>
      </w:r>
      <w:r w:rsidR="00517BFD" w:rsidRPr="007D25A7">
        <w:rPr>
          <w:rFonts w:eastAsiaTheme="minorHAnsi"/>
          <w:kern w:val="0"/>
          <w:sz w:val="28"/>
          <w:szCs w:val="28"/>
        </w:rPr>
        <w:t xml:space="preserve"> «О</w:t>
      </w:r>
      <w:r w:rsidRPr="007D25A7">
        <w:rPr>
          <w:rFonts w:eastAsia="Times New Roman"/>
          <w:kern w:val="0"/>
          <w:sz w:val="28"/>
          <w:szCs w:val="28"/>
          <w:lang w:eastAsia="ru-RU"/>
        </w:rPr>
        <w:t>б особенностях эмиссии и обращения государственных и муниципальных ценных бумаг</w:t>
      </w:r>
      <w:r w:rsidR="00517BFD" w:rsidRPr="007D25A7">
        <w:rPr>
          <w:rFonts w:eastAsia="Times New Roman"/>
          <w:kern w:val="0"/>
          <w:sz w:val="28"/>
          <w:szCs w:val="28"/>
          <w:lang w:eastAsia="ru-RU"/>
        </w:rPr>
        <w:t>»</w:t>
      </w:r>
      <w:r w:rsidRPr="007D25A7">
        <w:rPr>
          <w:rFonts w:eastAsia="Times New Roman"/>
          <w:kern w:val="0"/>
          <w:sz w:val="28"/>
          <w:szCs w:val="28"/>
          <w:lang w:eastAsia="ru-RU"/>
        </w:rPr>
        <w:t>.</w:t>
      </w:r>
    </w:p>
    <w:p w:rsidR="0073273A" w:rsidRPr="001412BF" w:rsidRDefault="0073273A" w:rsidP="00F769FC">
      <w:pPr>
        <w:pStyle w:val="211"/>
        <w:ind w:firstLine="851"/>
        <w:jc w:val="both"/>
        <w:rPr>
          <w:szCs w:val="28"/>
        </w:rPr>
      </w:pPr>
      <w:r w:rsidRPr="007D25A7">
        <w:rPr>
          <w:szCs w:val="28"/>
        </w:rPr>
        <w:t>5. Муниципальные гарантии могут предоставляться муниципальным</w:t>
      </w:r>
      <w:r w:rsidRPr="001412BF">
        <w:rPr>
          <w:szCs w:val="28"/>
        </w:rPr>
        <w:t xml:space="preserve"> образованиям и юридическим лицам для обеспечения исполнения как уже возникших обязательств, так и обязательств, которые могут возникнуть в будущем.</w:t>
      </w:r>
    </w:p>
    <w:p w:rsidR="00ED4616" w:rsidRPr="005876DE" w:rsidRDefault="0073273A" w:rsidP="00ED4616">
      <w:pPr>
        <w:pStyle w:val="211"/>
        <w:ind w:firstLine="851"/>
        <w:jc w:val="both"/>
        <w:rPr>
          <w:szCs w:val="28"/>
        </w:rPr>
      </w:pPr>
      <w:r w:rsidRPr="001412BF">
        <w:rPr>
          <w:szCs w:val="28"/>
        </w:rPr>
        <w:t xml:space="preserve">Гарантии предоставляются на основании решения Совета муниципального образования </w:t>
      </w:r>
      <w:r w:rsidR="0083414B">
        <w:rPr>
          <w:szCs w:val="28"/>
        </w:rPr>
        <w:t>Туапсинский</w:t>
      </w:r>
      <w:r w:rsidRPr="001412BF">
        <w:rPr>
          <w:szCs w:val="28"/>
        </w:rPr>
        <w:t xml:space="preserve"> район о бюджете на очередной финансовый год, решений администрации, а также договора о предоставлении муниципальной гарантии</w:t>
      </w:r>
      <w:r w:rsidR="00ED4616">
        <w:rPr>
          <w:szCs w:val="28"/>
        </w:rPr>
        <w:t xml:space="preserve"> </w:t>
      </w:r>
      <w:r w:rsidR="00ED4616" w:rsidRPr="005876DE">
        <w:rPr>
          <w:rFonts w:eastAsia="Calibri"/>
          <w:kern w:val="0"/>
          <w:szCs w:val="28"/>
          <w:lang w:eastAsia="ru-RU"/>
        </w:rPr>
        <w:t>при условии соблюдения требований, предусмотренных Бюджетным кодексом Российской Федерации</w:t>
      </w:r>
      <w:r w:rsidR="00ED4616" w:rsidRPr="005876DE">
        <w:rPr>
          <w:szCs w:val="28"/>
        </w:rPr>
        <w:t>.</w:t>
      </w:r>
    </w:p>
    <w:p w:rsidR="00E24C7A" w:rsidRPr="001412BF" w:rsidRDefault="00E24C7A" w:rsidP="00F769FC">
      <w:pPr>
        <w:suppressAutoHyphens w:val="0"/>
        <w:autoSpaceDE w:val="0"/>
        <w:autoSpaceDN w:val="0"/>
        <w:adjustRightInd w:val="0"/>
        <w:ind w:firstLine="851"/>
        <w:jc w:val="both"/>
        <w:rPr>
          <w:rFonts w:eastAsia="Calibri"/>
          <w:kern w:val="0"/>
          <w:sz w:val="28"/>
          <w:szCs w:val="28"/>
        </w:rPr>
      </w:pPr>
      <w:r w:rsidRPr="001412BF">
        <w:rPr>
          <w:rFonts w:eastAsia="Calibri"/>
          <w:kern w:val="0"/>
          <w:sz w:val="28"/>
          <w:szCs w:val="28"/>
        </w:rPr>
        <w:t>6. Программа муниципальных гарантий представляет собой перечень предоставляемых муниципальных гарантий на очередной финансовый год.</w:t>
      </w:r>
    </w:p>
    <w:p w:rsidR="00E24C7A" w:rsidRPr="001412BF" w:rsidRDefault="00E24C7A" w:rsidP="00F769FC">
      <w:pPr>
        <w:suppressAutoHyphens w:val="0"/>
        <w:autoSpaceDE w:val="0"/>
        <w:autoSpaceDN w:val="0"/>
        <w:adjustRightInd w:val="0"/>
        <w:ind w:firstLine="851"/>
        <w:jc w:val="both"/>
        <w:rPr>
          <w:rFonts w:eastAsia="Calibri"/>
          <w:kern w:val="0"/>
          <w:sz w:val="28"/>
          <w:szCs w:val="28"/>
        </w:rPr>
      </w:pPr>
      <w:r w:rsidRPr="001412BF">
        <w:rPr>
          <w:rFonts w:eastAsia="Calibri"/>
          <w:kern w:val="0"/>
          <w:sz w:val="28"/>
          <w:szCs w:val="28"/>
        </w:rPr>
        <w:t xml:space="preserve">В программе муниципальных гарантий должно быть отдельно предусмотрено каждое направление (цель) гарантирования с указанием </w:t>
      </w:r>
      <w:r w:rsidRPr="001412BF">
        <w:rPr>
          <w:rFonts w:eastAsia="Calibri"/>
          <w:kern w:val="0"/>
          <w:sz w:val="28"/>
          <w:szCs w:val="28"/>
        </w:rPr>
        <w:lastRenderedPageBreak/>
        <w:t xml:space="preserve">категорий и (или) наименований принципалов, </w:t>
      </w:r>
      <w:proofErr w:type="gramStart"/>
      <w:r w:rsidRPr="001412BF">
        <w:rPr>
          <w:rFonts w:eastAsia="Calibri"/>
          <w:kern w:val="0"/>
          <w:sz w:val="28"/>
          <w:szCs w:val="28"/>
        </w:rPr>
        <w:t>объем</w:t>
      </w:r>
      <w:proofErr w:type="gramEnd"/>
      <w:r w:rsidRPr="001412BF">
        <w:rPr>
          <w:rFonts w:eastAsia="Calibri"/>
          <w:kern w:val="0"/>
          <w:sz w:val="28"/>
          <w:szCs w:val="28"/>
        </w:rPr>
        <w:t xml:space="preserve"> которого превышает 100 тысяч рублей.</w:t>
      </w:r>
    </w:p>
    <w:p w:rsidR="00E24C7A" w:rsidRPr="001412BF" w:rsidRDefault="00E24C7A" w:rsidP="00F769FC">
      <w:pPr>
        <w:suppressAutoHyphens w:val="0"/>
        <w:autoSpaceDE w:val="0"/>
        <w:autoSpaceDN w:val="0"/>
        <w:adjustRightInd w:val="0"/>
        <w:ind w:firstLine="851"/>
        <w:jc w:val="both"/>
      </w:pPr>
      <w:r w:rsidRPr="001412BF">
        <w:rPr>
          <w:rFonts w:eastAsia="Calibri"/>
          <w:kern w:val="0"/>
          <w:sz w:val="28"/>
          <w:szCs w:val="28"/>
        </w:rPr>
        <w:t>Программа муниципальных гарантий является приложением к решению о бюджете.</w:t>
      </w:r>
    </w:p>
    <w:p w:rsidR="0073273A" w:rsidRPr="007D25A7" w:rsidRDefault="0073273A" w:rsidP="00F769FC">
      <w:pPr>
        <w:pStyle w:val="211"/>
        <w:ind w:firstLine="851"/>
        <w:jc w:val="both"/>
        <w:rPr>
          <w:szCs w:val="28"/>
        </w:rPr>
      </w:pPr>
      <w:r w:rsidRPr="001412BF">
        <w:rPr>
          <w:szCs w:val="28"/>
        </w:rPr>
        <w:t xml:space="preserve">7. От имени муниципального образования </w:t>
      </w:r>
      <w:r w:rsidR="0083414B">
        <w:rPr>
          <w:szCs w:val="28"/>
        </w:rPr>
        <w:t>Туапсинский</w:t>
      </w:r>
      <w:r w:rsidRPr="001412BF">
        <w:rPr>
          <w:szCs w:val="28"/>
        </w:rPr>
        <w:t xml:space="preserve"> район право выдачи муниципальных гарантий принадлежит администрации </w:t>
      </w:r>
      <w:r w:rsidRPr="007D25A7">
        <w:rPr>
          <w:szCs w:val="28"/>
        </w:rPr>
        <w:t xml:space="preserve">муниципального образования </w:t>
      </w:r>
      <w:r w:rsidR="00AC224F" w:rsidRPr="007D25A7">
        <w:rPr>
          <w:szCs w:val="28"/>
        </w:rPr>
        <w:t>Туапсинский</w:t>
      </w:r>
      <w:r w:rsidRPr="007D25A7">
        <w:rPr>
          <w:szCs w:val="28"/>
        </w:rPr>
        <w:t xml:space="preserve"> район.</w:t>
      </w:r>
    </w:p>
    <w:p w:rsidR="00A51767" w:rsidRPr="007D25A7" w:rsidRDefault="0073273A" w:rsidP="007D25A7">
      <w:pPr>
        <w:pStyle w:val="211"/>
        <w:ind w:firstLine="851"/>
        <w:jc w:val="both"/>
        <w:rPr>
          <w:rFonts w:eastAsia="Calibri"/>
          <w:kern w:val="0"/>
          <w:szCs w:val="28"/>
          <w:lang w:eastAsia="ru-RU"/>
        </w:rPr>
      </w:pPr>
      <w:r w:rsidRPr="007D25A7">
        <w:rPr>
          <w:szCs w:val="28"/>
        </w:rPr>
        <w:t xml:space="preserve">8. </w:t>
      </w:r>
      <w:r w:rsidR="00A51767" w:rsidRPr="007D25A7">
        <w:rPr>
          <w:rFonts w:eastAsia="Calibri"/>
          <w:kern w:val="0"/>
          <w:szCs w:val="28"/>
          <w:lang w:eastAsia="ru-RU"/>
        </w:rPr>
        <w:t xml:space="preserve">Анализ финансового состояния получателя гарантии в целях предоставления, а также после предоставления муниципальной гарантии осуществляется финансовым органом в установленном им порядке либо агентом, привлеченным в соответствии с </w:t>
      </w:r>
      <w:hyperlink r:id="rId57" w:history="1">
        <w:r w:rsidR="00A51767" w:rsidRPr="007D25A7">
          <w:rPr>
            <w:rFonts w:eastAsia="Calibri"/>
            <w:kern w:val="0"/>
            <w:szCs w:val="28"/>
            <w:lang w:eastAsia="ru-RU"/>
          </w:rPr>
          <w:t>пунктом 5</w:t>
        </w:r>
      </w:hyperlink>
      <w:r w:rsidR="00A51767" w:rsidRPr="007D25A7">
        <w:rPr>
          <w:rFonts w:eastAsia="Calibri"/>
          <w:kern w:val="0"/>
          <w:szCs w:val="28"/>
          <w:lang w:eastAsia="ru-RU"/>
        </w:rPr>
        <w:t xml:space="preserve"> статьи 115.2 Бюджетного кодекса Российской Федерации.</w:t>
      </w:r>
    </w:p>
    <w:p w:rsidR="0073273A" w:rsidRPr="001412BF" w:rsidRDefault="0073273A" w:rsidP="00F769FC">
      <w:pPr>
        <w:pStyle w:val="211"/>
        <w:ind w:firstLine="851"/>
        <w:jc w:val="both"/>
        <w:rPr>
          <w:szCs w:val="28"/>
        </w:rPr>
      </w:pPr>
      <w:r w:rsidRPr="001412BF">
        <w:rPr>
          <w:szCs w:val="28"/>
        </w:rPr>
        <w:t>Финансовый орган ведет учет выданных муниципальных гарантий, исполнения получателями указанных гарантий своих обязательств, обеспеченных указанными гарантиями, а также учет осуществления платежей по выданным гарантиям.</w:t>
      </w:r>
    </w:p>
    <w:p w:rsidR="0073273A" w:rsidRPr="001412BF" w:rsidRDefault="0073273A" w:rsidP="00F769FC">
      <w:pPr>
        <w:ind w:firstLine="851"/>
        <w:jc w:val="both"/>
        <w:rPr>
          <w:sz w:val="28"/>
          <w:szCs w:val="28"/>
        </w:rPr>
      </w:pPr>
    </w:p>
    <w:p w:rsidR="0073273A" w:rsidRDefault="0073273A" w:rsidP="00F769FC">
      <w:pPr>
        <w:ind w:firstLine="851"/>
        <w:jc w:val="both"/>
        <w:rPr>
          <w:b/>
          <w:sz w:val="28"/>
          <w:szCs w:val="28"/>
        </w:rPr>
      </w:pPr>
      <w:r w:rsidRPr="007D25A7">
        <w:rPr>
          <w:b/>
          <w:sz w:val="28"/>
          <w:szCs w:val="28"/>
        </w:rPr>
        <w:t xml:space="preserve">Статья </w:t>
      </w:r>
      <w:r w:rsidR="007056B5" w:rsidRPr="007D25A7">
        <w:rPr>
          <w:b/>
          <w:sz w:val="28"/>
          <w:szCs w:val="28"/>
        </w:rPr>
        <w:t>79</w:t>
      </w:r>
      <w:r w:rsidRPr="007D25A7">
        <w:rPr>
          <w:b/>
          <w:sz w:val="28"/>
          <w:szCs w:val="28"/>
        </w:rPr>
        <w:t>.</w:t>
      </w:r>
      <w:r w:rsidRPr="007D25A7">
        <w:rPr>
          <w:sz w:val="28"/>
          <w:szCs w:val="28"/>
        </w:rPr>
        <w:t xml:space="preserve"> </w:t>
      </w:r>
      <w:r w:rsidRPr="007D25A7">
        <w:rPr>
          <w:b/>
          <w:sz w:val="28"/>
          <w:szCs w:val="28"/>
        </w:rPr>
        <w:t>Исполнение</w:t>
      </w:r>
      <w:r w:rsidRPr="001412BF">
        <w:rPr>
          <w:b/>
          <w:sz w:val="28"/>
          <w:szCs w:val="28"/>
        </w:rPr>
        <w:t xml:space="preserve"> местного бюджета</w:t>
      </w:r>
    </w:p>
    <w:p w:rsidR="005874BF" w:rsidRPr="001412BF" w:rsidRDefault="005874BF" w:rsidP="00F769FC">
      <w:pPr>
        <w:ind w:firstLine="851"/>
        <w:jc w:val="both"/>
        <w:rPr>
          <w:b/>
          <w:sz w:val="28"/>
          <w:szCs w:val="28"/>
        </w:rPr>
      </w:pPr>
    </w:p>
    <w:p w:rsidR="0073273A" w:rsidRPr="001412BF" w:rsidRDefault="0073273A" w:rsidP="00F769FC">
      <w:pPr>
        <w:tabs>
          <w:tab w:val="left" w:pos="9781"/>
        </w:tabs>
        <w:ind w:right="49" w:firstLine="851"/>
        <w:jc w:val="both"/>
        <w:rPr>
          <w:sz w:val="28"/>
          <w:szCs w:val="28"/>
        </w:rPr>
      </w:pPr>
      <w:r w:rsidRPr="001412BF">
        <w:rPr>
          <w:sz w:val="28"/>
          <w:szCs w:val="28"/>
        </w:rPr>
        <w:t>1. Исполнение местного бюджета производится в соответствии с Бюджетным кодексом Российской Федерации и обеспечивается администрацией.</w:t>
      </w:r>
    </w:p>
    <w:p w:rsidR="0073273A" w:rsidRPr="001412BF" w:rsidRDefault="0073273A" w:rsidP="00F769FC">
      <w:pPr>
        <w:tabs>
          <w:tab w:val="left" w:pos="9781"/>
        </w:tabs>
        <w:ind w:right="49" w:firstLine="851"/>
        <w:jc w:val="both"/>
        <w:rPr>
          <w:sz w:val="28"/>
          <w:szCs w:val="28"/>
        </w:rPr>
      </w:pPr>
      <w:r w:rsidRPr="001412BF">
        <w:rPr>
          <w:sz w:val="28"/>
          <w:szCs w:val="28"/>
        </w:rPr>
        <w:t xml:space="preserve">2. Организация исполнения местного бюджета возлагается на финансовый орган и </w:t>
      </w:r>
      <w:r w:rsidR="0015547A" w:rsidRPr="001412BF">
        <w:rPr>
          <w:sz w:val="28"/>
          <w:szCs w:val="28"/>
        </w:rPr>
        <w:t xml:space="preserve">организуется </w:t>
      </w:r>
      <w:r w:rsidRPr="001412BF">
        <w:rPr>
          <w:sz w:val="28"/>
          <w:szCs w:val="28"/>
        </w:rPr>
        <w:t xml:space="preserve">им на основе </w:t>
      </w:r>
      <w:r w:rsidR="004937AB" w:rsidRPr="001412BF">
        <w:rPr>
          <w:rFonts w:eastAsia="Times New Roman"/>
          <w:sz w:val="28"/>
          <w:szCs w:val="28"/>
        </w:rPr>
        <w:t>сводной</w:t>
      </w:r>
      <w:r w:rsidR="004937AB" w:rsidRPr="001412BF">
        <w:rPr>
          <w:rFonts w:eastAsia="Times New Roman"/>
          <w:b/>
        </w:rPr>
        <w:t xml:space="preserve"> </w:t>
      </w:r>
      <w:r w:rsidRPr="001412BF">
        <w:rPr>
          <w:sz w:val="28"/>
          <w:szCs w:val="28"/>
        </w:rPr>
        <w:t>бюджетной росписи</w:t>
      </w:r>
      <w:r w:rsidR="0015547A" w:rsidRPr="001412BF">
        <w:rPr>
          <w:sz w:val="28"/>
          <w:szCs w:val="28"/>
        </w:rPr>
        <w:t xml:space="preserve"> и кассового плана</w:t>
      </w:r>
      <w:r w:rsidRPr="001412BF">
        <w:rPr>
          <w:sz w:val="28"/>
          <w:szCs w:val="28"/>
        </w:rPr>
        <w:t xml:space="preserve">. </w:t>
      </w:r>
    </w:p>
    <w:p w:rsidR="0073273A" w:rsidRPr="001412BF" w:rsidRDefault="0073273A" w:rsidP="00F769FC">
      <w:pPr>
        <w:numPr>
          <w:ilvl w:val="2"/>
          <w:numId w:val="10"/>
        </w:numPr>
        <w:tabs>
          <w:tab w:val="left" w:pos="9781"/>
        </w:tabs>
        <w:ind w:left="0" w:right="49" w:firstLine="851"/>
        <w:jc w:val="both"/>
        <w:rPr>
          <w:sz w:val="28"/>
          <w:szCs w:val="28"/>
        </w:rPr>
      </w:pPr>
      <w:r w:rsidRPr="001412BF">
        <w:rPr>
          <w:sz w:val="28"/>
          <w:szCs w:val="28"/>
        </w:rPr>
        <w:t>Кассовое обслуживание исполнения местного бюджета осуществляется в порядке, установленном Бюджетным кодексом Российской Федерации.</w:t>
      </w:r>
    </w:p>
    <w:p w:rsidR="00E82B7D" w:rsidRPr="001412BF" w:rsidRDefault="00E82B7D" w:rsidP="00F769FC">
      <w:pPr>
        <w:pStyle w:val="211"/>
        <w:ind w:firstLine="851"/>
        <w:jc w:val="both"/>
        <w:rPr>
          <w:b/>
          <w:szCs w:val="28"/>
        </w:rPr>
      </w:pPr>
    </w:p>
    <w:p w:rsidR="0073273A" w:rsidRDefault="0073273A" w:rsidP="00F769FC">
      <w:pPr>
        <w:pStyle w:val="211"/>
        <w:ind w:firstLine="851"/>
        <w:jc w:val="both"/>
        <w:rPr>
          <w:b/>
          <w:szCs w:val="28"/>
        </w:rPr>
      </w:pPr>
      <w:r w:rsidRPr="007D25A7">
        <w:rPr>
          <w:b/>
          <w:szCs w:val="28"/>
        </w:rPr>
        <w:t xml:space="preserve">Статья </w:t>
      </w:r>
      <w:r w:rsidR="00226B6E" w:rsidRPr="007D25A7">
        <w:rPr>
          <w:b/>
          <w:szCs w:val="28"/>
        </w:rPr>
        <w:t>8</w:t>
      </w:r>
      <w:r w:rsidR="007056B5" w:rsidRPr="007D25A7">
        <w:rPr>
          <w:b/>
          <w:szCs w:val="28"/>
        </w:rPr>
        <w:t>0</w:t>
      </w:r>
      <w:r w:rsidRPr="007D25A7">
        <w:rPr>
          <w:b/>
          <w:szCs w:val="28"/>
        </w:rPr>
        <w:t>.</w:t>
      </w:r>
      <w:r w:rsidRPr="001412BF">
        <w:rPr>
          <w:b/>
          <w:szCs w:val="28"/>
        </w:rPr>
        <w:t xml:space="preserve"> Осуществление финансового контроля</w:t>
      </w:r>
    </w:p>
    <w:p w:rsidR="005874BF" w:rsidRPr="001412BF" w:rsidRDefault="005874BF" w:rsidP="00F769FC">
      <w:pPr>
        <w:pStyle w:val="211"/>
        <w:ind w:firstLine="851"/>
        <w:jc w:val="both"/>
        <w:rPr>
          <w:b/>
          <w:szCs w:val="28"/>
        </w:rPr>
      </w:pPr>
    </w:p>
    <w:p w:rsidR="0076057D" w:rsidRPr="001412BF" w:rsidRDefault="0076057D" w:rsidP="00F769FC">
      <w:pPr>
        <w:suppressAutoHyphens w:val="0"/>
        <w:autoSpaceDE w:val="0"/>
        <w:autoSpaceDN w:val="0"/>
        <w:adjustRightInd w:val="0"/>
        <w:ind w:firstLine="851"/>
        <w:jc w:val="both"/>
        <w:rPr>
          <w:rFonts w:eastAsia="Calibri"/>
          <w:kern w:val="0"/>
          <w:sz w:val="28"/>
          <w:szCs w:val="28"/>
        </w:rPr>
      </w:pPr>
      <w:r w:rsidRPr="001412BF">
        <w:rPr>
          <w:rFonts w:eastAsia="Calibri"/>
          <w:kern w:val="0"/>
          <w:sz w:val="28"/>
          <w:szCs w:val="28"/>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76057D" w:rsidRPr="001412BF" w:rsidRDefault="0076057D" w:rsidP="00F769FC">
      <w:pPr>
        <w:suppressAutoHyphens w:val="0"/>
        <w:autoSpaceDE w:val="0"/>
        <w:autoSpaceDN w:val="0"/>
        <w:adjustRightInd w:val="0"/>
        <w:ind w:firstLine="851"/>
        <w:jc w:val="both"/>
        <w:rPr>
          <w:rFonts w:eastAsia="Calibri"/>
          <w:bCs/>
          <w:kern w:val="0"/>
          <w:sz w:val="28"/>
          <w:szCs w:val="28"/>
        </w:rPr>
      </w:pPr>
      <w:r w:rsidRPr="001412BF">
        <w:rPr>
          <w:rFonts w:eastAsia="Calibri"/>
          <w:bCs/>
          <w:kern w:val="0"/>
          <w:sz w:val="28"/>
          <w:szCs w:val="28"/>
        </w:rPr>
        <w:t xml:space="preserve">Муниципальный финансовый контроль подразделяется </w:t>
      </w:r>
      <w:proofErr w:type="gramStart"/>
      <w:r w:rsidRPr="001412BF">
        <w:rPr>
          <w:rFonts w:eastAsia="Calibri"/>
          <w:bCs/>
          <w:kern w:val="0"/>
          <w:sz w:val="28"/>
          <w:szCs w:val="28"/>
        </w:rPr>
        <w:t>на</w:t>
      </w:r>
      <w:proofErr w:type="gramEnd"/>
      <w:r w:rsidRPr="001412BF">
        <w:rPr>
          <w:rFonts w:eastAsia="Calibri"/>
          <w:bCs/>
          <w:kern w:val="0"/>
          <w:sz w:val="28"/>
          <w:szCs w:val="28"/>
        </w:rPr>
        <w:t xml:space="preserve"> внешний и внутренний, предварительный и последующий.</w:t>
      </w:r>
    </w:p>
    <w:p w:rsidR="0076057D" w:rsidRPr="001412BF" w:rsidRDefault="0076057D" w:rsidP="00F769FC">
      <w:pPr>
        <w:suppressAutoHyphens w:val="0"/>
        <w:autoSpaceDE w:val="0"/>
        <w:autoSpaceDN w:val="0"/>
        <w:adjustRightInd w:val="0"/>
        <w:ind w:firstLine="851"/>
        <w:jc w:val="both"/>
        <w:rPr>
          <w:rFonts w:eastAsia="Calibri"/>
          <w:bCs/>
          <w:kern w:val="0"/>
          <w:sz w:val="28"/>
          <w:szCs w:val="28"/>
        </w:rPr>
      </w:pPr>
      <w:r w:rsidRPr="001412BF">
        <w:rPr>
          <w:rFonts w:eastAsia="Calibri"/>
          <w:bCs/>
          <w:kern w:val="0"/>
          <w:sz w:val="28"/>
          <w:szCs w:val="28"/>
        </w:rPr>
        <w:t>2. Предварительный контроль осуществляется в целях предупреждения и пресечения бюджетных нарушений в процессе исполнения местного бюджет</w:t>
      </w:r>
      <w:r w:rsidR="00F62329" w:rsidRPr="00840018">
        <w:rPr>
          <w:rFonts w:eastAsia="Calibri"/>
          <w:bCs/>
          <w:kern w:val="0"/>
          <w:sz w:val="28"/>
          <w:szCs w:val="28"/>
        </w:rPr>
        <w:t>а</w:t>
      </w:r>
      <w:r w:rsidRPr="001412BF">
        <w:rPr>
          <w:rFonts w:eastAsia="Calibri"/>
          <w:bCs/>
          <w:kern w:val="0"/>
          <w:sz w:val="28"/>
          <w:szCs w:val="28"/>
        </w:rPr>
        <w:t>.</w:t>
      </w:r>
    </w:p>
    <w:p w:rsidR="0076057D" w:rsidRPr="001412BF" w:rsidRDefault="0076057D" w:rsidP="00F769FC">
      <w:pPr>
        <w:suppressAutoHyphens w:val="0"/>
        <w:autoSpaceDE w:val="0"/>
        <w:autoSpaceDN w:val="0"/>
        <w:adjustRightInd w:val="0"/>
        <w:ind w:firstLine="851"/>
        <w:jc w:val="both"/>
        <w:rPr>
          <w:rFonts w:eastAsia="Calibri"/>
          <w:bCs/>
          <w:kern w:val="0"/>
          <w:sz w:val="28"/>
          <w:szCs w:val="28"/>
        </w:rPr>
      </w:pPr>
      <w:r w:rsidRPr="001412BF">
        <w:rPr>
          <w:rFonts w:eastAsia="Calibri"/>
          <w:bCs/>
          <w:kern w:val="0"/>
          <w:sz w:val="28"/>
          <w:szCs w:val="28"/>
        </w:rPr>
        <w:t>Последующий контроль осуществляется по результатам исполнения местного бюджета в целях установления законности его исполнения, достоверности учета и отчетности.</w:t>
      </w:r>
    </w:p>
    <w:p w:rsidR="0096495F" w:rsidRPr="001412BF" w:rsidRDefault="001A29C3" w:rsidP="00F769FC">
      <w:pPr>
        <w:ind w:firstLine="851"/>
        <w:jc w:val="both"/>
        <w:rPr>
          <w:bCs/>
          <w:sz w:val="28"/>
          <w:szCs w:val="28"/>
        </w:rPr>
      </w:pPr>
      <w:r w:rsidRPr="001412BF">
        <w:rPr>
          <w:bCs/>
          <w:sz w:val="28"/>
          <w:szCs w:val="28"/>
        </w:rPr>
        <w:t>3</w:t>
      </w:r>
      <w:r w:rsidR="0096495F" w:rsidRPr="001412BF">
        <w:rPr>
          <w:bCs/>
          <w:sz w:val="28"/>
          <w:szCs w:val="28"/>
        </w:rPr>
        <w:t xml:space="preserve">. Совет осуществляет контроль в ходе рассмотрения отдельных вопросов исполнения местного бюджета на своих заседаниях, заседаниях </w:t>
      </w:r>
      <w:r w:rsidR="0096495F" w:rsidRPr="001412BF">
        <w:rPr>
          <w:bCs/>
          <w:sz w:val="28"/>
          <w:szCs w:val="28"/>
        </w:rPr>
        <w:lastRenderedPageBreak/>
        <w:t>комитетов, комиссий, рабочих групп Совета, в ходе проводимых Советом слушаний и в связи с депутатскими запросами.</w:t>
      </w:r>
    </w:p>
    <w:p w:rsidR="005B0F67" w:rsidRPr="007D25A7" w:rsidRDefault="005B0F67" w:rsidP="005B0F67">
      <w:pPr>
        <w:widowControl/>
        <w:suppressAutoHyphens w:val="0"/>
        <w:autoSpaceDE w:val="0"/>
        <w:autoSpaceDN w:val="0"/>
        <w:adjustRightInd w:val="0"/>
        <w:ind w:firstLine="851"/>
        <w:jc w:val="both"/>
        <w:rPr>
          <w:rFonts w:eastAsia="Calibri"/>
          <w:kern w:val="0"/>
          <w:sz w:val="28"/>
          <w:szCs w:val="28"/>
          <w:lang w:eastAsia="ru-RU"/>
        </w:rPr>
      </w:pPr>
      <w:r w:rsidRPr="007D25A7">
        <w:rPr>
          <w:rFonts w:eastAsia="Calibri"/>
          <w:kern w:val="0"/>
          <w:sz w:val="28"/>
          <w:szCs w:val="28"/>
          <w:lang w:eastAsia="ru-RU"/>
        </w:rPr>
        <w:t>4. Полномочиями органов внутреннего муниципального финансового контроля по осуществлению внутреннего муниципального финансового контроля являются:</w:t>
      </w:r>
    </w:p>
    <w:p w:rsidR="005B0F67" w:rsidRPr="007D25A7" w:rsidRDefault="005B0F67" w:rsidP="005B0F67">
      <w:pPr>
        <w:widowControl/>
        <w:suppressAutoHyphens w:val="0"/>
        <w:autoSpaceDE w:val="0"/>
        <w:autoSpaceDN w:val="0"/>
        <w:adjustRightInd w:val="0"/>
        <w:ind w:firstLine="851"/>
        <w:jc w:val="both"/>
        <w:rPr>
          <w:rFonts w:eastAsia="Calibri"/>
          <w:kern w:val="0"/>
          <w:sz w:val="28"/>
          <w:szCs w:val="28"/>
          <w:lang w:eastAsia="ru-RU"/>
        </w:rPr>
      </w:pPr>
      <w:proofErr w:type="gramStart"/>
      <w:r w:rsidRPr="007D25A7">
        <w:rPr>
          <w:rFonts w:eastAsia="Calibri"/>
          <w:kern w:val="0"/>
          <w:sz w:val="28"/>
          <w:szCs w:val="28"/>
          <w:lang w:eastAsia="ru-RU"/>
        </w:rPr>
        <w:t>контроль за</w:t>
      </w:r>
      <w:proofErr w:type="gramEnd"/>
      <w:r w:rsidRPr="007D25A7">
        <w:rPr>
          <w:rFonts w:eastAsia="Calibri"/>
          <w:kern w:val="0"/>
          <w:sz w:val="28"/>
          <w:szCs w:val="28"/>
          <w:lang w:eastAsia="ru-RU"/>
        </w:rPr>
        <w:t xml:space="preserve"> соблюдением бюджетного законодательства Российской Федерации и иных нормативных правовых актов, регулирующих бюджетные правоотношения;</w:t>
      </w:r>
    </w:p>
    <w:p w:rsidR="005B0F67" w:rsidRPr="007D25A7" w:rsidRDefault="005B0F67" w:rsidP="005B0F67">
      <w:pPr>
        <w:widowControl/>
        <w:suppressAutoHyphens w:val="0"/>
        <w:autoSpaceDE w:val="0"/>
        <w:autoSpaceDN w:val="0"/>
        <w:adjustRightInd w:val="0"/>
        <w:ind w:firstLine="851"/>
        <w:jc w:val="both"/>
        <w:rPr>
          <w:strike/>
          <w:sz w:val="28"/>
          <w:szCs w:val="28"/>
        </w:rPr>
      </w:pPr>
      <w:proofErr w:type="gramStart"/>
      <w:r w:rsidRPr="007D25A7">
        <w:rPr>
          <w:rFonts w:eastAsia="Calibri"/>
          <w:kern w:val="0"/>
          <w:sz w:val="28"/>
          <w:szCs w:val="28"/>
          <w:lang w:eastAsia="ru-RU"/>
        </w:rPr>
        <w:t>контроль за</w:t>
      </w:r>
      <w:proofErr w:type="gramEnd"/>
      <w:r w:rsidRPr="007D25A7">
        <w:rPr>
          <w:rFonts w:eastAsia="Calibri"/>
          <w:kern w:val="0"/>
          <w:sz w:val="28"/>
          <w:szCs w:val="28"/>
          <w:lang w:eastAsia="ru-RU"/>
        </w:rPr>
        <w:t xml:space="preserve"> полнотой и достоверностью отчетности о реализации муниципальных программ, в том числе отчетности об исполнении муниципальных заданий.</w:t>
      </w:r>
    </w:p>
    <w:p w:rsidR="00054EB7" w:rsidRPr="001412BF" w:rsidRDefault="00054EB7" w:rsidP="00F769FC">
      <w:pPr>
        <w:suppressAutoHyphens w:val="0"/>
        <w:autoSpaceDE w:val="0"/>
        <w:autoSpaceDN w:val="0"/>
        <w:adjustRightInd w:val="0"/>
        <w:ind w:firstLine="851"/>
        <w:jc w:val="both"/>
        <w:rPr>
          <w:rFonts w:eastAsia="Calibri"/>
          <w:bCs/>
          <w:kern w:val="0"/>
          <w:sz w:val="28"/>
          <w:szCs w:val="28"/>
        </w:rPr>
      </w:pPr>
      <w:r w:rsidRPr="001412BF">
        <w:rPr>
          <w:bCs/>
          <w:sz w:val="28"/>
        </w:rPr>
        <w:t>5. Финансовый орган осуществляет финансовый контроль</w:t>
      </w:r>
      <w:r w:rsidRPr="001412BF">
        <w:rPr>
          <w:rFonts w:eastAsia="Calibri"/>
          <w:bCs/>
          <w:kern w:val="0"/>
          <w:sz w:val="28"/>
          <w:szCs w:val="28"/>
        </w:rPr>
        <w:t xml:space="preserve"> за </w:t>
      </w:r>
      <w:proofErr w:type="spellStart"/>
      <w:r w:rsidRPr="001412BF">
        <w:rPr>
          <w:rFonts w:eastAsia="Calibri"/>
          <w:bCs/>
          <w:kern w:val="0"/>
          <w:sz w:val="28"/>
          <w:szCs w:val="28"/>
        </w:rPr>
        <w:t>непревышением</w:t>
      </w:r>
      <w:proofErr w:type="spellEnd"/>
      <w:r w:rsidRPr="001412BF">
        <w:rPr>
          <w:rFonts w:eastAsia="Calibri"/>
          <w:bCs/>
          <w:kern w:val="0"/>
          <w:sz w:val="28"/>
          <w:szCs w:val="28"/>
        </w:rPr>
        <w:t xml:space="preserve"> суммы по операции над лимитами бюджетных обязательств и (или) бюджетными ассигнованиями, за наличием документов, подтверждающих возникновение денежного обязательства, подлежащего оплате за счет средств местного бюджета, а также осуществляет иные виды контроля, предусмотренные Бюджетным кодексом Российской Федерации.</w:t>
      </w:r>
    </w:p>
    <w:p w:rsidR="004547ED" w:rsidRPr="001412BF" w:rsidRDefault="004547ED" w:rsidP="00F769FC">
      <w:pPr>
        <w:ind w:firstLine="851"/>
        <w:jc w:val="both"/>
        <w:rPr>
          <w:sz w:val="28"/>
          <w:szCs w:val="28"/>
        </w:rPr>
      </w:pPr>
      <w:r w:rsidRPr="001412BF">
        <w:rPr>
          <w:sz w:val="28"/>
          <w:szCs w:val="28"/>
        </w:rPr>
        <w:t xml:space="preserve">6. Главные распорядители (распорядители) средств местного бюджета осуществляют внутренний финансовый контроль, направленный </w:t>
      </w:r>
      <w:proofErr w:type="gramStart"/>
      <w:r w:rsidRPr="001412BF">
        <w:rPr>
          <w:sz w:val="28"/>
          <w:szCs w:val="28"/>
        </w:rPr>
        <w:t>на</w:t>
      </w:r>
      <w:proofErr w:type="gramEnd"/>
      <w:r w:rsidRPr="001412BF">
        <w:rPr>
          <w:sz w:val="28"/>
          <w:szCs w:val="28"/>
        </w:rPr>
        <w:t>:</w:t>
      </w:r>
    </w:p>
    <w:p w:rsidR="004547ED" w:rsidRPr="001412BF" w:rsidRDefault="004547ED" w:rsidP="00F769FC">
      <w:pPr>
        <w:ind w:firstLine="851"/>
        <w:jc w:val="both"/>
        <w:rPr>
          <w:sz w:val="28"/>
          <w:szCs w:val="28"/>
        </w:rPr>
      </w:pPr>
      <w:proofErr w:type="gramStart"/>
      <w:r w:rsidRPr="001412BF">
        <w:rPr>
          <w:sz w:val="28"/>
          <w:szCs w:val="28"/>
        </w:rPr>
        <w:t xml:space="preserve">соблюдение </w:t>
      </w:r>
      <w:r w:rsidR="00ED4616" w:rsidRPr="005876DE">
        <w:rPr>
          <w:sz w:val="28"/>
          <w:szCs w:val="28"/>
        </w:rPr>
        <w:t>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w:t>
      </w:r>
      <w:r w:rsidR="00ED4616">
        <w:rPr>
          <w:b/>
          <w:sz w:val="28"/>
          <w:szCs w:val="28"/>
        </w:rPr>
        <w:t xml:space="preserve"> </w:t>
      </w:r>
      <w:r w:rsidRPr="001412BF">
        <w:rPr>
          <w:sz w:val="28"/>
          <w:szCs w:val="28"/>
        </w:rPr>
        <w:t>внутренних стандартов и процедур составления и исполнения бюджета по расходам, включая расходы на закупку товаров, работ, услуг для обеспечения муниципальных нужд, составления бюджетной отчетности и ведения бюджетного учета этими главными распорядителями бюджетных средств и подведомственными ему распорядителями и получателями бюджетных средств;</w:t>
      </w:r>
      <w:proofErr w:type="gramEnd"/>
    </w:p>
    <w:p w:rsidR="004547ED" w:rsidRPr="001412BF" w:rsidRDefault="004547ED" w:rsidP="00F769FC">
      <w:pPr>
        <w:ind w:firstLine="851"/>
        <w:jc w:val="both"/>
        <w:rPr>
          <w:sz w:val="28"/>
          <w:szCs w:val="28"/>
        </w:rPr>
      </w:pPr>
      <w:r w:rsidRPr="001412BF">
        <w:rPr>
          <w:sz w:val="28"/>
          <w:szCs w:val="28"/>
        </w:rPr>
        <w:t>подготовку и организацию мер по повышению экономности и результативности использования бюджетных средств.</w:t>
      </w:r>
    </w:p>
    <w:p w:rsidR="004547ED" w:rsidRPr="005876DE" w:rsidRDefault="004547ED" w:rsidP="00F769FC">
      <w:pPr>
        <w:ind w:firstLine="851"/>
        <w:jc w:val="both"/>
        <w:rPr>
          <w:sz w:val="28"/>
          <w:szCs w:val="28"/>
        </w:rPr>
      </w:pPr>
      <w:r w:rsidRPr="001412BF">
        <w:rPr>
          <w:sz w:val="28"/>
          <w:szCs w:val="28"/>
        </w:rPr>
        <w:t xml:space="preserve">7. </w:t>
      </w:r>
      <w:proofErr w:type="gramStart"/>
      <w:r w:rsidRPr="001412BF">
        <w:rPr>
          <w:sz w:val="28"/>
          <w:szCs w:val="28"/>
        </w:rPr>
        <w:t xml:space="preserve">Главный администратор (администратор) доходов местного бюджета осуществляет внутренний финансовый </w:t>
      </w:r>
      <w:r w:rsidRPr="005876DE">
        <w:rPr>
          <w:sz w:val="28"/>
          <w:szCs w:val="28"/>
        </w:rPr>
        <w:t xml:space="preserve">контроль, направленный на соблюдение </w:t>
      </w:r>
      <w:r w:rsidR="00ED4616" w:rsidRPr="005876DE">
        <w:rPr>
          <w:sz w:val="28"/>
          <w:szCs w:val="28"/>
        </w:rPr>
        <w:t xml:space="preserve">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w:t>
      </w:r>
      <w:r w:rsidRPr="005876DE">
        <w:rPr>
          <w:sz w:val="28"/>
          <w:szCs w:val="28"/>
        </w:rPr>
        <w:t>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roofErr w:type="gramEnd"/>
    </w:p>
    <w:p w:rsidR="0073273A" w:rsidRPr="001412BF" w:rsidRDefault="004547ED" w:rsidP="00F769FC">
      <w:pPr>
        <w:tabs>
          <w:tab w:val="left" w:pos="9781"/>
        </w:tabs>
        <w:ind w:right="49" w:firstLine="851"/>
        <w:jc w:val="both"/>
        <w:rPr>
          <w:sz w:val="28"/>
          <w:szCs w:val="34"/>
        </w:rPr>
      </w:pPr>
      <w:r w:rsidRPr="005876DE">
        <w:rPr>
          <w:sz w:val="28"/>
          <w:szCs w:val="28"/>
        </w:rPr>
        <w:t xml:space="preserve">8. </w:t>
      </w:r>
      <w:proofErr w:type="gramStart"/>
      <w:r w:rsidR="00ED4616" w:rsidRPr="005876DE">
        <w:rPr>
          <w:sz w:val="28"/>
          <w:szCs w:val="28"/>
        </w:rPr>
        <w:t>Главный администратор (администратор) источников финансирования дефицита местного бюджета осуществляет внутренний финансовый контроль, направленный 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источникам финансирования дефицита бюджета</w:t>
      </w:r>
      <w:r w:rsidR="00ED4616" w:rsidRPr="001412BF">
        <w:rPr>
          <w:sz w:val="28"/>
          <w:szCs w:val="28"/>
        </w:rPr>
        <w:t xml:space="preserve">, составления бюджетной отчетности и ведения бюджетного учета этим главным администратором источников финансирования дефицита </w:t>
      </w:r>
      <w:r w:rsidR="00ED4616" w:rsidRPr="001412BF">
        <w:rPr>
          <w:sz w:val="28"/>
          <w:szCs w:val="28"/>
        </w:rPr>
        <w:lastRenderedPageBreak/>
        <w:t>бюджета и подведомственными администраторами</w:t>
      </w:r>
      <w:proofErr w:type="gramEnd"/>
      <w:r w:rsidR="00ED4616" w:rsidRPr="001412BF">
        <w:rPr>
          <w:sz w:val="28"/>
          <w:szCs w:val="28"/>
        </w:rPr>
        <w:t xml:space="preserve"> источников финансирования дефицита бюджета.</w:t>
      </w:r>
    </w:p>
    <w:p w:rsidR="00552C82" w:rsidRDefault="00552C82" w:rsidP="00B242B4">
      <w:pPr>
        <w:widowControl/>
        <w:suppressAutoHyphens w:val="0"/>
        <w:autoSpaceDE w:val="0"/>
        <w:autoSpaceDN w:val="0"/>
        <w:adjustRightInd w:val="0"/>
        <w:ind w:firstLine="851"/>
        <w:jc w:val="both"/>
        <w:outlineLvl w:val="0"/>
        <w:rPr>
          <w:rFonts w:eastAsia="Calibri"/>
          <w:b/>
          <w:bCs/>
          <w:kern w:val="0"/>
          <w:sz w:val="28"/>
          <w:szCs w:val="28"/>
          <w:lang w:eastAsia="ru-RU"/>
        </w:rPr>
      </w:pPr>
    </w:p>
    <w:p w:rsidR="00B242B4" w:rsidRDefault="00B242B4" w:rsidP="00B242B4">
      <w:pPr>
        <w:widowControl/>
        <w:suppressAutoHyphens w:val="0"/>
        <w:autoSpaceDE w:val="0"/>
        <w:autoSpaceDN w:val="0"/>
        <w:adjustRightInd w:val="0"/>
        <w:ind w:firstLine="851"/>
        <w:jc w:val="both"/>
        <w:outlineLvl w:val="0"/>
        <w:rPr>
          <w:rFonts w:eastAsia="Calibri"/>
          <w:b/>
          <w:bCs/>
          <w:kern w:val="0"/>
          <w:sz w:val="28"/>
          <w:szCs w:val="28"/>
          <w:lang w:eastAsia="ru-RU"/>
        </w:rPr>
      </w:pPr>
      <w:r w:rsidRPr="007D25A7">
        <w:rPr>
          <w:rFonts w:eastAsia="Calibri"/>
          <w:b/>
          <w:bCs/>
          <w:kern w:val="0"/>
          <w:sz w:val="28"/>
          <w:szCs w:val="28"/>
          <w:lang w:eastAsia="ru-RU"/>
        </w:rPr>
        <w:t>Статья 81. Составление, внешняя проверка, рассмотрение и утверждение бюджетной отчетности</w:t>
      </w:r>
    </w:p>
    <w:p w:rsidR="005874BF" w:rsidRPr="007D25A7" w:rsidRDefault="005874BF" w:rsidP="00B242B4">
      <w:pPr>
        <w:widowControl/>
        <w:suppressAutoHyphens w:val="0"/>
        <w:autoSpaceDE w:val="0"/>
        <w:autoSpaceDN w:val="0"/>
        <w:adjustRightInd w:val="0"/>
        <w:ind w:firstLine="851"/>
        <w:jc w:val="both"/>
        <w:outlineLvl w:val="0"/>
        <w:rPr>
          <w:rFonts w:eastAsia="Calibri"/>
          <w:b/>
          <w:bCs/>
          <w:kern w:val="0"/>
          <w:sz w:val="28"/>
          <w:szCs w:val="28"/>
          <w:lang w:eastAsia="ru-RU"/>
        </w:rPr>
      </w:pPr>
    </w:p>
    <w:p w:rsidR="00B242B4" w:rsidRPr="007D25A7" w:rsidRDefault="00B242B4" w:rsidP="00B242B4">
      <w:pPr>
        <w:widowControl/>
        <w:suppressAutoHyphens w:val="0"/>
        <w:autoSpaceDE w:val="0"/>
        <w:autoSpaceDN w:val="0"/>
        <w:adjustRightInd w:val="0"/>
        <w:ind w:firstLine="851"/>
        <w:jc w:val="both"/>
        <w:rPr>
          <w:rFonts w:eastAsia="Calibri"/>
          <w:kern w:val="0"/>
          <w:sz w:val="28"/>
          <w:szCs w:val="28"/>
          <w:lang w:eastAsia="ru-RU"/>
        </w:rPr>
      </w:pPr>
      <w:r w:rsidRPr="007D25A7">
        <w:rPr>
          <w:rFonts w:eastAsia="Calibri"/>
          <w:kern w:val="0"/>
          <w:sz w:val="28"/>
          <w:szCs w:val="28"/>
          <w:lang w:eastAsia="ru-RU"/>
        </w:rPr>
        <w:t xml:space="preserve">1. Бюджетная отчетность </w:t>
      </w:r>
      <w:r w:rsidRPr="007D25A7">
        <w:rPr>
          <w:sz w:val="28"/>
          <w:szCs w:val="28"/>
        </w:rPr>
        <w:t xml:space="preserve">муниципального образования </w:t>
      </w:r>
      <w:r w:rsidR="00AC224F" w:rsidRPr="007D25A7">
        <w:rPr>
          <w:sz w:val="28"/>
          <w:szCs w:val="28"/>
        </w:rPr>
        <w:t>Туапсинский</w:t>
      </w:r>
      <w:r w:rsidRPr="007D25A7">
        <w:rPr>
          <w:rFonts w:eastAsia="Calibri"/>
          <w:kern w:val="0"/>
          <w:sz w:val="28"/>
          <w:szCs w:val="28"/>
          <w:lang w:eastAsia="ru-RU"/>
        </w:rPr>
        <w:t xml:space="preserve"> </w:t>
      </w:r>
      <w:r w:rsidR="00313C40" w:rsidRPr="007D25A7">
        <w:rPr>
          <w:rFonts w:eastAsia="Calibri"/>
          <w:kern w:val="0"/>
          <w:sz w:val="28"/>
          <w:szCs w:val="28"/>
          <w:lang w:eastAsia="ru-RU"/>
        </w:rPr>
        <w:t xml:space="preserve">район </w:t>
      </w:r>
      <w:r w:rsidRPr="007D25A7">
        <w:rPr>
          <w:rFonts w:eastAsia="Calibri"/>
          <w:kern w:val="0"/>
          <w:sz w:val="28"/>
          <w:szCs w:val="28"/>
          <w:lang w:eastAsia="ru-RU"/>
        </w:rPr>
        <w:t xml:space="preserve">составляется финансовым органом </w:t>
      </w:r>
      <w:r w:rsidRPr="007D25A7">
        <w:rPr>
          <w:sz w:val="28"/>
          <w:szCs w:val="28"/>
        </w:rPr>
        <w:t xml:space="preserve">муниципального образования </w:t>
      </w:r>
      <w:r w:rsidR="00AC224F" w:rsidRPr="007D25A7">
        <w:rPr>
          <w:sz w:val="28"/>
          <w:szCs w:val="28"/>
        </w:rPr>
        <w:t>Туапсинский</w:t>
      </w:r>
      <w:r w:rsidR="00313C40" w:rsidRPr="007D25A7">
        <w:rPr>
          <w:sz w:val="28"/>
          <w:szCs w:val="28"/>
        </w:rPr>
        <w:t xml:space="preserve"> район </w:t>
      </w:r>
      <w:r w:rsidRPr="007D25A7">
        <w:rPr>
          <w:rFonts w:eastAsia="Calibri"/>
          <w:kern w:val="0"/>
          <w:sz w:val="28"/>
          <w:szCs w:val="28"/>
          <w:lang w:eastAsia="ru-RU"/>
        </w:rPr>
        <w:t>на основании сводной бюджетной отчетности главных администраторов бюджетных средств.</w:t>
      </w:r>
    </w:p>
    <w:p w:rsidR="00B242B4" w:rsidRPr="007D25A7" w:rsidRDefault="00B242B4" w:rsidP="00B242B4">
      <w:pPr>
        <w:widowControl/>
        <w:suppressAutoHyphens w:val="0"/>
        <w:autoSpaceDE w:val="0"/>
        <w:autoSpaceDN w:val="0"/>
        <w:adjustRightInd w:val="0"/>
        <w:ind w:firstLine="851"/>
        <w:jc w:val="both"/>
        <w:rPr>
          <w:rFonts w:eastAsia="Calibri"/>
          <w:kern w:val="0"/>
          <w:sz w:val="28"/>
          <w:szCs w:val="28"/>
          <w:lang w:eastAsia="ru-RU"/>
        </w:rPr>
      </w:pPr>
      <w:r w:rsidRPr="007D25A7">
        <w:rPr>
          <w:rFonts w:eastAsia="Calibri"/>
          <w:kern w:val="0"/>
          <w:sz w:val="28"/>
          <w:szCs w:val="28"/>
          <w:lang w:eastAsia="ru-RU"/>
        </w:rPr>
        <w:t xml:space="preserve">2. Бюджетная отчетность </w:t>
      </w:r>
      <w:r w:rsidRPr="007D25A7">
        <w:rPr>
          <w:sz w:val="28"/>
          <w:szCs w:val="28"/>
        </w:rPr>
        <w:t xml:space="preserve">муниципального образования </w:t>
      </w:r>
      <w:r w:rsidR="00AC224F" w:rsidRPr="007D25A7">
        <w:rPr>
          <w:sz w:val="28"/>
          <w:szCs w:val="28"/>
        </w:rPr>
        <w:t>Туапсинский</w:t>
      </w:r>
      <w:r w:rsidRPr="007D25A7">
        <w:rPr>
          <w:sz w:val="28"/>
          <w:szCs w:val="28"/>
        </w:rPr>
        <w:t xml:space="preserve"> </w:t>
      </w:r>
      <w:r w:rsidR="00313C40" w:rsidRPr="007D25A7">
        <w:rPr>
          <w:sz w:val="28"/>
          <w:szCs w:val="28"/>
        </w:rPr>
        <w:t xml:space="preserve">район </w:t>
      </w:r>
      <w:r w:rsidRPr="007D25A7">
        <w:rPr>
          <w:rFonts w:eastAsia="Calibri"/>
          <w:kern w:val="0"/>
          <w:sz w:val="28"/>
          <w:szCs w:val="28"/>
          <w:lang w:eastAsia="ru-RU"/>
        </w:rPr>
        <w:t>является годовой. Отчет об исполнении бюджета является ежеквартальным.</w:t>
      </w:r>
    </w:p>
    <w:p w:rsidR="00B242B4" w:rsidRPr="007D25A7" w:rsidRDefault="00B242B4" w:rsidP="00B242B4">
      <w:pPr>
        <w:widowControl/>
        <w:suppressAutoHyphens w:val="0"/>
        <w:autoSpaceDE w:val="0"/>
        <w:autoSpaceDN w:val="0"/>
        <w:adjustRightInd w:val="0"/>
        <w:ind w:firstLine="851"/>
        <w:jc w:val="both"/>
        <w:rPr>
          <w:rFonts w:eastAsia="Calibri"/>
          <w:kern w:val="0"/>
          <w:sz w:val="28"/>
          <w:szCs w:val="28"/>
          <w:lang w:eastAsia="ru-RU"/>
        </w:rPr>
      </w:pPr>
      <w:r w:rsidRPr="007D25A7">
        <w:rPr>
          <w:rFonts w:eastAsia="Calibri"/>
          <w:kern w:val="0"/>
          <w:sz w:val="28"/>
          <w:szCs w:val="28"/>
          <w:lang w:eastAsia="ru-RU"/>
        </w:rPr>
        <w:t xml:space="preserve">3. Бюджетная отчетность </w:t>
      </w:r>
      <w:r w:rsidRPr="007D25A7">
        <w:rPr>
          <w:sz w:val="28"/>
          <w:szCs w:val="28"/>
        </w:rPr>
        <w:t xml:space="preserve">муниципального образования </w:t>
      </w:r>
      <w:r w:rsidR="00AC224F" w:rsidRPr="007D25A7">
        <w:rPr>
          <w:sz w:val="28"/>
          <w:szCs w:val="28"/>
        </w:rPr>
        <w:t>Туапсинский</w:t>
      </w:r>
      <w:r w:rsidRPr="007D25A7">
        <w:rPr>
          <w:sz w:val="28"/>
          <w:szCs w:val="28"/>
        </w:rPr>
        <w:t xml:space="preserve"> </w:t>
      </w:r>
      <w:r w:rsidR="00313C40" w:rsidRPr="007D25A7">
        <w:rPr>
          <w:sz w:val="28"/>
          <w:szCs w:val="28"/>
        </w:rPr>
        <w:t xml:space="preserve">район </w:t>
      </w:r>
      <w:r w:rsidRPr="007D25A7">
        <w:rPr>
          <w:rFonts w:eastAsia="Calibri"/>
          <w:kern w:val="0"/>
          <w:sz w:val="28"/>
          <w:szCs w:val="28"/>
          <w:lang w:eastAsia="ru-RU"/>
        </w:rPr>
        <w:t>представляется финансовым органом в администрацию.</w:t>
      </w:r>
    </w:p>
    <w:p w:rsidR="00B242B4" w:rsidRPr="007D25A7" w:rsidRDefault="00B242B4" w:rsidP="00B242B4">
      <w:pPr>
        <w:widowControl/>
        <w:suppressAutoHyphens w:val="0"/>
        <w:autoSpaceDE w:val="0"/>
        <w:autoSpaceDN w:val="0"/>
        <w:adjustRightInd w:val="0"/>
        <w:ind w:firstLine="851"/>
        <w:jc w:val="both"/>
        <w:rPr>
          <w:rFonts w:eastAsia="Calibri"/>
          <w:kern w:val="0"/>
          <w:sz w:val="28"/>
          <w:szCs w:val="28"/>
          <w:lang w:eastAsia="ru-RU"/>
        </w:rPr>
      </w:pPr>
      <w:r w:rsidRPr="007D25A7">
        <w:rPr>
          <w:rFonts w:eastAsia="Calibri"/>
          <w:kern w:val="0"/>
          <w:sz w:val="28"/>
          <w:szCs w:val="28"/>
          <w:lang w:eastAsia="ru-RU"/>
        </w:rPr>
        <w:t xml:space="preserve">4. Отчет об исполнении местного бюджета за первый квартал, полугодие и девять месяцев текущего финансового года утверждается администрацией и направляется в Совет и </w:t>
      </w:r>
      <w:r w:rsidR="00D47CD5">
        <w:rPr>
          <w:rFonts w:eastAsia="Calibri"/>
          <w:kern w:val="0"/>
          <w:sz w:val="28"/>
          <w:szCs w:val="28"/>
          <w:lang w:eastAsia="ru-RU"/>
        </w:rPr>
        <w:t>К</w:t>
      </w:r>
      <w:r w:rsidRPr="007D25A7">
        <w:rPr>
          <w:rFonts w:eastAsia="Calibri"/>
          <w:kern w:val="0"/>
          <w:sz w:val="28"/>
          <w:szCs w:val="28"/>
          <w:lang w:eastAsia="ru-RU"/>
        </w:rPr>
        <w:t>онтрольно-счетную палату.</w:t>
      </w:r>
    </w:p>
    <w:p w:rsidR="00B242B4" w:rsidRPr="007D25A7" w:rsidRDefault="00B242B4" w:rsidP="00B242B4">
      <w:pPr>
        <w:widowControl/>
        <w:suppressAutoHyphens w:val="0"/>
        <w:autoSpaceDE w:val="0"/>
        <w:autoSpaceDN w:val="0"/>
        <w:adjustRightInd w:val="0"/>
        <w:ind w:firstLine="851"/>
        <w:jc w:val="both"/>
        <w:rPr>
          <w:rFonts w:eastAsia="Calibri"/>
          <w:kern w:val="0"/>
          <w:sz w:val="28"/>
          <w:szCs w:val="28"/>
          <w:lang w:eastAsia="ru-RU"/>
        </w:rPr>
      </w:pPr>
      <w:r w:rsidRPr="007D25A7">
        <w:rPr>
          <w:rFonts w:eastAsia="Calibri"/>
          <w:kern w:val="0"/>
          <w:sz w:val="28"/>
          <w:szCs w:val="28"/>
          <w:lang w:eastAsia="ru-RU"/>
        </w:rPr>
        <w:t>Годовой отчет об исполнении местного бюджета подлежит утверждению решением Совета.</w:t>
      </w:r>
    </w:p>
    <w:p w:rsidR="00B242B4" w:rsidRPr="007D25A7" w:rsidRDefault="00B242B4" w:rsidP="00B242B4">
      <w:pPr>
        <w:widowControl/>
        <w:suppressAutoHyphens w:val="0"/>
        <w:autoSpaceDE w:val="0"/>
        <w:autoSpaceDN w:val="0"/>
        <w:adjustRightInd w:val="0"/>
        <w:ind w:firstLine="851"/>
        <w:jc w:val="both"/>
        <w:rPr>
          <w:rFonts w:eastAsia="Calibri"/>
          <w:kern w:val="0"/>
          <w:sz w:val="28"/>
          <w:szCs w:val="28"/>
          <w:lang w:eastAsia="ru-RU"/>
        </w:rPr>
      </w:pPr>
      <w:r w:rsidRPr="007D25A7">
        <w:rPr>
          <w:rFonts w:eastAsia="Calibri"/>
          <w:kern w:val="0"/>
          <w:sz w:val="28"/>
          <w:szCs w:val="28"/>
          <w:lang w:eastAsia="ru-RU"/>
        </w:rPr>
        <w:t>5. Годовой отчет об исполнении местного бюджета до его рассмотрения Советом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B242B4" w:rsidRPr="007D25A7" w:rsidRDefault="00B242B4" w:rsidP="00B242B4">
      <w:pPr>
        <w:widowControl/>
        <w:suppressAutoHyphens w:val="0"/>
        <w:autoSpaceDE w:val="0"/>
        <w:autoSpaceDN w:val="0"/>
        <w:adjustRightInd w:val="0"/>
        <w:ind w:firstLine="851"/>
        <w:jc w:val="both"/>
        <w:rPr>
          <w:rFonts w:eastAsia="Calibri"/>
          <w:kern w:val="0"/>
          <w:sz w:val="28"/>
          <w:szCs w:val="28"/>
          <w:lang w:eastAsia="ru-RU"/>
        </w:rPr>
      </w:pPr>
      <w:r w:rsidRPr="007D25A7">
        <w:rPr>
          <w:rFonts w:eastAsia="Calibri"/>
          <w:kern w:val="0"/>
          <w:sz w:val="28"/>
          <w:szCs w:val="28"/>
          <w:lang w:eastAsia="ru-RU"/>
        </w:rPr>
        <w:t xml:space="preserve">Внешняя проверка годового отчета об исполнении местного бюджета осуществляется </w:t>
      </w:r>
      <w:r w:rsidR="003A36C6">
        <w:rPr>
          <w:rFonts w:eastAsia="Calibri"/>
          <w:kern w:val="0"/>
          <w:sz w:val="28"/>
          <w:szCs w:val="28"/>
          <w:lang w:eastAsia="ru-RU"/>
        </w:rPr>
        <w:t>К</w:t>
      </w:r>
      <w:r w:rsidRPr="007D25A7">
        <w:rPr>
          <w:rFonts w:eastAsia="Calibri"/>
          <w:kern w:val="0"/>
          <w:sz w:val="28"/>
          <w:szCs w:val="28"/>
          <w:lang w:eastAsia="ru-RU"/>
        </w:rPr>
        <w:t>онтрольно-счетной палатой в порядке, установленном решением Совета, с соблюдением требований Бюджетного кодекса Российской Федерации и с учетом особенностей, установленных федеральными законами.</w:t>
      </w:r>
    </w:p>
    <w:p w:rsidR="00B242B4" w:rsidRPr="007D25A7" w:rsidRDefault="00B242B4" w:rsidP="00B242B4">
      <w:pPr>
        <w:widowControl/>
        <w:suppressAutoHyphens w:val="0"/>
        <w:autoSpaceDE w:val="0"/>
        <w:autoSpaceDN w:val="0"/>
        <w:adjustRightInd w:val="0"/>
        <w:ind w:firstLine="851"/>
        <w:jc w:val="both"/>
        <w:rPr>
          <w:rFonts w:eastAsia="Calibri"/>
          <w:kern w:val="0"/>
          <w:sz w:val="28"/>
          <w:szCs w:val="28"/>
          <w:lang w:eastAsia="ru-RU"/>
        </w:rPr>
      </w:pPr>
      <w:r w:rsidRPr="007D25A7">
        <w:rPr>
          <w:rFonts w:eastAsia="Calibri"/>
          <w:kern w:val="0"/>
          <w:sz w:val="28"/>
          <w:szCs w:val="28"/>
          <w:lang w:eastAsia="ru-RU"/>
        </w:rPr>
        <w:t>6. Порядок представления, рассмотрения и утверждения годового отчета об исполнении местного бюджета устанавливается Советом в соответствии с положениями Бюджетного кодекса Российской Федерации.</w:t>
      </w:r>
    </w:p>
    <w:p w:rsidR="00B242B4" w:rsidRPr="007D25A7" w:rsidRDefault="00B242B4" w:rsidP="00B242B4">
      <w:pPr>
        <w:widowControl/>
        <w:suppressAutoHyphens w:val="0"/>
        <w:autoSpaceDE w:val="0"/>
        <w:autoSpaceDN w:val="0"/>
        <w:adjustRightInd w:val="0"/>
        <w:ind w:firstLine="851"/>
        <w:jc w:val="both"/>
        <w:rPr>
          <w:rFonts w:eastAsia="Calibri"/>
          <w:kern w:val="0"/>
          <w:sz w:val="28"/>
          <w:szCs w:val="28"/>
          <w:lang w:eastAsia="ru-RU"/>
        </w:rPr>
      </w:pPr>
      <w:r w:rsidRPr="007D25A7">
        <w:rPr>
          <w:rFonts w:eastAsia="Calibri"/>
          <w:kern w:val="0"/>
          <w:sz w:val="28"/>
          <w:szCs w:val="28"/>
          <w:lang w:eastAsia="ru-RU"/>
        </w:rPr>
        <w:t>7. Одновременно с годовым отчетом об исполнении местного бюджета представляются проект решения об исполнении бюджета, иная бюджетная отчетность об исполнении местного бюджета и документы, предусмотренные бюджетным законодательством Российской Федерации.</w:t>
      </w:r>
    </w:p>
    <w:p w:rsidR="00B242B4" w:rsidRPr="007D25A7" w:rsidRDefault="00B242B4" w:rsidP="00B242B4">
      <w:pPr>
        <w:widowControl/>
        <w:suppressAutoHyphens w:val="0"/>
        <w:autoSpaceDE w:val="0"/>
        <w:autoSpaceDN w:val="0"/>
        <w:adjustRightInd w:val="0"/>
        <w:ind w:firstLine="851"/>
        <w:jc w:val="both"/>
        <w:rPr>
          <w:rFonts w:eastAsia="Calibri"/>
          <w:kern w:val="0"/>
          <w:sz w:val="28"/>
          <w:szCs w:val="28"/>
          <w:lang w:eastAsia="ru-RU"/>
        </w:rPr>
      </w:pPr>
      <w:r w:rsidRPr="007D25A7">
        <w:rPr>
          <w:rFonts w:eastAsia="Calibri"/>
          <w:kern w:val="0"/>
          <w:sz w:val="28"/>
          <w:szCs w:val="28"/>
          <w:lang w:eastAsia="ru-RU"/>
        </w:rPr>
        <w:t>8. По результатам рассмотрения годового отчета об исполнении местного бюджета Совет принимает решение об утверждении либо отклонении решения об исполнении бюджета.</w:t>
      </w:r>
    </w:p>
    <w:p w:rsidR="00B242B4" w:rsidRPr="007D25A7" w:rsidRDefault="00B242B4" w:rsidP="00B242B4">
      <w:pPr>
        <w:widowControl/>
        <w:suppressAutoHyphens w:val="0"/>
        <w:autoSpaceDE w:val="0"/>
        <w:autoSpaceDN w:val="0"/>
        <w:adjustRightInd w:val="0"/>
        <w:ind w:firstLine="851"/>
        <w:jc w:val="both"/>
        <w:rPr>
          <w:rFonts w:eastAsia="Calibri"/>
          <w:kern w:val="0"/>
          <w:sz w:val="28"/>
          <w:szCs w:val="28"/>
          <w:lang w:eastAsia="ru-RU"/>
        </w:rPr>
      </w:pPr>
      <w:r w:rsidRPr="007D25A7">
        <w:rPr>
          <w:rFonts w:eastAsia="Calibri"/>
          <w:kern w:val="0"/>
          <w:sz w:val="28"/>
          <w:szCs w:val="28"/>
          <w:lang w:eastAsia="ru-RU"/>
        </w:rPr>
        <w:t>В случае отклонения Советом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B242B4" w:rsidRPr="007D25A7" w:rsidRDefault="00B242B4" w:rsidP="00B242B4">
      <w:pPr>
        <w:widowControl/>
        <w:suppressAutoHyphens w:val="0"/>
        <w:autoSpaceDE w:val="0"/>
        <w:autoSpaceDN w:val="0"/>
        <w:adjustRightInd w:val="0"/>
        <w:ind w:firstLine="851"/>
        <w:jc w:val="both"/>
        <w:rPr>
          <w:rFonts w:eastAsia="Calibri"/>
          <w:kern w:val="0"/>
          <w:lang w:eastAsia="ru-RU"/>
        </w:rPr>
      </w:pPr>
      <w:r w:rsidRPr="007D25A7">
        <w:rPr>
          <w:rFonts w:eastAsia="Calibri"/>
          <w:kern w:val="0"/>
          <w:sz w:val="28"/>
          <w:szCs w:val="28"/>
          <w:lang w:eastAsia="ru-RU"/>
        </w:rPr>
        <w:t>9. Годовой отчет об исполнении местного бюджета представляется в Совет не позднее 1 мая текущего года.</w:t>
      </w:r>
    </w:p>
    <w:p w:rsidR="00B242B4" w:rsidRDefault="00B242B4" w:rsidP="00F769FC">
      <w:pPr>
        <w:ind w:firstLine="851"/>
        <w:jc w:val="both"/>
        <w:rPr>
          <w:b/>
          <w:sz w:val="28"/>
          <w:szCs w:val="28"/>
        </w:rPr>
      </w:pPr>
    </w:p>
    <w:p w:rsidR="00552C82" w:rsidRPr="001412BF" w:rsidRDefault="00552C82" w:rsidP="00F769FC">
      <w:pPr>
        <w:ind w:firstLine="851"/>
        <w:jc w:val="both"/>
        <w:rPr>
          <w:b/>
          <w:sz w:val="28"/>
          <w:szCs w:val="28"/>
        </w:rPr>
      </w:pPr>
    </w:p>
    <w:p w:rsidR="0073273A" w:rsidRDefault="0073273A" w:rsidP="00F769FC">
      <w:pPr>
        <w:ind w:firstLine="851"/>
        <w:jc w:val="both"/>
        <w:rPr>
          <w:b/>
          <w:bCs/>
          <w:sz w:val="28"/>
          <w:szCs w:val="28"/>
        </w:rPr>
      </w:pPr>
      <w:r w:rsidRPr="00E839AC">
        <w:rPr>
          <w:b/>
          <w:bCs/>
          <w:sz w:val="28"/>
          <w:szCs w:val="28"/>
        </w:rPr>
        <w:lastRenderedPageBreak/>
        <w:t xml:space="preserve">Статья </w:t>
      </w:r>
      <w:r w:rsidR="00696180" w:rsidRPr="00E839AC">
        <w:rPr>
          <w:b/>
          <w:bCs/>
          <w:sz w:val="28"/>
          <w:szCs w:val="28"/>
        </w:rPr>
        <w:t>8</w:t>
      </w:r>
      <w:r w:rsidR="007056B5" w:rsidRPr="00E839AC">
        <w:rPr>
          <w:b/>
          <w:bCs/>
          <w:sz w:val="28"/>
          <w:szCs w:val="28"/>
        </w:rPr>
        <w:t>2</w:t>
      </w:r>
      <w:r w:rsidRPr="00E839AC">
        <w:rPr>
          <w:b/>
          <w:bCs/>
          <w:sz w:val="28"/>
          <w:szCs w:val="28"/>
        </w:rPr>
        <w:t>.</w:t>
      </w:r>
      <w:r w:rsidRPr="001412BF">
        <w:rPr>
          <w:b/>
          <w:bCs/>
          <w:sz w:val="28"/>
          <w:szCs w:val="28"/>
        </w:rPr>
        <w:t xml:space="preserve"> Управление муниципальным долгом</w:t>
      </w:r>
    </w:p>
    <w:p w:rsidR="005874BF" w:rsidRPr="001412BF" w:rsidRDefault="005874BF" w:rsidP="00F769FC">
      <w:pPr>
        <w:ind w:firstLine="851"/>
        <w:jc w:val="both"/>
        <w:rPr>
          <w:b/>
          <w:bCs/>
          <w:sz w:val="28"/>
          <w:szCs w:val="28"/>
        </w:rPr>
      </w:pPr>
    </w:p>
    <w:p w:rsidR="0073273A" w:rsidRPr="001412BF" w:rsidRDefault="0073273A" w:rsidP="00F769FC">
      <w:pPr>
        <w:ind w:firstLine="851"/>
        <w:jc w:val="both"/>
        <w:rPr>
          <w:sz w:val="28"/>
          <w:szCs w:val="28"/>
        </w:rPr>
      </w:pPr>
      <w:r w:rsidRPr="001412BF">
        <w:rPr>
          <w:sz w:val="28"/>
          <w:szCs w:val="28"/>
        </w:rPr>
        <w:t>1. Управление муниципальным долгом осуществляет администрация.</w:t>
      </w:r>
    </w:p>
    <w:p w:rsidR="0073273A" w:rsidRPr="001412BF" w:rsidRDefault="0073273A" w:rsidP="00F769FC">
      <w:pPr>
        <w:ind w:firstLine="851"/>
        <w:jc w:val="both"/>
        <w:rPr>
          <w:sz w:val="28"/>
          <w:szCs w:val="28"/>
        </w:rPr>
      </w:pPr>
      <w:r w:rsidRPr="001412BF">
        <w:rPr>
          <w:sz w:val="28"/>
          <w:szCs w:val="28"/>
        </w:rPr>
        <w:t>2. Управление муниципальным долгом осуществляется с соблюдением требований, установленных в статьях 107 и 111 Бюджетного кодекса Российской Федерации.</w:t>
      </w:r>
    </w:p>
    <w:p w:rsidR="001A29C3" w:rsidRPr="001412BF" w:rsidRDefault="001A29C3" w:rsidP="00F769FC">
      <w:pPr>
        <w:suppressAutoHyphens w:val="0"/>
        <w:autoSpaceDE w:val="0"/>
        <w:autoSpaceDN w:val="0"/>
        <w:adjustRightInd w:val="0"/>
        <w:ind w:firstLine="851"/>
        <w:jc w:val="both"/>
        <w:rPr>
          <w:rFonts w:eastAsia="Calibri"/>
          <w:kern w:val="0"/>
          <w:sz w:val="28"/>
          <w:szCs w:val="28"/>
        </w:rPr>
      </w:pPr>
      <w:proofErr w:type="gramStart"/>
      <w:r w:rsidRPr="001412BF">
        <w:rPr>
          <w:rFonts w:eastAsia="Calibri"/>
          <w:kern w:val="0"/>
          <w:sz w:val="28"/>
          <w:szCs w:val="28"/>
        </w:rPr>
        <w:t xml:space="preserve">Если при исполнении местного бюджета нарушаются предельные значения, указанные в </w:t>
      </w:r>
      <w:hyperlink r:id="rId58" w:history="1">
        <w:r w:rsidRPr="001412BF">
          <w:rPr>
            <w:rFonts w:eastAsia="Calibri"/>
            <w:kern w:val="0"/>
            <w:sz w:val="28"/>
            <w:szCs w:val="28"/>
          </w:rPr>
          <w:t>статьях 107</w:t>
        </w:r>
      </w:hyperlink>
      <w:r w:rsidRPr="001412BF">
        <w:rPr>
          <w:rFonts w:eastAsia="Calibri"/>
          <w:kern w:val="0"/>
          <w:sz w:val="28"/>
          <w:szCs w:val="28"/>
        </w:rPr>
        <w:t xml:space="preserve"> и </w:t>
      </w:r>
      <w:hyperlink r:id="rId59" w:history="1">
        <w:r w:rsidRPr="001412BF">
          <w:rPr>
            <w:rFonts w:eastAsia="Calibri"/>
            <w:kern w:val="0"/>
            <w:sz w:val="28"/>
            <w:szCs w:val="28"/>
          </w:rPr>
          <w:t>111</w:t>
        </w:r>
      </w:hyperlink>
      <w:r w:rsidRPr="001412BF">
        <w:rPr>
          <w:rFonts w:eastAsia="Calibri"/>
          <w:kern w:val="0"/>
          <w:sz w:val="28"/>
          <w:szCs w:val="28"/>
        </w:rPr>
        <w:t xml:space="preserve"> Бюджетного кодекса Российской Федерации, уполномоченный орган местного самоуправления не вправе принимать новые долговые обязательства, за исключением принятия соответствующих долговых обязательств в целях реструктуризации муниципального долга.</w:t>
      </w:r>
      <w:proofErr w:type="gramEnd"/>
    </w:p>
    <w:p w:rsidR="0073273A" w:rsidRPr="001412BF" w:rsidRDefault="0073273A" w:rsidP="00F769FC">
      <w:pPr>
        <w:ind w:firstLine="851"/>
        <w:jc w:val="both"/>
        <w:rPr>
          <w:sz w:val="28"/>
          <w:szCs w:val="28"/>
        </w:rPr>
      </w:pPr>
      <w:r w:rsidRPr="001412BF">
        <w:rPr>
          <w:sz w:val="28"/>
          <w:szCs w:val="28"/>
        </w:rPr>
        <w:t xml:space="preserve">Совет на этапе принятия решения о бюджете и финансовый орган муниципального образования </w:t>
      </w:r>
      <w:r w:rsidR="00AC224F">
        <w:rPr>
          <w:sz w:val="28"/>
          <w:szCs w:val="28"/>
        </w:rPr>
        <w:t>Туапсинский</w:t>
      </w:r>
      <w:r w:rsidR="00B021A6" w:rsidRPr="001412BF">
        <w:rPr>
          <w:sz w:val="28"/>
          <w:szCs w:val="28"/>
        </w:rPr>
        <w:t xml:space="preserve"> район</w:t>
      </w:r>
      <w:r w:rsidRPr="001412BF">
        <w:rPr>
          <w:sz w:val="28"/>
          <w:szCs w:val="28"/>
        </w:rPr>
        <w:t xml:space="preserve"> на этапе составления и исполнения местного бюджета, а также в ходе управления муниципальным долгом обязаны в пределах своей компетенции обеспечивать соблюдение указанных ограничений.</w:t>
      </w:r>
    </w:p>
    <w:p w:rsidR="0007301C" w:rsidRPr="001412BF" w:rsidRDefault="0007301C" w:rsidP="00F769FC">
      <w:pPr>
        <w:suppressAutoHyphens w:val="0"/>
        <w:autoSpaceDE w:val="0"/>
        <w:autoSpaceDN w:val="0"/>
        <w:adjustRightInd w:val="0"/>
        <w:ind w:firstLine="851"/>
        <w:jc w:val="both"/>
        <w:rPr>
          <w:rFonts w:eastAsia="Calibri"/>
          <w:kern w:val="0"/>
          <w:sz w:val="28"/>
          <w:szCs w:val="28"/>
        </w:rPr>
      </w:pPr>
      <w:r w:rsidRPr="001412BF">
        <w:rPr>
          <w:rFonts w:eastAsia="Calibri"/>
          <w:kern w:val="0"/>
          <w:sz w:val="28"/>
          <w:szCs w:val="28"/>
        </w:rPr>
        <w:t xml:space="preserve">3. </w:t>
      </w:r>
      <w:r w:rsidRPr="001412BF">
        <w:rPr>
          <w:rFonts w:eastAsia="Times New Roman"/>
          <w:bCs/>
          <w:sz w:val="28"/>
          <w:szCs w:val="28"/>
        </w:rPr>
        <w:t xml:space="preserve">Финансовый орган </w:t>
      </w:r>
      <w:r w:rsidRPr="001412BF">
        <w:rPr>
          <w:rFonts w:eastAsia="Times New Roman"/>
          <w:kern w:val="0"/>
          <w:sz w:val="28"/>
          <w:szCs w:val="28"/>
          <w:lang w:eastAsia="ru-RU"/>
        </w:rPr>
        <w:t xml:space="preserve">муниципального образования </w:t>
      </w:r>
      <w:r w:rsidR="00AC224F">
        <w:rPr>
          <w:sz w:val="28"/>
          <w:szCs w:val="28"/>
        </w:rPr>
        <w:t>Туапсинский</w:t>
      </w:r>
      <w:r w:rsidR="00E27434" w:rsidRPr="001412BF">
        <w:rPr>
          <w:sz w:val="28"/>
          <w:szCs w:val="28"/>
        </w:rPr>
        <w:t xml:space="preserve"> район </w:t>
      </w:r>
      <w:r w:rsidRPr="001412BF">
        <w:rPr>
          <w:rFonts w:eastAsia="Times New Roman"/>
          <w:bCs/>
          <w:sz w:val="28"/>
          <w:szCs w:val="28"/>
        </w:rPr>
        <w:t>ведет муниципальную долговую книгу,</w:t>
      </w:r>
      <w:r w:rsidRPr="001412BF">
        <w:rPr>
          <w:rFonts w:eastAsia="Calibri"/>
          <w:kern w:val="0"/>
          <w:sz w:val="28"/>
          <w:szCs w:val="28"/>
        </w:rPr>
        <w:t xml:space="preserve"> в которую вносятся сведения, определенные Бюджетным кодексом Российской Федерации, а также другая информация, состав которой, порядок и срок ее внесения в муниципальную долговую книгу устанавливаются администрацией.</w:t>
      </w:r>
    </w:p>
    <w:p w:rsidR="005874BF" w:rsidRDefault="005874BF" w:rsidP="005874BF"/>
    <w:p w:rsidR="00552C82" w:rsidRDefault="00552C82" w:rsidP="005874BF"/>
    <w:p w:rsidR="00552C82" w:rsidRPr="005874BF" w:rsidRDefault="00552C82" w:rsidP="005874BF"/>
    <w:p w:rsidR="0073273A" w:rsidRDefault="0073273A" w:rsidP="00F769FC">
      <w:pPr>
        <w:pStyle w:val="1"/>
        <w:keepNext w:val="0"/>
        <w:tabs>
          <w:tab w:val="clear" w:pos="432"/>
        </w:tabs>
        <w:spacing w:before="0" w:after="0"/>
        <w:ind w:left="0" w:firstLine="0"/>
        <w:rPr>
          <w:rFonts w:ascii="Times New Roman" w:hAnsi="Times New Roman"/>
          <w:i w:val="0"/>
          <w:szCs w:val="28"/>
        </w:rPr>
      </w:pPr>
      <w:r w:rsidRPr="001412BF">
        <w:rPr>
          <w:rFonts w:ascii="Times New Roman" w:hAnsi="Times New Roman"/>
          <w:i w:val="0"/>
          <w:szCs w:val="28"/>
        </w:rPr>
        <w:t>ГЛАВА 9. ОТВЕТСТВЕННОСТЬ ОРГАНОВ МЕСТНОГО САМОУПРАВЛЕНИЯ И ДОЛЖНОСТНЫХ ЛИЦ МЕСТНОГО САМОУПРАВЛЕНИЯ</w:t>
      </w:r>
    </w:p>
    <w:p w:rsidR="005874BF" w:rsidRDefault="005874BF" w:rsidP="005874BF"/>
    <w:p w:rsidR="0073273A" w:rsidRDefault="0073273A" w:rsidP="00F769FC">
      <w:pPr>
        <w:pStyle w:val="ConsNormal0"/>
        <w:ind w:firstLine="851"/>
        <w:jc w:val="both"/>
        <w:rPr>
          <w:rFonts w:ascii="Times New Roman" w:hAnsi="Times New Roman"/>
          <w:b/>
          <w:sz w:val="28"/>
          <w:szCs w:val="28"/>
        </w:rPr>
      </w:pPr>
      <w:r w:rsidRPr="00E839AC">
        <w:rPr>
          <w:rFonts w:ascii="Times New Roman" w:hAnsi="Times New Roman"/>
          <w:b/>
          <w:sz w:val="28"/>
          <w:szCs w:val="28"/>
        </w:rPr>
        <w:t xml:space="preserve">Статья </w:t>
      </w:r>
      <w:r w:rsidR="00696180" w:rsidRPr="00E839AC">
        <w:rPr>
          <w:rFonts w:ascii="Times New Roman" w:hAnsi="Times New Roman"/>
          <w:b/>
          <w:sz w:val="28"/>
          <w:szCs w:val="28"/>
        </w:rPr>
        <w:t>8</w:t>
      </w:r>
      <w:r w:rsidR="007056B5" w:rsidRPr="00E839AC">
        <w:rPr>
          <w:rFonts w:ascii="Times New Roman" w:hAnsi="Times New Roman"/>
          <w:b/>
          <w:sz w:val="28"/>
          <w:szCs w:val="28"/>
        </w:rPr>
        <w:t>3</w:t>
      </w:r>
      <w:r w:rsidRPr="00E839AC">
        <w:rPr>
          <w:rFonts w:ascii="Times New Roman" w:hAnsi="Times New Roman"/>
          <w:b/>
          <w:sz w:val="28"/>
          <w:szCs w:val="28"/>
        </w:rPr>
        <w:t>. Ответственность органов местного самоуправления и должностных лиц местного самоуправления</w:t>
      </w:r>
    </w:p>
    <w:p w:rsidR="005874BF" w:rsidRPr="00E839AC" w:rsidRDefault="005874BF" w:rsidP="00F769FC">
      <w:pPr>
        <w:pStyle w:val="ConsNormal0"/>
        <w:ind w:firstLine="851"/>
        <w:jc w:val="both"/>
        <w:rPr>
          <w:rFonts w:ascii="Times New Roman" w:hAnsi="Times New Roman"/>
          <w:b/>
          <w:sz w:val="28"/>
          <w:szCs w:val="28"/>
        </w:rPr>
      </w:pPr>
    </w:p>
    <w:p w:rsidR="0073273A" w:rsidRPr="00E839AC" w:rsidRDefault="0073273A" w:rsidP="00F769FC">
      <w:pPr>
        <w:pStyle w:val="211"/>
        <w:ind w:firstLine="851"/>
        <w:jc w:val="both"/>
        <w:rPr>
          <w:szCs w:val="28"/>
        </w:rPr>
      </w:pPr>
      <w:r w:rsidRPr="00E839AC">
        <w:rPr>
          <w:szCs w:val="28"/>
        </w:rPr>
        <w:t xml:space="preserve">Органы местного самоуправления и должностные лица местного самоуправления несут ответственность перед населением муниципального образования </w:t>
      </w:r>
      <w:r w:rsidR="00AC224F" w:rsidRPr="00E839AC">
        <w:rPr>
          <w:szCs w:val="28"/>
        </w:rPr>
        <w:t>Туапсинский</w:t>
      </w:r>
      <w:r w:rsidRPr="00E839AC">
        <w:rPr>
          <w:szCs w:val="28"/>
        </w:rPr>
        <w:t xml:space="preserve"> район, государством, физическими и юридическими лицами в соответствии с федеральными законами.</w:t>
      </w:r>
    </w:p>
    <w:p w:rsidR="0073273A" w:rsidRPr="00E839AC" w:rsidRDefault="0073273A" w:rsidP="00F769FC">
      <w:pPr>
        <w:pStyle w:val="ConsNormal0"/>
        <w:ind w:firstLine="851"/>
        <w:jc w:val="both"/>
        <w:rPr>
          <w:rFonts w:ascii="Times New Roman" w:hAnsi="Times New Roman"/>
          <w:b/>
          <w:sz w:val="28"/>
          <w:szCs w:val="28"/>
        </w:rPr>
      </w:pPr>
    </w:p>
    <w:p w:rsidR="0073273A" w:rsidRDefault="0073273A" w:rsidP="00F769FC">
      <w:pPr>
        <w:pStyle w:val="ConsNormal0"/>
        <w:ind w:firstLine="851"/>
        <w:jc w:val="both"/>
        <w:rPr>
          <w:rFonts w:ascii="Times New Roman" w:hAnsi="Times New Roman"/>
          <w:b/>
          <w:sz w:val="28"/>
          <w:szCs w:val="28"/>
        </w:rPr>
      </w:pPr>
      <w:r w:rsidRPr="00E839AC">
        <w:rPr>
          <w:rFonts w:ascii="Times New Roman" w:hAnsi="Times New Roman"/>
          <w:b/>
          <w:sz w:val="28"/>
          <w:szCs w:val="28"/>
        </w:rPr>
        <w:t xml:space="preserve">Статья </w:t>
      </w:r>
      <w:r w:rsidR="00696180" w:rsidRPr="00E839AC">
        <w:rPr>
          <w:rFonts w:ascii="Times New Roman" w:hAnsi="Times New Roman"/>
          <w:b/>
          <w:sz w:val="28"/>
          <w:szCs w:val="28"/>
        </w:rPr>
        <w:t>8</w:t>
      </w:r>
      <w:r w:rsidR="007056B5" w:rsidRPr="00E839AC">
        <w:rPr>
          <w:rFonts w:ascii="Times New Roman" w:hAnsi="Times New Roman"/>
          <w:b/>
          <w:sz w:val="28"/>
          <w:szCs w:val="28"/>
        </w:rPr>
        <w:t>4</w:t>
      </w:r>
      <w:r w:rsidRPr="00E839AC">
        <w:rPr>
          <w:rFonts w:ascii="Times New Roman" w:hAnsi="Times New Roman"/>
          <w:b/>
          <w:sz w:val="28"/>
          <w:szCs w:val="28"/>
        </w:rPr>
        <w:t>.</w:t>
      </w:r>
      <w:r w:rsidRPr="001412BF">
        <w:rPr>
          <w:rFonts w:ascii="Times New Roman" w:hAnsi="Times New Roman"/>
          <w:b/>
          <w:sz w:val="28"/>
          <w:szCs w:val="28"/>
        </w:rPr>
        <w:t xml:space="preserve"> Ответственность органов местного самоуправления, депутатов Совета, </w:t>
      </w:r>
      <w:r w:rsidR="00244642">
        <w:rPr>
          <w:rFonts w:ascii="Times New Roman" w:hAnsi="Times New Roman"/>
          <w:b/>
          <w:sz w:val="28"/>
          <w:szCs w:val="28"/>
        </w:rPr>
        <w:t>главы района</w:t>
      </w:r>
      <w:r w:rsidRPr="001412BF">
        <w:rPr>
          <w:rFonts w:ascii="Times New Roman" w:hAnsi="Times New Roman"/>
          <w:b/>
          <w:sz w:val="28"/>
          <w:szCs w:val="28"/>
        </w:rPr>
        <w:t xml:space="preserve"> перед населением</w:t>
      </w:r>
    </w:p>
    <w:p w:rsidR="005874BF" w:rsidRPr="001412BF" w:rsidRDefault="005874BF" w:rsidP="00F769FC">
      <w:pPr>
        <w:pStyle w:val="ConsNormal0"/>
        <w:ind w:firstLine="851"/>
        <w:jc w:val="both"/>
        <w:rPr>
          <w:rFonts w:ascii="Times New Roman" w:hAnsi="Times New Roman"/>
          <w:b/>
          <w:sz w:val="28"/>
          <w:szCs w:val="28"/>
        </w:rPr>
      </w:pPr>
    </w:p>
    <w:p w:rsidR="0073273A" w:rsidRPr="001412BF" w:rsidRDefault="0073273A" w:rsidP="00F769FC">
      <w:pPr>
        <w:pStyle w:val="ConsNormal0"/>
        <w:tabs>
          <w:tab w:val="left" w:pos="-140"/>
          <w:tab w:val="left" w:pos="0"/>
        </w:tabs>
        <w:ind w:firstLine="851"/>
        <w:jc w:val="both"/>
        <w:rPr>
          <w:rFonts w:ascii="Times New Roman" w:hAnsi="Times New Roman"/>
          <w:sz w:val="28"/>
          <w:szCs w:val="28"/>
        </w:rPr>
      </w:pPr>
      <w:r w:rsidRPr="001412BF">
        <w:rPr>
          <w:rFonts w:ascii="Times New Roman" w:hAnsi="Times New Roman"/>
          <w:sz w:val="28"/>
          <w:szCs w:val="28"/>
        </w:rPr>
        <w:t xml:space="preserve">Население муниципального образования </w:t>
      </w:r>
      <w:r w:rsidR="00AC224F">
        <w:rPr>
          <w:rFonts w:ascii="Times New Roman" w:hAnsi="Times New Roman"/>
          <w:sz w:val="28"/>
          <w:szCs w:val="28"/>
        </w:rPr>
        <w:t>Туапсинский</w:t>
      </w:r>
      <w:r w:rsidRPr="001412BF">
        <w:rPr>
          <w:rFonts w:ascii="Times New Roman" w:hAnsi="Times New Roman"/>
          <w:sz w:val="28"/>
          <w:szCs w:val="28"/>
        </w:rPr>
        <w:t xml:space="preserve"> район вправе отозвать депутатов Совета, </w:t>
      </w:r>
      <w:r w:rsidR="00244642">
        <w:rPr>
          <w:rFonts w:ascii="Times New Roman" w:hAnsi="Times New Roman"/>
          <w:sz w:val="28"/>
          <w:szCs w:val="28"/>
        </w:rPr>
        <w:t>главу района</w:t>
      </w:r>
      <w:r w:rsidR="005C092B" w:rsidRPr="001412BF">
        <w:rPr>
          <w:rFonts w:ascii="Times New Roman" w:hAnsi="Times New Roman"/>
          <w:b/>
          <w:sz w:val="28"/>
          <w:szCs w:val="28"/>
        </w:rPr>
        <w:t xml:space="preserve"> </w:t>
      </w:r>
      <w:r w:rsidRPr="001412BF">
        <w:rPr>
          <w:rFonts w:ascii="Times New Roman" w:hAnsi="Times New Roman"/>
          <w:sz w:val="28"/>
          <w:szCs w:val="28"/>
        </w:rPr>
        <w:t>в соответствии с федеральным законодательством, законом Краснодарского края, настоящим уставом.</w:t>
      </w:r>
    </w:p>
    <w:p w:rsidR="0073273A" w:rsidRDefault="0073273A" w:rsidP="00F769FC">
      <w:pPr>
        <w:pStyle w:val="211"/>
        <w:ind w:firstLine="851"/>
        <w:jc w:val="both"/>
        <w:rPr>
          <w:szCs w:val="28"/>
        </w:rPr>
      </w:pPr>
    </w:p>
    <w:p w:rsidR="00552C82" w:rsidRPr="001412BF" w:rsidRDefault="00552C82" w:rsidP="00F769FC">
      <w:pPr>
        <w:pStyle w:val="211"/>
        <w:ind w:firstLine="851"/>
        <w:jc w:val="both"/>
        <w:rPr>
          <w:szCs w:val="28"/>
        </w:rPr>
      </w:pPr>
    </w:p>
    <w:p w:rsidR="0073273A" w:rsidRDefault="0073273A" w:rsidP="00F769FC">
      <w:pPr>
        <w:pStyle w:val="211"/>
        <w:ind w:firstLine="851"/>
        <w:jc w:val="both"/>
        <w:rPr>
          <w:b/>
          <w:szCs w:val="28"/>
        </w:rPr>
      </w:pPr>
      <w:r w:rsidRPr="00E839AC">
        <w:rPr>
          <w:b/>
          <w:szCs w:val="28"/>
        </w:rPr>
        <w:lastRenderedPageBreak/>
        <w:t xml:space="preserve">Статья </w:t>
      </w:r>
      <w:r w:rsidR="00696180" w:rsidRPr="00E839AC">
        <w:rPr>
          <w:b/>
          <w:szCs w:val="28"/>
        </w:rPr>
        <w:t>8</w:t>
      </w:r>
      <w:r w:rsidR="007056B5" w:rsidRPr="00E839AC">
        <w:rPr>
          <w:b/>
          <w:szCs w:val="28"/>
        </w:rPr>
        <w:t>5</w:t>
      </w:r>
      <w:r w:rsidRPr="00E839AC">
        <w:rPr>
          <w:b/>
          <w:szCs w:val="28"/>
        </w:rPr>
        <w:t xml:space="preserve">. Ответственность органов местного самоуправления и должностных лиц местного самоуправления муниципального образования </w:t>
      </w:r>
      <w:r w:rsidR="00AC224F" w:rsidRPr="00E839AC">
        <w:rPr>
          <w:b/>
          <w:szCs w:val="28"/>
        </w:rPr>
        <w:t>Туапсинский</w:t>
      </w:r>
      <w:r w:rsidRPr="00E839AC">
        <w:rPr>
          <w:b/>
          <w:szCs w:val="28"/>
        </w:rPr>
        <w:t xml:space="preserve"> район перед государством</w:t>
      </w:r>
    </w:p>
    <w:p w:rsidR="005874BF" w:rsidRPr="00E839AC" w:rsidRDefault="005874BF" w:rsidP="00F769FC">
      <w:pPr>
        <w:pStyle w:val="211"/>
        <w:ind w:firstLine="851"/>
        <w:jc w:val="both"/>
        <w:rPr>
          <w:b/>
          <w:szCs w:val="28"/>
        </w:rPr>
      </w:pPr>
    </w:p>
    <w:p w:rsidR="0073273A" w:rsidRPr="00E839AC" w:rsidRDefault="0073273A" w:rsidP="00F769FC">
      <w:pPr>
        <w:pStyle w:val="211"/>
        <w:ind w:firstLine="851"/>
        <w:jc w:val="both"/>
        <w:rPr>
          <w:szCs w:val="28"/>
        </w:rPr>
      </w:pPr>
      <w:proofErr w:type="gramStart"/>
      <w:r w:rsidRPr="00E839AC">
        <w:rPr>
          <w:szCs w:val="28"/>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Краснодарского края, законов Краснодарского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73273A" w:rsidRPr="00E839AC" w:rsidRDefault="0073273A" w:rsidP="00F769FC">
      <w:pPr>
        <w:pStyle w:val="ConsNormal0"/>
        <w:ind w:firstLine="851"/>
        <w:jc w:val="both"/>
        <w:rPr>
          <w:rFonts w:ascii="Times New Roman" w:hAnsi="Times New Roman"/>
          <w:sz w:val="28"/>
          <w:szCs w:val="28"/>
        </w:rPr>
      </w:pPr>
      <w:r w:rsidRPr="00E839AC">
        <w:rPr>
          <w:rFonts w:ascii="Times New Roman" w:hAnsi="Times New Roman"/>
          <w:sz w:val="28"/>
          <w:szCs w:val="28"/>
        </w:rPr>
        <w:t>Совет</w:t>
      </w:r>
      <w:r w:rsidR="00EC7A36" w:rsidRPr="00E839AC">
        <w:rPr>
          <w:rFonts w:ascii="Times New Roman" w:hAnsi="Times New Roman"/>
          <w:sz w:val="28"/>
          <w:szCs w:val="28"/>
        </w:rPr>
        <w:t>,</w:t>
      </w:r>
      <w:r w:rsidRPr="00E839AC">
        <w:rPr>
          <w:rFonts w:ascii="Times New Roman" w:hAnsi="Times New Roman"/>
          <w:sz w:val="28"/>
          <w:szCs w:val="28"/>
        </w:rPr>
        <w:t xml:space="preserve"> </w:t>
      </w:r>
      <w:r w:rsidR="00244642" w:rsidRPr="00E839AC">
        <w:rPr>
          <w:rFonts w:ascii="Times New Roman" w:hAnsi="Times New Roman"/>
          <w:sz w:val="28"/>
          <w:szCs w:val="28"/>
        </w:rPr>
        <w:t>глава района</w:t>
      </w:r>
      <w:r w:rsidR="001F0E50" w:rsidRPr="00E839AC">
        <w:rPr>
          <w:rFonts w:ascii="Times New Roman" w:hAnsi="Times New Roman"/>
          <w:b/>
          <w:sz w:val="28"/>
          <w:szCs w:val="28"/>
        </w:rPr>
        <w:t xml:space="preserve"> </w:t>
      </w:r>
      <w:r w:rsidRPr="00E839AC">
        <w:rPr>
          <w:rFonts w:ascii="Times New Roman" w:hAnsi="Times New Roman"/>
          <w:sz w:val="28"/>
          <w:szCs w:val="28"/>
        </w:rPr>
        <w:t xml:space="preserve">несут ответственность перед государством в порядке, установленном Федеральным законом от </w:t>
      </w:r>
      <w:r w:rsidR="0041486A">
        <w:rPr>
          <w:rFonts w:ascii="Times New Roman" w:hAnsi="Times New Roman"/>
          <w:sz w:val="28"/>
          <w:szCs w:val="28"/>
        </w:rPr>
        <w:t xml:space="preserve">06 октября 2003 года </w:t>
      </w:r>
      <w:r w:rsidRPr="00E839AC">
        <w:rPr>
          <w:rFonts w:ascii="Times New Roman" w:hAnsi="Times New Roman"/>
          <w:sz w:val="28"/>
          <w:szCs w:val="28"/>
        </w:rPr>
        <w:t xml:space="preserve"> </w:t>
      </w:r>
      <w:r w:rsidR="008306BF">
        <w:rPr>
          <w:rFonts w:ascii="Times New Roman" w:hAnsi="Times New Roman"/>
          <w:sz w:val="28"/>
          <w:szCs w:val="28"/>
        </w:rPr>
        <w:t xml:space="preserve">           </w:t>
      </w:r>
      <w:r w:rsidRPr="00E839AC">
        <w:rPr>
          <w:rFonts w:ascii="Times New Roman" w:hAnsi="Times New Roman"/>
          <w:sz w:val="28"/>
          <w:szCs w:val="28"/>
        </w:rPr>
        <w:t xml:space="preserve">№ 131-ФЗ </w:t>
      </w:r>
      <w:r w:rsidR="00634A37" w:rsidRPr="00E839AC">
        <w:rPr>
          <w:rFonts w:ascii="Times New Roman" w:hAnsi="Times New Roman"/>
          <w:sz w:val="28"/>
          <w:szCs w:val="28"/>
        </w:rPr>
        <w:t>«</w:t>
      </w:r>
      <w:r w:rsidRPr="00E839AC">
        <w:rPr>
          <w:rFonts w:ascii="Times New Roman" w:hAnsi="Times New Roman"/>
          <w:sz w:val="28"/>
          <w:szCs w:val="28"/>
        </w:rPr>
        <w:t>Об общих принципах организации местного самоуправления в Российской Федерации</w:t>
      </w:r>
      <w:r w:rsidR="00634A37" w:rsidRPr="00E839AC">
        <w:rPr>
          <w:rFonts w:ascii="Times New Roman" w:hAnsi="Times New Roman"/>
          <w:sz w:val="28"/>
          <w:szCs w:val="28"/>
        </w:rPr>
        <w:t>»</w:t>
      </w:r>
      <w:r w:rsidRPr="00E839AC">
        <w:rPr>
          <w:rFonts w:ascii="Times New Roman" w:hAnsi="Times New Roman"/>
          <w:sz w:val="28"/>
          <w:szCs w:val="28"/>
        </w:rPr>
        <w:t>.</w:t>
      </w:r>
    </w:p>
    <w:p w:rsidR="00710184" w:rsidRDefault="00710184" w:rsidP="00F769FC">
      <w:pPr>
        <w:ind w:firstLine="851"/>
        <w:jc w:val="both"/>
        <w:rPr>
          <w:b/>
          <w:sz w:val="28"/>
          <w:szCs w:val="28"/>
        </w:rPr>
      </w:pPr>
    </w:p>
    <w:p w:rsidR="003941F7" w:rsidRDefault="003941F7" w:rsidP="00F769FC">
      <w:pPr>
        <w:ind w:firstLine="851"/>
        <w:jc w:val="both"/>
        <w:rPr>
          <w:b/>
          <w:sz w:val="28"/>
          <w:szCs w:val="28"/>
        </w:rPr>
      </w:pPr>
      <w:r w:rsidRPr="00E839AC">
        <w:rPr>
          <w:b/>
          <w:sz w:val="28"/>
          <w:szCs w:val="28"/>
        </w:rPr>
        <w:t xml:space="preserve">Статья </w:t>
      </w:r>
      <w:r w:rsidR="00BF173F" w:rsidRPr="00E839AC">
        <w:rPr>
          <w:b/>
          <w:sz w:val="28"/>
          <w:szCs w:val="28"/>
        </w:rPr>
        <w:t>8</w:t>
      </w:r>
      <w:r w:rsidR="007056B5" w:rsidRPr="00E839AC">
        <w:rPr>
          <w:b/>
          <w:sz w:val="28"/>
          <w:szCs w:val="28"/>
        </w:rPr>
        <w:t>6</w:t>
      </w:r>
      <w:r w:rsidRPr="00E839AC">
        <w:rPr>
          <w:b/>
          <w:sz w:val="28"/>
          <w:szCs w:val="28"/>
        </w:rPr>
        <w:t>. Уда</w:t>
      </w:r>
      <w:r w:rsidRPr="00252BD3">
        <w:rPr>
          <w:b/>
          <w:sz w:val="28"/>
          <w:szCs w:val="28"/>
        </w:rPr>
        <w:t>ление главы района в отставку</w:t>
      </w:r>
    </w:p>
    <w:p w:rsidR="005874BF" w:rsidRPr="00252BD3" w:rsidRDefault="005874BF" w:rsidP="00F769FC">
      <w:pPr>
        <w:ind w:firstLine="851"/>
        <w:jc w:val="both"/>
        <w:rPr>
          <w:b/>
          <w:sz w:val="28"/>
          <w:szCs w:val="28"/>
        </w:rPr>
      </w:pPr>
    </w:p>
    <w:p w:rsidR="003941F7" w:rsidRPr="00252BD3" w:rsidRDefault="003941F7" w:rsidP="00F769FC">
      <w:pPr>
        <w:ind w:firstLine="851"/>
        <w:jc w:val="both"/>
        <w:rPr>
          <w:sz w:val="28"/>
          <w:szCs w:val="28"/>
        </w:rPr>
      </w:pPr>
      <w:r w:rsidRPr="00252BD3">
        <w:rPr>
          <w:sz w:val="28"/>
          <w:szCs w:val="28"/>
        </w:rPr>
        <w:t xml:space="preserve">1. Совет в соответствии с Федеральным законом от </w:t>
      </w:r>
      <w:r w:rsidR="0041486A">
        <w:rPr>
          <w:sz w:val="28"/>
          <w:szCs w:val="28"/>
        </w:rPr>
        <w:t xml:space="preserve">06 октября 2003 года </w:t>
      </w:r>
      <w:r w:rsidRPr="00252BD3">
        <w:rPr>
          <w:sz w:val="28"/>
          <w:szCs w:val="28"/>
        </w:rPr>
        <w:t xml:space="preserve"> № 131-ФЗ «Об общих принципах организации местного самоуправления в Российской Федерации» вправе удалить главу района в отставку по инициативе депутатов Совета или по инициативе главы администрации (губернатора) Краснодарского края.</w:t>
      </w:r>
    </w:p>
    <w:p w:rsidR="003941F7" w:rsidRPr="00252BD3" w:rsidRDefault="003941F7" w:rsidP="00F769FC">
      <w:pPr>
        <w:ind w:firstLine="851"/>
        <w:jc w:val="both"/>
        <w:rPr>
          <w:sz w:val="28"/>
          <w:szCs w:val="28"/>
        </w:rPr>
      </w:pPr>
      <w:r w:rsidRPr="00252BD3">
        <w:rPr>
          <w:sz w:val="28"/>
          <w:szCs w:val="28"/>
        </w:rPr>
        <w:t>2. Основаниями для удаления главы района в отставку являются:</w:t>
      </w:r>
    </w:p>
    <w:p w:rsidR="003941F7" w:rsidRPr="00252BD3" w:rsidRDefault="003941F7" w:rsidP="00F769FC">
      <w:pPr>
        <w:ind w:firstLine="851"/>
        <w:jc w:val="both"/>
        <w:rPr>
          <w:sz w:val="28"/>
          <w:szCs w:val="28"/>
        </w:rPr>
      </w:pPr>
      <w:r w:rsidRPr="00252BD3">
        <w:rPr>
          <w:sz w:val="28"/>
          <w:szCs w:val="28"/>
        </w:rPr>
        <w:t>1) решения, действия (бездействие) главы района</w:t>
      </w:r>
      <w:r w:rsidRPr="00252BD3">
        <w:rPr>
          <w:b/>
          <w:sz w:val="28"/>
          <w:szCs w:val="28"/>
        </w:rPr>
        <w:t xml:space="preserve">, </w:t>
      </w:r>
      <w:r w:rsidRPr="00252BD3">
        <w:rPr>
          <w:sz w:val="28"/>
          <w:szCs w:val="28"/>
        </w:rPr>
        <w:t xml:space="preserve">повлекшие (повлекшее) наступление последствий, предусмотренных пунктами 2 и 3 части 1 статьи 75 Федерального закона от </w:t>
      </w:r>
      <w:r w:rsidR="0041486A">
        <w:rPr>
          <w:sz w:val="28"/>
          <w:szCs w:val="28"/>
        </w:rPr>
        <w:t xml:space="preserve">06 октября 2003 года </w:t>
      </w:r>
      <w:r w:rsidRPr="00252BD3">
        <w:rPr>
          <w:sz w:val="28"/>
          <w:szCs w:val="28"/>
        </w:rPr>
        <w:t xml:space="preserve"> № 131-ФЗ «Об общих принципах организации местного самоуправления в Российской Федерации»;</w:t>
      </w:r>
    </w:p>
    <w:p w:rsidR="003941F7" w:rsidRPr="00252BD3" w:rsidRDefault="003941F7" w:rsidP="00D1653C">
      <w:pPr>
        <w:ind w:firstLine="709"/>
        <w:jc w:val="both"/>
        <w:rPr>
          <w:sz w:val="28"/>
          <w:szCs w:val="28"/>
        </w:rPr>
      </w:pPr>
      <w:proofErr w:type="gramStart"/>
      <w:r w:rsidRPr="00252BD3">
        <w:rPr>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w:t>
      </w:r>
      <w:r w:rsidR="0041486A">
        <w:rPr>
          <w:sz w:val="28"/>
          <w:szCs w:val="28"/>
        </w:rPr>
        <w:t xml:space="preserve">06 октября 2003 года </w:t>
      </w:r>
      <w:r w:rsidRPr="00252BD3">
        <w:rPr>
          <w:sz w:val="28"/>
          <w:szCs w:val="28"/>
        </w:rPr>
        <w:t xml:space="preserve"> №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w:t>
      </w:r>
      <w:proofErr w:type="gramEnd"/>
      <w:r w:rsidRPr="00252BD3">
        <w:rPr>
          <w:sz w:val="28"/>
          <w:szCs w:val="28"/>
        </w:rPr>
        <w:t xml:space="preserve"> края;</w:t>
      </w:r>
    </w:p>
    <w:p w:rsidR="003941F7" w:rsidRPr="00252BD3" w:rsidRDefault="003941F7" w:rsidP="00D1653C">
      <w:pPr>
        <w:ind w:firstLine="709"/>
        <w:jc w:val="both"/>
        <w:rPr>
          <w:sz w:val="28"/>
          <w:szCs w:val="28"/>
        </w:rPr>
      </w:pPr>
      <w:r w:rsidRPr="00252BD3">
        <w:rPr>
          <w:sz w:val="28"/>
          <w:szCs w:val="28"/>
        </w:rPr>
        <w:t>3) неудовлетворительная оценка деятельности главы района Советом по результатам его ежегодного отчета перед Советом, данная два раза подряд;</w:t>
      </w:r>
    </w:p>
    <w:p w:rsidR="003941F7" w:rsidRPr="00252BD3" w:rsidRDefault="003941F7" w:rsidP="00D1653C">
      <w:pPr>
        <w:pStyle w:val="ConsPlusNormal"/>
        <w:ind w:firstLine="709"/>
        <w:jc w:val="both"/>
        <w:outlineLvl w:val="1"/>
        <w:rPr>
          <w:rFonts w:ascii="Times New Roman" w:eastAsia="Calibri" w:hAnsi="Times New Roman" w:cs="Times New Roman"/>
          <w:kern w:val="0"/>
          <w:sz w:val="28"/>
          <w:szCs w:val="28"/>
          <w:lang w:eastAsia="en-US" w:bidi="ar-SA"/>
        </w:rPr>
      </w:pPr>
      <w:proofErr w:type="gramStart"/>
      <w:r w:rsidRPr="00252BD3">
        <w:rPr>
          <w:rFonts w:ascii="Times New Roman" w:hAnsi="Times New Roman" w:cs="Times New Roman"/>
          <w:sz w:val="28"/>
          <w:szCs w:val="28"/>
        </w:rPr>
        <w:t xml:space="preserve">4) </w:t>
      </w:r>
      <w:r w:rsidR="00D1653C" w:rsidRPr="002D2C00">
        <w:rPr>
          <w:rFonts w:ascii="Times New Roman" w:hAnsi="Times New Roman" w:cs="Times New Roman"/>
          <w:sz w:val="28"/>
          <w:szCs w:val="28"/>
        </w:rPr>
        <w:t xml:space="preserve">несоблюдение ограничений, запретов, неисполнение обязанностей, которые установлены Федеральным </w:t>
      </w:r>
      <w:hyperlink r:id="rId60" w:history="1">
        <w:r w:rsidR="00D1653C" w:rsidRPr="002D2C00">
          <w:rPr>
            <w:rFonts w:ascii="Times New Roman" w:hAnsi="Times New Roman" w:cs="Times New Roman"/>
            <w:sz w:val="28"/>
            <w:szCs w:val="28"/>
          </w:rPr>
          <w:t>законом</w:t>
        </w:r>
      </w:hyperlink>
      <w:r w:rsidR="00D1653C" w:rsidRPr="002D2C00">
        <w:rPr>
          <w:rFonts w:ascii="Times New Roman" w:hAnsi="Times New Roman" w:cs="Times New Roman"/>
          <w:sz w:val="28"/>
          <w:szCs w:val="28"/>
        </w:rPr>
        <w:t xml:space="preserve"> от </w:t>
      </w:r>
      <w:r w:rsidR="00D1653C" w:rsidRPr="002D2C00">
        <w:rPr>
          <w:rFonts w:ascii="Times New Roman" w:hAnsi="Times New Roman" w:cs="Times New Roman"/>
          <w:bCs/>
          <w:iCs/>
          <w:sz w:val="28"/>
          <w:szCs w:val="28"/>
        </w:rPr>
        <w:t>25</w:t>
      </w:r>
      <w:r w:rsidR="00DE06F8">
        <w:rPr>
          <w:rFonts w:ascii="Times New Roman" w:hAnsi="Times New Roman" w:cs="Times New Roman"/>
          <w:bCs/>
          <w:iCs/>
          <w:sz w:val="28"/>
          <w:szCs w:val="28"/>
        </w:rPr>
        <w:t xml:space="preserve"> декабря </w:t>
      </w:r>
      <w:r w:rsidR="00D1653C" w:rsidRPr="002D2C00">
        <w:rPr>
          <w:rFonts w:ascii="Times New Roman" w:hAnsi="Times New Roman" w:cs="Times New Roman"/>
          <w:bCs/>
          <w:iCs/>
          <w:sz w:val="28"/>
          <w:szCs w:val="28"/>
        </w:rPr>
        <w:t>2008</w:t>
      </w:r>
      <w:r w:rsidR="00DE06F8">
        <w:rPr>
          <w:rFonts w:ascii="Times New Roman" w:hAnsi="Times New Roman" w:cs="Times New Roman"/>
          <w:bCs/>
          <w:iCs/>
          <w:sz w:val="28"/>
          <w:szCs w:val="28"/>
        </w:rPr>
        <w:t xml:space="preserve"> года</w:t>
      </w:r>
      <w:r w:rsidR="00D1653C" w:rsidRPr="002D2C00">
        <w:rPr>
          <w:rFonts w:ascii="Times New Roman" w:hAnsi="Times New Roman" w:cs="Times New Roman"/>
          <w:bCs/>
          <w:iCs/>
          <w:sz w:val="28"/>
          <w:szCs w:val="28"/>
        </w:rPr>
        <w:t xml:space="preserve"> № 273-ФЗ «О противодействии коррупции»</w:t>
      </w:r>
      <w:r w:rsidR="00D1653C" w:rsidRPr="002D2C00">
        <w:rPr>
          <w:rFonts w:ascii="Times New Roman" w:hAnsi="Times New Roman" w:cs="Times New Roman"/>
          <w:sz w:val="28"/>
          <w:szCs w:val="28"/>
        </w:rPr>
        <w:t xml:space="preserve">, Федеральным </w:t>
      </w:r>
      <w:hyperlink r:id="rId61" w:history="1">
        <w:r w:rsidR="00D1653C" w:rsidRPr="002D2C00">
          <w:rPr>
            <w:rFonts w:ascii="Times New Roman" w:hAnsi="Times New Roman" w:cs="Times New Roman"/>
            <w:sz w:val="28"/>
            <w:szCs w:val="28"/>
          </w:rPr>
          <w:t>законом</w:t>
        </w:r>
      </w:hyperlink>
      <w:r w:rsidR="00D1653C" w:rsidRPr="002D2C00">
        <w:rPr>
          <w:rFonts w:ascii="Times New Roman" w:hAnsi="Times New Roman" w:cs="Times New Roman"/>
          <w:sz w:val="28"/>
          <w:szCs w:val="28"/>
        </w:rPr>
        <w:t xml:space="preserve"> от </w:t>
      </w:r>
      <w:r w:rsidR="00D1653C" w:rsidRPr="002D2C00">
        <w:rPr>
          <w:rFonts w:ascii="Times New Roman" w:hAnsi="Times New Roman" w:cs="Times New Roman"/>
          <w:bCs/>
          <w:iCs/>
          <w:sz w:val="28"/>
          <w:szCs w:val="28"/>
        </w:rPr>
        <w:t>03</w:t>
      </w:r>
      <w:r w:rsidR="00DE06F8">
        <w:rPr>
          <w:rFonts w:ascii="Times New Roman" w:hAnsi="Times New Roman" w:cs="Times New Roman"/>
          <w:bCs/>
          <w:iCs/>
          <w:sz w:val="28"/>
          <w:szCs w:val="28"/>
        </w:rPr>
        <w:t xml:space="preserve"> декабря </w:t>
      </w:r>
      <w:r w:rsidR="00D1653C" w:rsidRPr="002D2C00">
        <w:rPr>
          <w:rFonts w:ascii="Times New Roman" w:hAnsi="Times New Roman" w:cs="Times New Roman"/>
          <w:bCs/>
          <w:iCs/>
          <w:sz w:val="28"/>
          <w:szCs w:val="28"/>
        </w:rPr>
        <w:t xml:space="preserve">2012 </w:t>
      </w:r>
      <w:r w:rsidR="00DE06F8">
        <w:rPr>
          <w:rFonts w:ascii="Times New Roman" w:hAnsi="Times New Roman" w:cs="Times New Roman"/>
          <w:bCs/>
          <w:iCs/>
          <w:sz w:val="28"/>
          <w:szCs w:val="28"/>
        </w:rPr>
        <w:t xml:space="preserve">года </w:t>
      </w:r>
      <w:r w:rsidR="00D1653C" w:rsidRPr="002D2C00">
        <w:rPr>
          <w:rFonts w:ascii="Times New Roman" w:hAnsi="Times New Roman" w:cs="Times New Roman"/>
          <w:bCs/>
          <w:iCs/>
          <w:sz w:val="28"/>
          <w:szCs w:val="28"/>
        </w:rPr>
        <w:t>№ 230-ФЗ «О контроле за соответствием расходов лиц, замещающих государственные должности, и иных лиц их доходам»</w:t>
      </w:r>
      <w:r w:rsidR="00D1653C" w:rsidRPr="002D2C00">
        <w:rPr>
          <w:rFonts w:ascii="Times New Roman" w:hAnsi="Times New Roman" w:cs="Times New Roman"/>
          <w:sz w:val="28"/>
          <w:szCs w:val="28"/>
        </w:rPr>
        <w:t xml:space="preserve">, Федеральным </w:t>
      </w:r>
      <w:hyperlink r:id="rId62" w:history="1">
        <w:r w:rsidR="00D1653C" w:rsidRPr="002D2C00">
          <w:rPr>
            <w:rFonts w:ascii="Times New Roman" w:hAnsi="Times New Roman" w:cs="Times New Roman"/>
            <w:sz w:val="28"/>
            <w:szCs w:val="28"/>
          </w:rPr>
          <w:t>законом</w:t>
        </w:r>
      </w:hyperlink>
      <w:r w:rsidR="00D1653C" w:rsidRPr="002D2C00">
        <w:rPr>
          <w:rFonts w:ascii="Times New Roman" w:hAnsi="Times New Roman" w:cs="Times New Roman"/>
          <w:sz w:val="28"/>
          <w:szCs w:val="28"/>
        </w:rPr>
        <w:t xml:space="preserve"> от </w:t>
      </w:r>
      <w:r w:rsidR="00D1653C" w:rsidRPr="002D2C00">
        <w:rPr>
          <w:rFonts w:ascii="Times New Roman" w:hAnsi="Times New Roman" w:cs="Times New Roman"/>
          <w:bCs/>
          <w:iCs/>
          <w:sz w:val="28"/>
          <w:szCs w:val="28"/>
        </w:rPr>
        <w:lastRenderedPageBreak/>
        <w:t>07</w:t>
      </w:r>
      <w:r w:rsidR="00DE06F8">
        <w:rPr>
          <w:rFonts w:ascii="Times New Roman" w:hAnsi="Times New Roman" w:cs="Times New Roman"/>
          <w:bCs/>
          <w:iCs/>
          <w:sz w:val="28"/>
          <w:szCs w:val="28"/>
        </w:rPr>
        <w:t xml:space="preserve"> мая </w:t>
      </w:r>
      <w:r w:rsidR="00D1653C" w:rsidRPr="002D2C00">
        <w:rPr>
          <w:rFonts w:ascii="Times New Roman" w:hAnsi="Times New Roman" w:cs="Times New Roman"/>
          <w:bCs/>
          <w:iCs/>
          <w:sz w:val="28"/>
          <w:szCs w:val="28"/>
        </w:rPr>
        <w:t xml:space="preserve">2013 </w:t>
      </w:r>
      <w:r w:rsidR="00DE06F8">
        <w:rPr>
          <w:rFonts w:ascii="Times New Roman" w:hAnsi="Times New Roman" w:cs="Times New Roman"/>
          <w:bCs/>
          <w:iCs/>
          <w:sz w:val="28"/>
          <w:szCs w:val="28"/>
        </w:rPr>
        <w:t xml:space="preserve">года </w:t>
      </w:r>
      <w:r w:rsidR="00D1653C" w:rsidRPr="002D2C00">
        <w:rPr>
          <w:rFonts w:ascii="Times New Roman" w:hAnsi="Times New Roman" w:cs="Times New Roman"/>
          <w:bCs/>
          <w:iCs/>
          <w:sz w:val="28"/>
          <w:szCs w:val="28"/>
        </w:rPr>
        <w:t>№ 79-ФЗ «О запрете отдельным категориям лиц открывать и иметь счета (вклады), хранить</w:t>
      </w:r>
      <w:proofErr w:type="gramEnd"/>
      <w:r w:rsidR="00D1653C" w:rsidRPr="002D2C00">
        <w:rPr>
          <w:rFonts w:ascii="Times New Roman" w:hAnsi="Times New Roman" w:cs="Times New Roman"/>
          <w:bCs/>
          <w:iCs/>
          <w:sz w:val="28"/>
          <w:szCs w:val="28"/>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252BD3">
        <w:rPr>
          <w:rFonts w:ascii="Times New Roman" w:eastAsia="Calibri" w:hAnsi="Times New Roman" w:cs="Times New Roman"/>
          <w:kern w:val="0"/>
          <w:sz w:val="28"/>
          <w:szCs w:val="28"/>
          <w:lang w:eastAsia="en-US" w:bidi="ar-SA"/>
        </w:rPr>
        <w:t>;</w:t>
      </w:r>
    </w:p>
    <w:p w:rsidR="003941F7" w:rsidRPr="00252BD3" w:rsidRDefault="003941F7" w:rsidP="00D1653C">
      <w:pPr>
        <w:widowControl/>
        <w:suppressAutoHyphens w:val="0"/>
        <w:autoSpaceDE w:val="0"/>
        <w:autoSpaceDN w:val="0"/>
        <w:adjustRightInd w:val="0"/>
        <w:ind w:firstLine="709"/>
        <w:jc w:val="both"/>
        <w:rPr>
          <w:rFonts w:eastAsia="Calibri"/>
          <w:bCs/>
          <w:kern w:val="0"/>
          <w:sz w:val="28"/>
          <w:szCs w:val="28"/>
        </w:rPr>
      </w:pPr>
      <w:proofErr w:type="gramStart"/>
      <w:r w:rsidRPr="00252BD3">
        <w:rPr>
          <w:rFonts w:eastAsia="Calibri"/>
          <w:bCs/>
          <w:kern w:val="0"/>
          <w:sz w:val="28"/>
          <w:szCs w:val="28"/>
        </w:rPr>
        <w:t xml:space="preserve">5) допущение главой </w:t>
      </w:r>
      <w:r w:rsidRPr="00252BD3">
        <w:rPr>
          <w:sz w:val="28"/>
          <w:szCs w:val="28"/>
        </w:rPr>
        <w:t xml:space="preserve">района, </w:t>
      </w:r>
      <w:r w:rsidRPr="00252BD3">
        <w:rPr>
          <w:rFonts w:eastAsia="Calibri"/>
          <w:bCs/>
          <w:kern w:val="0"/>
          <w:sz w:val="28"/>
          <w:szCs w:val="28"/>
        </w:rPr>
        <w:t xml:space="preserve">местной администрацией, иными органами и должностными лицами местного самоуправления муниципального образования </w:t>
      </w:r>
      <w:r w:rsidR="00AC224F">
        <w:rPr>
          <w:rFonts w:eastAsia="Calibri"/>
          <w:bCs/>
          <w:kern w:val="0"/>
          <w:sz w:val="28"/>
          <w:szCs w:val="28"/>
        </w:rPr>
        <w:t>Туапсинский</w:t>
      </w:r>
      <w:r w:rsidRPr="00252BD3">
        <w:rPr>
          <w:rFonts w:eastAsia="Calibri"/>
          <w:bCs/>
          <w:kern w:val="0"/>
          <w:sz w:val="28"/>
          <w:szCs w:val="28"/>
        </w:rPr>
        <w:t xml:space="preserve"> район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w:t>
      </w:r>
      <w:proofErr w:type="gramEnd"/>
      <w:r w:rsidRPr="00252BD3">
        <w:rPr>
          <w:rFonts w:eastAsia="Calibri"/>
          <w:bCs/>
          <w:kern w:val="0"/>
          <w:sz w:val="28"/>
          <w:szCs w:val="28"/>
        </w:rPr>
        <w:t xml:space="preserve"> и межконфессионального согласия и способствовало возникновению межнациональных (межэтнических) и межконфессиональных конфликтов.</w:t>
      </w:r>
    </w:p>
    <w:p w:rsidR="003941F7" w:rsidRPr="00252BD3" w:rsidRDefault="003941F7" w:rsidP="00F769FC">
      <w:pPr>
        <w:autoSpaceDE w:val="0"/>
        <w:ind w:firstLine="851"/>
        <w:jc w:val="both"/>
        <w:rPr>
          <w:sz w:val="28"/>
          <w:szCs w:val="28"/>
        </w:rPr>
      </w:pPr>
      <w:r w:rsidRPr="00252BD3">
        <w:rPr>
          <w:sz w:val="28"/>
          <w:szCs w:val="28"/>
        </w:rPr>
        <w:t>3. Инициатива депутатов Совета об удалении главы района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района в отставку. О выдвижении данной инициативы глава района и глава администрации (губернатор) Краснодарского края уведомляются не позднее дня, следующего за днем внесения указанного обращения в Совет.</w:t>
      </w:r>
    </w:p>
    <w:p w:rsidR="003941F7" w:rsidRPr="00252BD3" w:rsidRDefault="003941F7" w:rsidP="00F769FC">
      <w:pPr>
        <w:autoSpaceDE w:val="0"/>
        <w:ind w:firstLine="851"/>
        <w:jc w:val="both"/>
        <w:rPr>
          <w:sz w:val="28"/>
          <w:szCs w:val="28"/>
        </w:rPr>
      </w:pPr>
      <w:r w:rsidRPr="00252BD3">
        <w:rPr>
          <w:sz w:val="28"/>
          <w:szCs w:val="28"/>
        </w:rPr>
        <w:t xml:space="preserve">4. Рассмотрение инициативы депутатов Совета об удалении главы </w:t>
      </w:r>
      <w:r w:rsidR="00252BD3" w:rsidRPr="00252BD3">
        <w:rPr>
          <w:sz w:val="28"/>
          <w:szCs w:val="28"/>
        </w:rPr>
        <w:t xml:space="preserve">района </w:t>
      </w:r>
      <w:r w:rsidRPr="00252BD3">
        <w:rPr>
          <w:sz w:val="28"/>
          <w:szCs w:val="28"/>
        </w:rPr>
        <w:t>в отставку осуществляется с учетом мнения главы администрации (губернатора) Краснодарского края.</w:t>
      </w:r>
    </w:p>
    <w:p w:rsidR="003941F7" w:rsidRPr="00252BD3" w:rsidRDefault="003941F7" w:rsidP="00F769FC">
      <w:pPr>
        <w:autoSpaceDE w:val="0"/>
        <w:ind w:firstLine="851"/>
        <w:jc w:val="both"/>
        <w:rPr>
          <w:sz w:val="28"/>
          <w:szCs w:val="28"/>
        </w:rPr>
      </w:pPr>
      <w:r w:rsidRPr="00252BD3">
        <w:rPr>
          <w:sz w:val="28"/>
          <w:szCs w:val="28"/>
        </w:rPr>
        <w:t>5. В случае</w:t>
      </w:r>
      <w:proofErr w:type="gramStart"/>
      <w:r w:rsidRPr="00252BD3">
        <w:rPr>
          <w:sz w:val="28"/>
          <w:szCs w:val="28"/>
        </w:rPr>
        <w:t>,</w:t>
      </w:r>
      <w:proofErr w:type="gramEnd"/>
      <w:r w:rsidRPr="00252BD3">
        <w:rPr>
          <w:sz w:val="28"/>
          <w:szCs w:val="28"/>
        </w:rPr>
        <w:t xml:space="preserve"> если при рассмотрении инициативы депутатов Совета об удалении главы </w:t>
      </w:r>
      <w:r w:rsidR="00252BD3" w:rsidRPr="00252BD3">
        <w:rPr>
          <w:sz w:val="28"/>
          <w:szCs w:val="28"/>
        </w:rPr>
        <w:t xml:space="preserve">района </w:t>
      </w:r>
      <w:r w:rsidRPr="00252BD3">
        <w:rPr>
          <w:sz w:val="28"/>
          <w:szCs w:val="28"/>
        </w:rPr>
        <w:t xml:space="preserve">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 и (или) решений, действий (бездействия) главы </w:t>
      </w:r>
      <w:r w:rsidR="00252BD3" w:rsidRPr="00252BD3">
        <w:rPr>
          <w:sz w:val="28"/>
          <w:szCs w:val="28"/>
        </w:rPr>
        <w:t>района</w:t>
      </w:r>
      <w:r w:rsidRPr="00252BD3">
        <w:rPr>
          <w:sz w:val="28"/>
          <w:szCs w:val="28"/>
        </w:rPr>
        <w:t xml:space="preserve">, повлекших (повлекшего) наступление последствий, предусмотренных пунктами 2 и 3 части 1 статьи 75 Федерального закона от </w:t>
      </w:r>
      <w:r w:rsidR="0041486A">
        <w:rPr>
          <w:sz w:val="28"/>
          <w:szCs w:val="28"/>
        </w:rPr>
        <w:t xml:space="preserve">06 октября 2003 года </w:t>
      </w:r>
      <w:r w:rsidRPr="00252BD3">
        <w:rPr>
          <w:sz w:val="28"/>
          <w:szCs w:val="28"/>
        </w:rPr>
        <w:t xml:space="preserve"> № 131-ФЗ «Об общих принципах организации местного самоуправления в Российской Федерации», решение об удалении главы </w:t>
      </w:r>
      <w:r w:rsidR="00252BD3" w:rsidRPr="00252BD3">
        <w:rPr>
          <w:sz w:val="28"/>
          <w:szCs w:val="28"/>
        </w:rPr>
        <w:t xml:space="preserve">района </w:t>
      </w:r>
      <w:r w:rsidRPr="00252BD3">
        <w:rPr>
          <w:sz w:val="28"/>
          <w:szCs w:val="28"/>
        </w:rPr>
        <w:t>в отставку может быть принято только при согласии главы администрации (губернатора) Краснодарского края.</w:t>
      </w:r>
    </w:p>
    <w:p w:rsidR="003941F7" w:rsidRPr="00252BD3" w:rsidRDefault="003941F7" w:rsidP="00F769FC">
      <w:pPr>
        <w:autoSpaceDE w:val="0"/>
        <w:ind w:firstLine="851"/>
        <w:jc w:val="both"/>
        <w:rPr>
          <w:sz w:val="28"/>
          <w:szCs w:val="28"/>
        </w:rPr>
      </w:pPr>
      <w:r w:rsidRPr="00252BD3">
        <w:rPr>
          <w:sz w:val="28"/>
          <w:szCs w:val="28"/>
        </w:rPr>
        <w:t xml:space="preserve">6. Инициатива главы администрации (губернатора) Краснодарского края об удалении главы </w:t>
      </w:r>
      <w:r w:rsidR="00252BD3" w:rsidRPr="00252BD3">
        <w:rPr>
          <w:sz w:val="28"/>
          <w:szCs w:val="28"/>
        </w:rPr>
        <w:t xml:space="preserve">района </w:t>
      </w:r>
      <w:r w:rsidRPr="00252BD3">
        <w:rPr>
          <w:sz w:val="28"/>
          <w:szCs w:val="28"/>
        </w:rPr>
        <w:t xml:space="preserve">в отставку оформляется в виде обращения, которое вносится в Совет вместе с проектом соответствующего решения Совета. О выдвижении данной инициативы глава </w:t>
      </w:r>
      <w:r w:rsidR="00252BD3" w:rsidRPr="00252BD3">
        <w:rPr>
          <w:sz w:val="28"/>
          <w:szCs w:val="28"/>
        </w:rPr>
        <w:t xml:space="preserve">района </w:t>
      </w:r>
      <w:r w:rsidRPr="00252BD3">
        <w:rPr>
          <w:sz w:val="28"/>
          <w:szCs w:val="28"/>
        </w:rPr>
        <w:t>уведомляется не позднее дня, следующего за днем внесения указанного обращения в Совет.</w:t>
      </w:r>
    </w:p>
    <w:p w:rsidR="003941F7" w:rsidRPr="00252BD3" w:rsidRDefault="003941F7" w:rsidP="00F769FC">
      <w:pPr>
        <w:autoSpaceDE w:val="0"/>
        <w:ind w:firstLine="851"/>
        <w:jc w:val="both"/>
        <w:rPr>
          <w:sz w:val="28"/>
          <w:szCs w:val="28"/>
        </w:rPr>
      </w:pPr>
      <w:r w:rsidRPr="00252BD3">
        <w:rPr>
          <w:sz w:val="28"/>
          <w:szCs w:val="28"/>
        </w:rPr>
        <w:t xml:space="preserve">7. Рассмотрение инициативы депутатов Совета или главы администрации (губернатора) Краснодарского края об удалении главы </w:t>
      </w:r>
      <w:r w:rsidR="00252BD3" w:rsidRPr="00252BD3">
        <w:rPr>
          <w:sz w:val="28"/>
          <w:szCs w:val="28"/>
        </w:rPr>
        <w:t xml:space="preserve">района </w:t>
      </w:r>
      <w:r w:rsidRPr="00252BD3">
        <w:rPr>
          <w:sz w:val="28"/>
          <w:szCs w:val="28"/>
        </w:rPr>
        <w:t>в отставку осуществляется Советом в течение одного месяца со дня внесения соответствующего обращения.</w:t>
      </w:r>
    </w:p>
    <w:p w:rsidR="003941F7" w:rsidRPr="00252BD3" w:rsidRDefault="003941F7" w:rsidP="00F769FC">
      <w:pPr>
        <w:autoSpaceDE w:val="0"/>
        <w:ind w:firstLine="851"/>
        <w:jc w:val="both"/>
        <w:rPr>
          <w:sz w:val="28"/>
          <w:szCs w:val="28"/>
        </w:rPr>
      </w:pPr>
      <w:r w:rsidRPr="00252BD3">
        <w:rPr>
          <w:sz w:val="28"/>
          <w:szCs w:val="28"/>
        </w:rPr>
        <w:lastRenderedPageBreak/>
        <w:t xml:space="preserve">8. Решение Совета об удалении главы </w:t>
      </w:r>
      <w:r w:rsidR="00252BD3" w:rsidRPr="00252BD3">
        <w:rPr>
          <w:sz w:val="28"/>
          <w:szCs w:val="28"/>
        </w:rPr>
        <w:t xml:space="preserve">района </w:t>
      </w:r>
      <w:r w:rsidRPr="00252BD3">
        <w:rPr>
          <w:sz w:val="28"/>
          <w:szCs w:val="28"/>
        </w:rPr>
        <w:t>в отставку считается принятым, если за него проголосовало не менее двух третей от установленной численности депутатов Совета.</w:t>
      </w:r>
    </w:p>
    <w:p w:rsidR="003941F7" w:rsidRPr="00252BD3" w:rsidRDefault="003941F7" w:rsidP="00F769FC">
      <w:pPr>
        <w:autoSpaceDE w:val="0"/>
        <w:ind w:firstLine="851"/>
        <w:jc w:val="both"/>
        <w:rPr>
          <w:sz w:val="28"/>
          <w:szCs w:val="28"/>
        </w:rPr>
      </w:pPr>
      <w:r w:rsidRPr="00252BD3">
        <w:rPr>
          <w:sz w:val="28"/>
          <w:szCs w:val="28"/>
        </w:rPr>
        <w:t xml:space="preserve">9. Решение Совета об удалении главы </w:t>
      </w:r>
      <w:r w:rsidR="00252BD3" w:rsidRPr="00252BD3">
        <w:rPr>
          <w:sz w:val="28"/>
          <w:szCs w:val="28"/>
        </w:rPr>
        <w:t xml:space="preserve">района </w:t>
      </w:r>
      <w:r w:rsidRPr="00252BD3">
        <w:rPr>
          <w:sz w:val="28"/>
          <w:szCs w:val="28"/>
        </w:rPr>
        <w:t xml:space="preserve">в отставку подписывается председателем Совета. </w:t>
      </w:r>
    </w:p>
    <w:p w:rsidR="003941F7" w:rsidRPr="00252BD3" w:rsidRDefault="003941F7" w:rsidP="00F769FC">
      <w:pPr>
        <w:autoSpaceDE w:val="0"/>
        <w:ind w:firstLine="851"/>
        <w:jc w:val="both"/>
        <w:rPr>
          <w:sz w:val="28"/>
          <w:szCs w:val="28"/>
        </w:rPr>
      </w:pPr>
      <w:r w:rsidRPr="00252BD3">
        <w:rPr>
          <w:sz w:val="28"/>
          <w:szCs w:val="28"/>
        </w:rPr>
        <w:t xml:space="preserve">10. При рассмотрении и принятии Советом решения об удалении главы </w:t>
      </w:r>
      <w:r w:rsidR="00252BD3" w:rsidRPr="00252BD3">
        <w:rPr>
          <w:sz w:val="28"/>
          <w:szCs w:val="28"/>
        </w:rPr>
        <w:t xml:space="preserve">района </w:t>
      </w:r>
      <w:r w:rsidRPr="00252BD3">
        <w:rPr>
          <w:sz w:val="28"/>
          <w:szCs w:val="28"/>
        </w:rPr>
        <w:t>в отставку должны быть обеспечены:</w:t>
      </w:r>
    </w:p>
    <w:p w:rsidR="003941F7" w:rsidRPr="00252BD3" w:rsidRDefault="003941F7" w:rsidP="00F769FC">
      <w:pPr>
        <w:autoSpaceDE w:val="0"/>
        <w:ind w:firstLine="851"/>
        <w:jc w:val="both"/>
        <w:rPr>
          <w:sz w:val="28"/>
          <w:szCs w:val="28"/>
        </w:rPr>
      </w:pPr>
      <w:r w:rsidRPr="00252BD3">
        <w:rPr>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главы администрации (губернатора) Краснодарского края и с проектом решения Совета об удалении его в отставку;</w:t>
      </w:r>
    </w:p>
    <w:p w:rsidR="003941F7" w:rsidRPr="00252BD3" w:rsidRDefault="003941F7" w:rsidP="00F769FC">
      <w:pPr>
        <w:autoSpaceDE w:val="0"/>
        <w:ind w:firstLine="851"/>
        <w:jc w:val="both"/>
        <w:rPr>
          <w:sz w:val="28"/>
          <w:szCs w:val="28"/>
        </w:rPr>
      </w:pPr>
      <w:r w:rsidRPr="00252BD3">
        <w:rPr>
          <w:sz w:val="28"/>
          <w:szCs w:val="28"/>
        </w:rPr>
        <w:t>2) 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rsidR="003941F7" w:rsidRPr="00252BD3" w:rsidRDefault="003941F7" w:rsidP="00F769FC">
      <w:pPr>
        <w:autoSpaceDE w:val="0"/>
        <w:ind w:firstLine="851"/>
        <w:jc w:val="both"/>
        <w:rPr>
          <w:sz w:val="28"/>
          <w:szCs w:val="28"/>
        </w:rPr>
      </w:pPr>
      <w:r w:rsidRPr="00252BD3">
        <w:rPr>
          <w:sz w:val="28"/>
          <w:szCs w:val="28"/>
        </w:rPr>
        <w:t>11. В случае</w:t>
      </w:r>
      <w:proofErr w:type="gramStart"/>
      <w:r w:rsidRPr="00252BD3">
        <w:rPr>
          <w:sz w:val="28"/>
          <w:szCs w:val="28"/>
        </w:rPr>
        <w:t>,</w:t>
      </w:r>
      <w:proofErr w:type="gramEnd"/>
      <w:r w:rsidRPr="00252BD3">
        <w:rPr>
          <w:sz w:val="28"/>
          <w:szCs w:val="28"/>
        </w:rPr>
        <w:t xml:space="preserve"> если глава </w:t>
      </w:r>
      <w:r w:rsidR="00252BD3" w:rsidRPr="00252BD3">
        <w:rPr>
          <w:sz w:val="28"/>
          <w:szCs w:val="28"/>
        </w:rPr>
        <w:t xml:space="preserve">района </w:t>
      </w:r>
      <w:r w:rsidRPr="00252BD3">
        <w:rPr>
          <w:sz w:val="28"/>
          <w:szCs w:val="28"/>
        </w:rPr>
        <w:t>не согласен с решением Совета об удалении его в отставку, он вправе в письменном виде изложить свое особое мнение.</w:t>
      </w:r>
    </w:p>
    <w:p w:rsidR="003941F7" w:rsidRPr="00252BD3" w:rsidRDefault="003941F7" w:rsidP="00F769FC">
      <w:pPr>
        <w:autoSpaceDE w:val="0"/>
        <w:ind w:firstLine="851"/>
        <w:jc w:val="both"/>
        <w:rPr>
          <w:sz w:val="28"/>
          <w:szCs w:val="28"/>
        </w:rPr>
      </w:pPr>
      <w:r w:rsidRPr="00252BD3">
        <w:rPr>
          <w:sz w:val="28"/>
          <w:szCs w:val="28"/>
        </w:rPr>
        <w:t xml:space="preserve">12. Решение Совета об удалении главы </w:t>
      </w:r>
      <w:r w:rsidR="00252BD3" w:rsidRPr="00252BD3">
        <w:rPr>
          <w:sz w:val="28"/>
          <w:szCs w:val="28"/>
        </w:rPr>
        <w:t xml:space="preserve">района </w:t>
      </w:r>
      <w:r w:rsidRPr="00252BD3">
        <w:rPr>
          <w:sz w:val="28"/>
          <w:szCs w:val="28"/>
        </w:rPr>
        <w:t>в отставку подлежит официальному опубликованию (обнародованию) не позднее чем через пять дней со дня его принятия. В случае</w:t>
      </w:r>
      <w:proofErr w:type="gramStart"/>
      <w:r w:rsidRPr="00252BD3">
        <w:rPr>
          <w:sz w:val="28"/>
          <w:szCs w:val="28"/>
        </w:rPr>
        <w:t>,</w:t>
      </w:r>
      <w:proofErr w:type="gramEnd"/>
      <w:r w:rsidRPr="00252BD3">
        <w:rPr>
          <w:sz w:val="28"/>
          <w:szCs w:val="28"/>
        </w:rPr>
        <w:t xml:space="preserve"> если глава </w:t>
      </w:r>
      <w:r w:rsidR="00252BD3" w:rsidRPr="00252BD3">
        <w:rPr>
          <w:sz w:val="28"/>
          <w:szCs w:val="28"/>
        </w:rPr>
        <w:t xml:space="preserve">района </w:t>
      </w:r>
      <w:r w:rsidRPr="00252BD3">
        <w:rPr>
          <w:sz w:val="28"/>
          <w:szCs w:val="28"/>
        </w:rPr>
        <w:t>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3941F7" w:rsidRPr="00252BD3" w:rsidRDefault="003941F7" w:rsidP="00F769FC">
      <w:pPr>
        <w:pStyle w:val="ConsNormal0"/>
        <w:ind w:firstLine="851"/>
        <w:jc w:val="both"/>
        <w:rPr>
          <w:rFonts w:ascii="Times New Roman" w:hAnsi="Times New Roman" w:cs="Times New Roman"/>
          <w:sz w:val="28"/>
          <w:szCs w:val="28"/>
        </w:rPr>
      </w:pPr>
      <w:r w:rsidRPr="00252BD3">
        <w:rPr>
          <w:rFonts w:ascii="Times New Roman" w:hAnsi="Times New Roman" w:cs="Times New Roman"/>
          <w:sz w:val="28"/>
          <w:szCs w:val="28"/>
        </w:rPr>
        <w:t>13. В случае</w:t>
      </w:r>
      <w:proofErr w:type="gramStart"/>
      <w:r w:rsidRPr="00252BD3">
        <w:rPr>
          <w:rFonts w:ascii="Times New Roman" w:hAnsi="Times New Roman" w:cs="Times New Roman"/>
          <w:sz w:val="28"/>
          <w:szCs w:val="28"/>
        </w:rPr>
        <w:t>,</w:t>
      </w:r>
      <w:proofErr w:type="gramEnd"/>
      <w:r w:rsidRPr="00252BD3">
        <w:rPr>
          <w:rFonts w:ascii="Times New Roman" w:hAnsi="Times New Roman" w:cs="Times New Roman"/>
          <w:sz w:val="28"/>
          <w:szCs w:val="28"/>
        </w:rPr>
        <w:t xml:space="preserve"> если инициатива депутатов Совета или главы администрации (губернатора) Краснодарского края об удалении главы </w:t>
      </w:r>
      <w:r w:rsidR="00252BD3" w:rsidRPr="00252BD3">
        <w:rPr>
          <w:rFonts w:ascii="Times New Roman" w:hAnsi="Times New Roman" w:cs="Times New Roman"/>
          <w:sz w:val="28"/>
          <w:szCs w:val="28"/>
        </w:rPr>
        <w:t xml:space="preserve">района </w:t>
      </w:r>
      <w:r w:rsidRPr="00252BD3">
        <w:rPr>
          <w:rFonts w:ascii="Times New Roman" w:hAnsi="Times New Roman" w:cs="Times New Roman"/>
          <w:sz w:val="28"/>
          <w:szCs w:val="28"/>
        </w:rPr>
        <w:t xml:space="preserve">в отставку отклонена Советом, вопрос об удалении главы </w:t>
      </w:r>
      <w:r w:rsidR="00252BD3" w:rsidRPr="00252BD3">
        <w:rPr>
          <w:rFonts w:ascii="Times New Roman" w:hAnsi="Times New Roman" w:cs="Times New Roman"/>
          <w:sz w:val="28"/>
          <w:szCs w:val="28"/>
        </w:rPr>
        <w:t xml:space="preserve">района </w:t>
      </w:r>
      <w:r w:rsidRPr="00252BD3">
        <w:rPr>
          <w:rFonts w:ascii="Times New Roman" w:hAnsi="Times New Roman" w:cs="Times New Roman"/>
          <w:sz w:val="28"/>
          <w:szCs w:val="28"/>
        </w:rPr>
        <w:t>в отставку может быть вынесен на повторное рассмотрение Совета не ранее чем через два месяца со дня проведения сессии Совета, на которой рассматривался указанный вопрос.</w:t>
      </w:r>
    </w:p>
    <w:p w:rsidR="003941F7" w:rsidRPr="00252BD3" w:rsidRDefault="003941F7" w:rsidP="00F769FC">
      <w:pPr>
        <w:widowControl/>
        <w:suppressAutoHyphens w:val="0"/>
        <w:autoSpaceDE w:val="0"/>
        <w:autoSpaceDN w:val="0"/>
        <w:adjustRightInd w:val="0"/>
        <w:ind w:firstLine="851"/>
        <w:jc w:val="both"/>
        <w:rPr>
          <w:rFonts w:eastAsia="Calibri"/>
          <w:bCs/>
          <w:kern w:val="0"/>
          <w:sz w:val="28"/>
          <w:szCs w:val="28"/>
        </w:rPr>
      </w:pPr>
      <w:r w:rsidRPr="00252BD3">
        <w:rPr>
          <w:rFonts w:eastAsia="Calibri"/>
          <w:bCs/>
          <w:kern w:val="0"/>
          <w:sz w:val="28"/>
          <w:szCs w:val="28"/>
        </w:rPr>
        <w:t xml:space="preserve">14. Глава </w:t>
      </w:r>
      <w:r w:rsidR="00252BD3" w:rsidRPr="00252BD3">
        <w:rPr>
          <w:sz w:val="28"/>
          <w:szCs w:val="28"/>
        </w:rPr>
        <w:t>района</w:t>
      </w:r>
      <w:r w:rsidRPr="00252BD3">
        <w:rPr>
          <w:rFonts w:eastAsia="Calibri"/>
          <w:bCs/>
          <w:kern w:val="0"/>
          <w:sz w:val="28"/>
          <w:szCs w:val="28"/>
        </w:rPr>
        <w:t>,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3941F7" w:rsidRPr="001412BF" w:rsidRDefault="003941F7" w:rsidP="00DF3454">
      <w:pPr>
        <w:pStyle w:val="ConsNonformat"/>
        <w:ind w:firstLine="851"/>
        <w:rPr>
          <w:rFonts w:ascii="Times New Roman" w:hAnsi="Times New Roman"/>
          <w:sz w:val="28"/>
          <w:szCs w:val="28"/>
        </w:rPr>
      </w:pPr>
    </w:p>
    <w:p w:rsidR="00226BBD" w:rsidRPr="001412BF" w:rsidRDefault="0073273A" w:rsidP="00DF3454">
      <w:pPr>
        <w:pStyle w:val="ae"/>
        <w:ind w:firstLine="851"/>
        <w:rPr>
          <w:b/>
          <w:szCs w:val="28"/>
        </w:rPr>
      </w:pPr>
      <w:r w:rsidRPr="00E839AC">
        <w:rPr>
          <w:b/>
          <w:szCs w:val="28"/>
        </w:rPr>
        <w:t>Статья 8</w:t>
      </w:r>
      <w:r w:rsidR="007056B5" w:rsidRPr="00E839AC">
        <w:rPr>
          <w:b/>
          <w:szCs w:val="28"/>
        </w:rPr>
        <w:t>7</w:t>
      </w:r>
      <w:r w:rsidRPr="00E839AC">
        <w:rPr>
          <w:b/>
          <w:szCs w:val="28"/>
        </w:rPr>
        <w:t>.</w:t>
      </w:r>
      <w:r w:rsidRPr="001412BF">
        <w:rPr>
          <w:b/>
          <w:szCs w:val="28"/>
        </w:rPr>
        <w:t xml:space="preserve"> Ответственность органов местного самоуправления и должностных лиц местного самоуправления перед физическими и </w:t>
      </w:r>
      <w:r w:rsidR="00226BBD" w:rsidRPr="001412BF">
        <w:rPr>
          <w:b/>
          <w:szCs w:val="28"/>
        </w:rPr>
        <w:t>юридическими лицами</w:t>
      </w:r>
    </w:p>
    <w:p w:rsidR="00497CBD" w:rsidRPr="001412BF" w:rsidRDefault="00497CBD" w:rsidP="00DF3454">
      <w:pPr>
        <w:pStyle w:val="211"/>
        <w:ind w:firstLine="851"/>
        <w:jc w:val="both"/>
        <w:rPr>
          <w:szCs w:val="28"/>
        </w:rPr>
      </w:pPr>
    </w:p>
    <w:p w:rsidR="0073273A" w:rsidRPr="001412BF" w:rsidRDefault="0073273A" w:rsidP="00DF3454">
      <w:pPr>
        <w:pStyle w:val="211"/>
        <w:ind w:firstLine="851"/>
        <w:jc w:val="both"/>
        <w:rPr>
          <w:szCs w:val="28"/>
        </w:rPr>
      </w:pPr>
      <w:r w:rsidRPr="001412BF">
        <w:rPr>
          <w:szCs w:val="28"/>
        </w:rPr>
        <w:t xml:space="preserve">Ответственность органов местного самоуправления и должностных лиц местного самоуправления муниципального образования </w:t>
      </w:r>
      <w:r w:rsidR="0083414B">
        <w:rPr>
          <w:szCs w:val="28"/>
        </w:rPr>
        <w:t>Туапсинский</w:t>
      </w:r>
      <w:r w:rsidRPr="001412BF">
        <w:rPr>
          <w:szCs w:val="28"/>
        </w:rPr>
        <w:t xml:space="preserve"> район перед физическими и юридическими лицами наступает в порядке, установленном федеральными законами.</w:t>
      </w:r>
    </w:p>
    <w:p w:rsidR="0073273A" w:rsidRDefault="0073273A" w:rsidP="00DF3454">
      <w:pPr>
        <w:ind w:firstLine="851"/>
        <w:jc w:val="center"/>
        <w:rPr>
          <w:b/>
          <w:sz w:val="28"/>
          <w:szCs w:val="28"/>
        </w:rPr>
      </w:pPr>
    </w:p>
    <w:p w:rsidR="00552C82" w:rsidRDefault="00552C82" w:rsidP="00DF3454">
      <w:pPr>
        <w:ind w:firstLine="851"/>
        <w:jc w:val="center"/>
        <w:rPr>
          <w:b/>
          <w:sz w:val="28"/>
          <w:szCs w:val="28"/>
        </w:rPr>
      </w:pPr>
    </w:p>
    <w:p w:rsidR="00552C82" w:rsidRDefault="00552C82" w:rsidP="00DF3454">
      <w:pPr>
        <w:ind w:firstLine="851"/>
        <w:jc w:val="center"/>
        <w:rPr>
          <w:b/>
          <w:sz w:val="28"/>
          <w:szCs w:val="28"/>
        </w:rPr>
      </w:pPr>
    </w:p>
    <w:p w:rsidR="00552C82" w:rsidRPr="001412BF" w:rsidRDefault="00552C82" w:rsidP="00DF3454">
      <w:pPr>
        <w:ind w:firstLine="851"/>
        <w:jc w:val="center"/>
        <w:rPr>
          <w:b/>
          <w:sz w:val="28"/>
          <w:szCs w:val="28"/>
        </w:rPr>
      </w:pPr>
    </w:p>
    <w:p w:rsidR="0073273A" w:rsidRDefault="0073273A" w:rsidP="00DF3454">
      <w:pPr>
        <w:pStyle w:val="a6"/>
        <w:spacing w:after="0"/>
        <w:ind w:firstLine="851"/>
        <w:jc w:val="both"/>
        <w:rPr>
          <w:b/>
          <w:sz w:val="28"/>
          <w:szCs w:val="28"/>
        </w:rPr>
      </w:pPr>
      <w:r w:rsidRPr="00E839AC">
        <w:rPr>
          <w:b/>
          <w:sz w:val="28"/>
          <w:szCs w:val="28"/>
        </w:rPr>
        <w:lastRenderedPageBreak/>
        <w:t>Статья 8</w:t>
      </w:r>
      <w:r w:rsidR="007056B5" w:rsidRPr="00E839AC">
        <w:rPr>
          <w:b/>
          <w:sz w:val="28"/>
          <w:szCs w:val="28"/>
        </w:rPr>
        <w:t>8</w:t>
      </w:r>
      <w:r w:rsidRPr="00E839AC">
        <w:rPr>
          <w:b/>
          <w:sz w:val="28"/>
          <w:szCs w:val="28"/>
        </w:rPr>
        <w:t>.</w:t>
      </w:r>
      <w:r w:rsidRPr="001412BF">
        <w:rPr>
          <w:b/>
          <w:sz w:val="28"/>
          <w:szCs w:val="28"/>
        </w:rPr>
        <w:t xml:space="preserve"> </w:t>
      </w:r>
      <w:proofErr w:type="gramStart"/>
      <w:r w:rsidRPr="001412BF">
        <w:rPr>
          <w:b/>
          <w:sz w:val="28"/>
          <w:szCs w:val="28"/>
        </w:rPr>
        <w:t>Контроль за</w:t>
      </w:r>
      <w:proofErr w:type="gramEnd"/>
      <w:r w:rsidRPr="001412BF">
        <w:rPr>
          <w:b/>
          <w:sz w:val="28"/>
          <w:szCs w:val="28"/>
        </w:rPr>
        <w:t xml:space="preserve"> деятельностью органов местного самоуправления и должностных лиц местного самоуправления</w:t>
      </w:r>
    </w:p>
    <w:p w:rsidR="005874BF" w:rsidRPr="001412BF" w:rsidRDefault="005874BF" w:rsidP="00DF3454">
      <w:pPr>
        <w:pStyle w:val="a6"/>
        <w:spacing w:after="0"/>
        <w:ind w:firstLine="851"/>
        <w:jc w:val="both"/>
        <w:rPr>
          <w:b/>
          <w:sz w:val="28"/>
          <w:szCs w:val="28"/>
        </w:rPr>
      </w:pPr>
    </w:p>
    <w:p w:rsidR="0073273A" w:rsidRPr="001412BF" w:rsidRDefault="0073273A" w:rsidP="00DF3454">
      <w:pPr>
        <w:ind w:firstLine="851"/>
        <w:jc w:val="both"/>
        <w:rPr>
          <w:sz w:val="28"/>
          <w:szCs w:val="28"/>
        </w:rPr>
      </w:pPr>
      <w:r w:rsidRPr="001412BF">
        <w:rPr>
          <w:sz w:val="28"/>
          <w:szCs w:val="28"/>
        </w:rPr>
        <w:t xml:space="preserve">Органы местного самоуправления и должностные лица местного самоуправления муниципального образования </w:t>
      </w:r>
      <w:r w:rsidR="0083414B">
        <w:rPr>
          <w:sz w:val="28"/>
          <w:szCs w:val="28"/>
        </w:rPr>
        <w:t>Туапсинский</w:t>
      </w:r>
      <w:r w:rsidRPr="001412BF">
        <w:rPr>
          <w:sz w:val="28"/>
          <w:szCs w:val="28"/>
        </w:rPr>
        <w:t xml:space="preserve"> район, наделенные в соответствии с настоящим уставом контрольными функциями, осуществляют </w:t>
      </w:r>
      <w:proofErr w:type="gramStart"/>
      <w:r w:rsidRPr="001412BF">
        <w:rPr>
          <w:sz w:val="28"/>
          <w:szCs w:val="28"/>
        </w:rPr>
        <w:t>контроль за</w:t>
      </w:r>
      <w:proofErr w:type="gramEnd"/>
      <w:r w:rsidRPr="001412BF">
        <w:rPr>
          <w:sz w:val="28"/>
          <w:szCs w:val="28"/>
        </w:rPr>
        <w:t xml:space="preserve"> соответствием деятельности органов местного самоуправления и должностных лиц местного самоуправления настоящему уставу и принятыми в соответствии с ним решениям Совета.</w:t>
      </w:r>
    </w:p>
    <w:p w:rsidR="0073273A" w:rsidRDefault="0073273A" w:rsidP="00DF3454">
      <w:pPr>
        <w:pStyle w:val="211"/>
        <w:ind w:firstLine="851"/>
        <w:rPr>
          <w:szCs w:val="28"/>
        </w:rPr>
      </w:pPr>
    </w:p>
    <w:p w:rsidR="0073273A" w:rsidRPr="001412BF" w:rsidRDefault="0073273A" w:rsidP="00F769FC">
      <w:pPr>
        <w:pStyle w:val="8"/>
        <w:keepNext w:val="0"/>
        <w:tabs>
          <w:tab w:val="clear" w:pos="1440"/>
        </w:tabs>
        <w:ind w:firstLine="0"/>
        <w:jc w:val="center"/>
        <w:rPr>
          <w:szCs w:val="28"/>
        </w:rPr>
      </w:pPr>
      <w:r w:rsidRPr="001412BF">
        <w:rPr>
          <w:szCs w:val="28"/>
        </w:rPr>
        <w:t>ГЛАВА 10. ЗАКЛЮЧИТЕЛЬНЫЕ ПОЛОЖЕНИЯ</w:t>
      </w:r>
    </w:p>
    <w:p w:rsidR="0073273A" w:rsidRPr="001412BF" w:rsidRDefault="0073273A" w:rsidP="00DF3454">
      <w:pPr>
        <w:ind w:firstLine="851"/>
        <w:rPr>
          <w:sz w:val="28"/>
          <w:szCs w:val="28"/>
        </w:rPr>
      </w:pPr>
    </w:p>
    <w:p w:rsidR="0073273A" w:rsidRDefault="0073273A" w:rsidP="00F769FC">
      <w:pPr>
        <w:ind w:firstLine="851"/>
        <w:jc w:val="both"/>
        <w:rPr>
          <w:b/>
          <w:sz w:val="28"/>
          <w:szCs w:val="28"/>
        </w:rPr>
      </w:pPr>
      <w:r w:rsidRPr="00E839AC">
        <w:rPr>
          <w:b/>
          <w:sz w:val="28"/>
          <w:szCs w:val="28"/>
        </w:rPr>
        <w:t xml:space="preserve">Статья </w:t>
      </w:r>
      <w:r w:rsidR="007056B5" w:rsidRPr="00E839AC">
        <w:rPr>
          <w:b/>
          <w:sz w:val="28"/>
          <w:szCs w:val="28"/>
        </w:rPr>
        <w:t>89</w:t>
      </w:r>
      <w:r w:rsidRPr="00E839AC">
        <w:rPr>
          <w:b/>
          <w:sz w:val="28"/>
          <w:szCs w:val="28"/>
        </w:rPr>
        <w:t xml:space="preserve">. Вступление в силу устава муниципального образования </w:t>
      </w:r>
      <w:r w:rsidR="0083414B" w:rsidRPr="00E839AC">
        <w:rPr>
          <w:b/>
          <w:sz w:val="28"/>
          <w:szCs w:val="28"/>
        </w:rPr>
        <w:t>Туапсинский</w:t>
      </w:r>
      <w:r w:rsidRPr="00E839AC">
        <w:rPr>
          <w:b/>
          <w:sz w:val="28"/>
          <w:szCs w:val="28"/>
        </w:rPr>
        <w:t xml:space="preserve"> район</w:t>
      </w:r>
    </w:p>
    <w:p w:rsidR="005874BF" w:rsidRPr="00E839AC" w:rsidRDefault="005874BF" w:rsidP="00F769FC">
      <w:pPr>
        <w:ind w:firstLine="851"/>
        <w:jc w:val="both"/>
        <w:rPr>
          <w:b/>
          <w:sz w:val="28"/>
          <w:szCs w:val="28"/>
        </w:rPr>
      </w:pPr>
    </w:p>
    <w:p w:rsidR="00EA1DF1" w:rsidRPr="00E839AC" w:rsidRDefault="00EA1DF1" w:rsidP="00F769FC">
      <w:pPr>
        <w:pStyle w:val="ConsPlusNormal"/>
        <w:suppressAutoHyphens w:val="0"/>
        <w:ind w:firstLine="851"/>
        <w:jc w:val="both"/>
        <w:outlineLvl w:val="0"/>
        <w:rPr>
          <w:rFonts w:ascii="Times New Roman" w:eastAsia="Calibri" w:hAnsi="Times New Roman" w:cs="Times New Roman"/>
          <w:kern w:val="0"/>
          <w:sz w:val="28"/>
          <w:szCs w:val="28"/>
          <w:lang w:eastAsia="en-US" w:bidi="ar-SA"/>
        </w:rPr>
      </w:pPr>
      <w:r w:rsidRPr="00E839AC">
        <w:rPr>
          <w:rFonts w:ascii="Times New Roman" w:hAnsi="Times New Roman" w:cs="Times New Roman"/>
          <w:sz w:val="28"/>
          <w:szCs w:val="28"/>
        </w:rPr>
        <w:t xml:space="preserve">1. Устав </w:t>
      </w:r>
      <w:r w:rsidRPr="00C51F5A">
        <w:rPr>
          <w:rFonts w:ascii="Times New Roman" w:hAnsi="Times New Roman" w:cs="Times New Roman"/>
          <w:sz w:val="28"/>
          <w:szCs w:val="28"/>
        </w:rPr>
        <w:t xml:space="preserve">муниципального образования </w:t>
      </w:r>
      <w:r w:rsidR="0083414B" w:rsidRPr="00C51F5A">
        <w:rPr>
          <w:rFonts w:ascii="Times New Roman" w:hAnsi="Times New Roman" w:cs="Times New Roman"/>
          <w:sz w:val="28"/>
          <w:szCs w:val="28"/>
        </w:rPr>
        <w:t>Туапсинский</w:t>
      </w:r>
      <w:r w:rsidRPr="00C51F5A">
        <w:rPr>
          <w:rFonts w:ascii="Times New Roman" w:hAnsi="Times New Roman" w:cs="Times New Roman"/>
          <w:sz w:val="28"/>
          <w:szCs w:val="28"/>
        </w:rPr>
        <w:t xml:space="preserve"> район </w:t>
      </w:r>
      <w:r w:rsidR="00C51F5A" w:rsidRPr="005876DE">
        <w:rPr>
          <w:rFonts w:ascii="Times New Roman" w:eastAsia="Calibri" w:hAnsi="Times New Roman" w:cs="Times New Roman"/>
          <w:kern w:val="0"/>
          <w:sz w:val="28"/>
          <w:szCs w:val="28"/>
          <w:lang w:eastAsia="ru-RU"/>
        </w:rPr>
        <w:t>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
    <w:p w:rsidR="00DE696C" w:rsidRPr="00494D0C" w:rsidRDefault="00DB7106" w:rsidP="00F769FC">
      <w:pPr>
        <w:suppressAutoHyphens w:val="0"/>
        <w:ind w:firstLine="851"/>
        <w:jc w:val="both"/>
        <w:rPr>
          <w:sz w:val="28"/>
          <w:szCs w:val="28"/>
        </w:rPr>
      </w:pPr>
      <w:r w:rsidRPr="00E839AC">
        <w:rPr>
          <w:sz w:val="28"/>
          <w:szCs w:val="28"/>
        </w:rPr>
        <w:t>2</w:t>
      </w:r>
      <w:r w:rsidR="00DE696C" w:rsidRPr="00E839AC">
        <w:rPr>
          <w:sz w:val="28"/>
          <w:szCs w:val="28"/>
        </w:rPr>
        <w:t xml:space="preserve">. Пункт 8 части 1 статьи </w:t>
      </w:r>
      <w:r w:rsidR="005D558C" w:rsidRPr="00E839AC">
        <w:rPr>
          <w:sz w:val="28"/>
          <w:szCs w:val="28"/>
        </w:rPr>
        <w:t>8</w:t>
      </w:r>
      <w:r w:rsidR="00DE696C" w:rsidRPr="00E839AC">
        <w:rPr>
          <w:sz w:val="28"/>
          <w:szCs w:val="28"/>
        </w:rPr>
        <w:t xml:space="preserve"> настоящего </w:t>
      </w:r>
      <w:r w:rsidR="00494D0C" w:rsidRPr="00E839AC">
        <w:rPr>
          <w:sz w:val="28"/>
          <w:szCs w:val="28"/>
        </w:rPr>
        <w:t>у</w:t>
      </w:r>
      <w:r w:rsidR="00DE696C" w:rsidRPr="00E839AC">
        <w:rPr>
          <w:sz w:val="28"/>
          <w:szCs w:val="28"/>
        </w:rPr>
        <w:t>става вступает в силу в сроки, установленные федеральным</w:t>
      </w:r>
      <w:r w:rsidR="00DE696C" w:rsidRPr="00494D0C">
        <w:rPr>
          <w:sz w:val="28"/>
          <w:szCs w:val="28"/>
        </w:rPr>
        <w:t xml:space="preserve"> законом, определяющим порядок организации и деятельности муниципальной милиции. </w:t>
      </w:r>
    </w:p>
    <w:p w:rsidR="006C1098" w:rsidRDefault="006C1098" w:rsidP="00DF3454">
      <w:pPr>
        <w:ind w:firstLine="851"/>
        <w:jc w:val="both"/>
        <w:rPr>
          <w:b/>
          <w:sz w:val="28"/>
          <w:szCs w:val="28"/>
        </w:rPr>
      </w:pPr>
    </w:p>
    <w:p w:rsidR="0073273A" w:rsidRDefault="0073273A" w:rsidP="00DF3454">
      <w:pPr>
        <w:ind w:firstLine="851"/>
        <w:jc w:val="both"/>
        <w:rPr>
          <w:b/>
          <w:sz w:val="28"/>
          <w:szCs w:val="28"/>
        </w:rPr>
      </w:pPr>
      <w:r w:rsidRPr="00E839AC">
        <w:rPr>
          <w:b/>
          <w:sz w:val="28"/>
          <w:szCs w:val="28"/>
        </w:rPr>
        <w:t xml:space="preserve">Статья </w:t>
      </w:r>
      <w:r w:rsidR="001C2B2A" w:rsidRPr="00E839AC">
        <w:rPr>
          <w:b/>
          <w:sz w:val="28"/>
          <w:szCs w:val="28"/>
        </w:rPr>
        <w:t>9</w:t>
      </w:r>
      <w:r w:rsidR="007056B5" w:rsidRPr="00E839AC">
        <w:rPr>
          <w:b/>
          <w:sz w:val="28"/>
          <w:szCs w:val="28"/>
        </w:rPr>
        <w:t>0</w:t>
      </w:r>
      <w:r w:rsidRPr="00E839AC">
        <w:rPr>
          <w:b/>
          <w:sz w:val="28"/>
          <w:szCs w:val="28"/>
        </w:rPr>
        <w:t>.</w:t>
      </w:r>
      <w:r w:rsidRPr="001412BF">
        <w:rPr>
          <w:b/>
          <w:sz w:val="28"/>
          <w:szCs w:val="28"/>
        </w:rPr>
        <w:t xml:space="preserve"> Приведение нормативных правовых актов в соответствие с настоящим уставом</w:t>
      </w:r>
    </w:p>
    <w:p w:rsidR="005874BF" w:rsidRPr="001412BF" w:rsidRDefault="005874BF" w:rsidP="00DF3454">
      <w:pPr>
        <w:ind w:firstLine="851"/>
        <w:jc w:val="both"/>
        <w:rPr>
          <w:b/>
          <w:sz w:val="28"/>
          <w:szCs w:val="28"/>
        </w:rPr>
      </w:pPr>
    </w:p>
    <w:p w:rsidR="0073273A" w:rsidRDefault="0073273A" w:rsidP="00DF3454">
      <w:pPr>
        <w:ind w:firstLine="851"/>
        <w:jc w:val="both"/>
        <w:rPr>
          <w:sz w:val="28"/>
          <w:szCs w:val="28"/>
        </w:rPr>
      </w:pPr>
      <w:r w:rsidRPr="001412BF">
        <w:rPr>
          <w:sz w:val="28"/>
          <w:szCs w:val="28"/>
        </w:rPr>
        <w:t xml:space="preserve">Нормативные правовые акты, принятые органами и должностными лицами местного самоуправления муниципального образования </w:t>
      </w:r>
      <w:r w:rsidR="00AC224F">
        <w:rPr>
          <w:sz w:val="28"/>
          <w:szCs w:val="28"/>
        </w:rPr>
        <w:t>Туапсинский</w:t>
      </w:r>
      <w:r w:rsidRPr="001412BF">
        <w:rPr>
          <w:sz w:val="28"/>
          <w:szCs w:val="28"/>
        </w:rPr>
        <w:t xml:space="preserve"> район, в течение шести месяцев приводятся в соответствие с настоящим уставом.</w:t>
      </w:r>
      <w:r>
        <w:rPr>
          <w:sz w:val="28"/>
          <w:szCs w:val="28"/>
        </w:rPr>
        <w:t xml:space="preserve"> </w:t>
      </w:r>
    </w:p>
    <w:p w:rsidR="0073273A" w:rsidRDefault="0073273A" w:rsidP="00DF3454">
      <w:pPr>
        <w:ind w:firstLine="851"/>
        <w:jc w:val="both"/>
        <w:rPr>
          <w:sz w:val="28"/>
          <w:szCs w:val="28"/>
        </w:rPr>
      </w:pPr>
    </w:p>
    <w:sectPr w:rsidR="0073273A" w:rsidSect="00363E1E">
      <w:headerReference w:type="default" r:id="rId63"/>
      <w:pgSz w:w="11905" w:h="16837"/>
      <w:pgMar w:top="1134" w:right="567" w:bottom="993"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0A3F" w:rsidRDefault="00030A3F" w:rsidP="0020645A">
      <w:r>
        <w:separator/>
      </w:r>
    </w:p>
  </w:endnote>
  <w:endnote w:type="continuationSeparator" w:id="0">
    <w:p w:rsidR="00030A3F" w:rsidRDefault="00030A3F" w:rsidP="00206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ndale Sans UI">
    <w:altName w:val="Arial Unicode MS"/>
    <w:panose1 w:val="00000000000000000000"/>
    <w:charset w:val="00"/>
    <w:family w:val="auto"/>
    <w:notTrueType/>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0A3F" w:rsidRDefault="00030A3F" w:rsidP="0020645A">
      <w:r>
        <w:separator/>
      </w:r>
    </w:p>
  </w:footnote>
  <w:footnote w:type="continuationSeparator" w:id="0">
    <w:p w:rsidR="00030A3F" w:rsidRDefault="00030A3F" w:rsidP="002064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2096673"/>
      <w:docPartObj>
        <w:docPartGallery w:val="Page Numbers (Top of Page)"/>
        <w:docPartUnique/>
      </w:docPartObj>
    </w:sdtPr>
    <w:sdtContent>
      <w:p w:rsidR="00BC308C" w:rsidRDefault="00BC308C">
        <w:pPr>
          <w:pStyle w:val="af4"/>
          <w:jc w:val="center"/>
        </w:pPr>
        <w:r>
          <w:fldChar w:fldCharType="begin"/>
        </w:r>
        <w:r>
          <w:instrText>PAGE   \* MERGEFORMAT</w:instrText>
        </w:r>
        <w:r>
          <w:fldChar w:fldCharType="separate"/>
        </w:r>
        <w:r w:rsidR="00C32796">
          <w:rPr>
            <w:noProof/>
          </w:rPr>
          <w:t>85</w:t>
        </w:r>
        <w:r>
          <w:fldChar w:fldCharType="end"/>
        </w:r>
      </w:p>
    </w:sdtContent>
  </w:sdt>
  <w:p w:rsidR="00BC308C" w:rsidRDefault="00BC308C">
    <w:pPr>
      <w:pStyle w:val="a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3"/>
    <w:multiLevelType w:val="multilevel"/>
    <w:tmpl w:val="00000003"/>
    <w:name w:val="WW8Num3"/>
    <w:lvl w:ilvl="0">
      <w:start w:val="1"/>
      <w:numFmt w:val="bullet"/>
      <w:lvlText w:val="-"/>
      <w:lvlJc w:val="left"/>
      <w:pPr>
        <w:tabs>
          <w:tab w:val="num" w:pos="1901"/>
        </w:tabs>
        <w:ind w:left="1901" w:hanging="1050"/>
      </w:pPr>
      <w:rPr>
        <w:rFonts w:ascii="Times New Roman" w:hAnsi="Times New Roman" w:cs="Times New Roman"/>
      </w:rPr>
    </w:lvl>
    <w:lvl w:ilvl="1">
      <w:start w:val="1"/>
      <w:numFmt w:val="bullet"/>
      <w:lvlText w:val="o"/>
      <w:lvlJc w:val="left"/>
      <w:pPr>
        <w:tabs>
          <w:tab w:val="num" w:pos="1931"/>
        </w:tabs>
        <w:ind w:left="1931" w:hanging="360"/>
      </w:pPr>
      <w:rPr>
        <w:rFonts w:ascii="Courier New" w:hAnsi="Courier New"/>
      </w:rPr>
    </w:lvl>
    <w:lvl w:ilvl="2">
      <w:start w:val="1"/>
      <w:numFmt w:val="bullet"/>
      <w:lvlText w:val=""/>
      <w:lvlJc w:val="left"/>
      <w:pPr>
        <w:tabs>
          <w:tab w:val="num" w:pos="2651"/>
        </w:tabs>
        <w:ind w:left="2651" w:hanging="360"/>
      </w:pPr>
      <w:rPr>
        <w:rFonts w:ascii="Wingdings" w:hAnsi="Wingdings"/>
      </w:rPr>
    </w:lvl>
    <w:lvl w:ilvl="3">
      <w:start w:val="1"/>
      <w:numFmt w:val="bullet"/>
      <w:lvlText w:val=""/>
      <w:lvlJc w:val="left"/>
      <w:pPr>
        <w:tabs>
          <w:tab w:val="num" w:pos="3371"/>
        </w:tabs>
        <w:ind w:left="3371" w:hanging="360"/>
      </w:pPr>
      <w:rPr>
        <w:rFonts w:ascii="Symbol" w:hAnsi="Symbol"/>
      </w:rPr>
    </w:lvl>
    <w:lvl w:ilvl="4">
      <w:start w:val="1"/>
      <w:numFmt w:val="bullet"/>
      <w:lvlText w:val="o"/>
      <w:lvlJc w:val="left"/>
      <w:pPr>
        <w:tabs>
          <w:tab w:val="num" w:pos="4091"/>
        </w:tabs>
        <w:ind w:left="4091" w:hanging="360"/>
      </w:pPr>
      <w:rPr>
        <w:rFonts w:ascii="Courier New" w:hAnsi="Courier New"/>
      </w:rPr>
    </w:lvl>
    <w:lvl w:ilvl="5">
      <w:start w:val="1"/>
      <w:numFmt w:val="bullet"/>
      <w:lvlText w:val=""/>
      <w:lvlJc w:val="left"/>
      <w:pPr>
        <w:tabs>
          <w:tab w:val="num" w:pos="4811"/>
        </w:tabs>
        <w:ind w:left="4811" w:hanging="360"/>
      </w:pPr>
      <w:rPr>
        <w:rFonts w:ascii="Wingdings" w:hAnsi="Wingdings"/>
      </w:rPr>
    </w:lvl>
    <w:lvl w:ilvl="6">
      <w:start w:val="1"/>
      <w:numFmt w:val="bullet"/>
      <w:lvlText w:val=""/>
      <w:lvlJc w:val="left"/>
      <w:pPr>
        <w:tabs>
          <w:tab w:val="num" w:pos="5531"/>
        </w:tabs>
        <w:ind w:left="5531" w:hanging="360"/>
      </w:pPr>
      <w:rPr>
        <w:rFonts w:ascii="Symbol" w:hAnsi="Symbol"/>
      </w:rPr>
    </w:lvl>
    <w:lvl w:ilvl="7">
      <w:start w:val="1"/>
      <w:numFmt w:val="bullet"/>
      <w:lvlText w:val="o"/>
      <w:lvlJc w:val="left"/>
      <w:pPr>
        <w:tabs>
          <w:tab w:val="num" w:pos="6251"/>
        </w:tabs>
        <w:ind w:left="6251" w:hanging="360"/>
      </w:pPr>
      <w:rPr>
        <w:rFonts w:ascii="Courier New" w:hAnsi="Courier New"/>
      </w:rPr>
    </w:lvl>
    <w:lvl w:ilvl="8">
      <w:start w:val="1"/>
      <w:numFmt w:val="bullet"/>
      <w:lvlText w:val=""/>
      <w:lvlJc w:val="left"/>
      <w:pPr>
        <w:tabs>
          <w:tab w:val="num" w:pos="6971"/>
        </w:tabs>
        <w:ind w:left="6971" w:hanging="360"/>
      </w:pPr>
      <w:rPr>
        <w:rFonts w:ascii="Wingdings" w:hAnsi="Wingdings"/>
      </w:rPr>
    </w:lvl>
  </w:abstractNum>
  <w:abstractNum w:abstractNumId="3">
    <w:nsid w:val="00000004"/>
    <w:multiLevelType w:val="multilevel"/>
    <w:tmpl w:val="00000004"/>
    <w:name w:val="WW8Num4"/>
    <w:lvl w:ilvl="0">
      <w:start w:val="4"/>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nsid w:val="00000005"/>
    <w:multiLevelType w:val="multilevel"/>
    <w:tmpl w:val="00000005"/>
    <w:name w:val="WW8Num5"/>
    <w:lvl w:ilvl="0">
      <w:start w:val="1"/>
      <w:numFmt w:val="decimal"/>
      <w:lvlText w:val="%1."/>
      <w:lvlJc w:val="left"/>
      <w:pPr>
        <w:tabs>
          <w:tab w:val="num" w:pos="1353"/>
        </w:tabs>
        <w:ind w:left="1353" w:hanging="360"/>
      </w:pPr>
      <w:rPr>
        <w:strike w:val="0"/>
        <w:dstrike w:val="0"/>
      </w:rPr>
    </w:lvl>
    <w:lvl w:ilvl="1">
      <w:start w:val="1"/>
      <w:numFmt w:val="decimal"/>
      <w:lvlText w:val="%2)"/>
      <w:lvlJc w:val="left"/>
      <w:pPr>
        <w:tabs>
          <w:tab w:val="num" w:pos="2763"/>
        </w:tabs>
        <w:ind w:left="2763" w:hanging="1050"/>
      </w:pPr>
    </w:lvl>
    <w:lvl w:ilvl="2">
      <w:start w:val="1"/>
      <w:numFmt w:val="lowerRoman"/>
      <w:lvlText w:val="%3."/>
      <w:lvlJc w:val="left"/>
      <w:pPr>
        <w:tabs>
          <w:tab w:val="num" w:pos="2793"/>
        </w:tabs>
        <w:ind w:left="2793" w:hanging="180"/>
      </w:pPr>
    </w:lvl>
    <w:lvl w:ilvl="3">
      <w:start w:val="1"/>
      <w:numFmt w:val="decimal"/>
      <w:lvlText w:val="%4."/>
      <w:lvlJc w:val="left"/>
      <w:pPr>
        <w:tabs>
          <w:tab w:val="num" w:pos="3513"/>
        </w:tabs>
        <w:ind w:left="3513" w:hanging="360"/>
      </w:pPr>
    </w:lvl>
    <w:lvl w:ilvl="4">
      <w:start w:val="1"/>
      <w:numFmt w:val="lowerLetter"/>
      <w:lvlText w:val="%5."/>
      <w:lvlJc w:val="left"/>
      <w:pPr>
        <w:tabs>
          <w:tab w:val="num" w:pos="4233"/>
        </w:tabs>
        <w:ind w:left="4233" w:hanging="360"/>
      </w:pPr>
    </w:lvl>
    <w:lvl w:ilvl="5">
      <w:start w:val="1"/>
      <w:numFmt w:val="lowerRoman"/>
      <w:lvlText w:val="%6."/>
      <w:lvlJc w:val="left"/>
      <w:pPr>
        <w:tabs>
          <w:tab w:val="num" w:pos="4953"/>
        </w:tabs>
        <w:ind w:left="4953" w:hanging="180"/>
      </w:pPr>
    </w:lvl>
    <w:lvl w:ilvl="6">
      <w:start w:val="1"/>
      <w:numFmt w:val="decimal"/>
      <w:lvlText w:val="%7."/>
      <w:lvlJc w:val="left"/>
      <w:pPr>
        <w:tabs>
          <w:tab w:val="num" w:pos="5673"/>
        </w:tabs>
        <w:ind w:left="5673" w:hanging="360"/>
      </w:pPr>
    </w:lvl>
    <w:lvl w:ilvl="7">
      <w:start w:val="1"/>
      <w:numFmt w:val="lowerLetter"/>
      <w:lvlText w:val="%8."/>
      <w:lvlJc w:val="left"/>
      <w:pPr>
        <w:tabs>
          <w:tab w:val="num" w:pos="6393"/>
        </w:tabs>
        <w:ind w:left="6393" w:hanging="360"/>
      </w:pPr>
    </w:lvl>
    <w:lvl w:ilvl="8">
      <w:start w:val="1"/>
      <w:numFmt w:val="lowerRoman"/>
      <w:lvlText w:val="%9."/>
      <w:lvlJc w:val="left"/>
      <w:pPr>
        <w:tabs>
          <w:tab w:val="num" w:pos="7113"/>
        </w:tabs>
        <w:ind w:left="7113" w:hanging="180"/>
      </w:pPr>
    </w:lvl>
  </w:abstractNum>
  <w:abstractNum w:abstractNumId="5">
    <w:nsid w:val="00000006"/>
    <w:multiLevelType w:val="multilevel"/>
    <w:tmpl w:val="00000006"/>
    <w:name w:val="WW8Num6"/>
    <w:lvl w:ilvl="0">
      <w:start w:val="1"/>
      <w:numFmt w:val="decimal"/>
      <w:lvlText w:val="%1)"/>
      <w:lvlJc w:val="left"/>
      <w:pPr>
        <w:tabs>
          <w:tab w:val="num" w:pos="1060"/>
        </w:tabs>
        <w:ind w:left="10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nsid w:val="00000007"/>
    <w:multiLevelType w:val="multilevel"/>
    <w:tmpl w:val="00000007"/>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1"/>
      <w:numFmt w:val="decimal"/>
      <w:lvlText w:val="%3)"/>
      <w:lvlJc w:val="left"/>
      <w:pPr>
        <w:tabs>
          <w:tab w:val="num" w:pos="1495"/>
        </w:tabs>
        <w:ind w:left="1495"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name w:val="WW8Num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9"/>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D"/>
    <w:multiLevelType w:val="multilevel"/>
    <w:tmpl w:val="0000000D"/>
    <w:name w:val="WW8Num1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E"/>
    <w:multiLevelType w:val="multilevel"/>
    <w:tmpl w:val="0000000E"/>
    <w:name w:val="WW8Num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0F"/>
    <w:multiLevelType w:val="multilevel"/>
    <w:tmpl w:val="0000000F"/>
    <w:name w:val="WW8Num1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10"/>
    <w:multiLevelType w:val="multilevel"/>
    <w:tmpl w:val="00000010"/>
    <w:name w:val="WW8Num2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11"/>
    <w:multiLevelType w:val="multilevel"/>
    <w:tmpl w:val="00000011"/>
    <w:name w:val="WW8Num2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00000012"/>
    <w:multiLevelType w:val="multilevel"/>
    <w:tmpl w:val="00000012"/>
    <w:name w:val="WW8Num2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0"/>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00000013"/>
    <w:multiLevelType w:val="multilevel"/>
    <w:tmpl w:val="000000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00000014"/>
    <w:multiLevelType w:val="multilevel"/>
    <w:tmpl w:val="000000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00000015"/>
    <w:multiLevelType w:val="multilevel"/>
    <w:tmpl w:val="0000001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00000016"/>
    <w:multiLevelType w:val="multilevel"/>
    <w:tmpl w:val="0000001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00000017"/>
    <w:multiLevelType w:val="multilevel"/>
    <w:tmpl w:val="000000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18"/>
    <w:multiLevelType w:val="multilevel"/>
    <w:tmpl w:val="0000001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8"/>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19"/>
    <w:multiLevelType w:val="multilevel"/>
    <w:tmpl w:val="0000001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0C8B72E8"/>
    <w:multiLevelType w:val="hybridMultilevel"/>
    <w:tmpl w:val="6DCCCC54"/>
    <w:lvl w:ilvl="0" w:tplc="D33425AA">
      <w:start w:val="4"/>
      <w:numFmt w:val="decimal"/>
      <w:lvlText w:val="%1)"/>
      <w:lvlJc w:val="left"/>
      <w:pPr>
        <w:tabs>
          <w:tab w:val="num" w:pos="1260"/>
        </w:tabs>
        <w:ind w:left="1260" w:hanging="360"/>
      </w:pPr>
      <w:rPr>
        <w:rFonts w:hint="default"/>
        <w:b w:val="0"/>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6">
    <w:nsid w:val="15CA26A9"/>
    <w:multiLevelType w:val="hybridMultilevel"/>
    <w:tmpl w:val="2F66C878"/>
    <w:lvl w:ilvl="0" w:tplc="D30E742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nsid w:val="2057565A"/>
    <w:multiLevelType w:val="hybridMultilevel"/>
    <w:tmpl w:val="0C1A8F0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8">
    <w:nsid w:val="2E1C2B67"/>
    <w:multiLevelType w:val="hybridMultilevel"/>
    <w:tmpl w:val="2F66C878"/>
    <w:lvl w:ilvl="0" w:tplc="D30E742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nsid w:val="38B7754D"/>
    <w:multiLevelType w:val="hybridMultilevel"/>
    <w:tmpl w:val="AE3A52A6"/>
    <w:lvl w:ilvl="0" w:tplc="F97CBBB6">
      <w:start w:val="1"/>
      <w:numFmt w:val="decimal"/>
      <w:lvlText w:val="%1."/>
      <w:lvlJc w:val="left"/>
      <w:pPr>
        <w:ind w:left="360" w:hanging="360"/>
      </w:pPr>
      <w:rPr>
        <w:rFonts w:hint="default"/>
        <w:i w:val="0"/>
        <w:strike/>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0">
    <w:nsid w:val="39482C02"/>
    <w:multiLevelType w:val="hybridMultilevel"/>
    <w:tmpl w:val="F6F47020"/>
    <w:lvl w:ilvl="0" w:tplc="FC8AC85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1">
    <w:nsid w:val="47344E09"/>
    <w:multiLevelType w:val="hybridMultilevel"/>
    <w:tmpl w:val="A1420A40"/>
    <w:lvl w:ilvl="0" w:tplc="73A2705A">
      <w:start w:val="4"/>
      <w:numFmt w:val="decimal"/>
      <w:lvlText w:val="%1)"/>
      <w:lvlJc w:val="left"/>
      <w:pPr>
        <w:tabs>
          <w:tab w:val="num" w:pos="1260"/>
        </w:tabs>
        <w:ind w:left="1260" w:hanging="360"/>
      </w:pPr>
      <w:rPr>
        <w:rFonts w:hint="default"/>
        <w:b w:val="0"/>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7"/>
  </w:num>
  <w:num w:numId="27">
    <w:abstractNumId w:val="29"/>
  </w:num>
  <w:num w:numId="28">
    <w:abstractNumId w:val="30"/>
  </w:num>
  <w:num w:numId="29">
    <w:abstractNumId w:val="28"/>
  </w:num>
  <w:num w:numId="30">
    <w:abstractNumId w:val="26"/>
  </w:num>
  <w:num w:numId="31">
    <w:abstractNumId w:val="25"/>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51C"/>
    <w:rsid w:val="00000980"/>
    <w:rsid w:val="000032C4"/>
    <w:rsid w:val="0000434F"/>
    <w:rsid w:val="00010B73"/>
    <w:rsid w:val="000147F6"/>
    <w:rsid w:val="00015030"/>
    <w:rsid w:val="0001550B"/>
    <w:rsid w:val="00022118"/>
    <w:rsid w:val="000233EE"/>
    <w:rsid w:val="00026830"/>
    <w:rsid w:val="000302CA"/>
    <w:rsid w:val="0003054A"/>
    <w:rsid w:val="00030A3F"/>
    <w:rsid w:val="00030B59"/>
    <w:rsid w:val="00031604"/>
    <w:rsid w:val="0003280D"/>
    <w:rsid w:val="000328D6"/>
    <w:rsid w:val="000330CF"/>
    <w:rsid w:val="00033936"/>
    <w:rsid w:val="00034DED"/>
    <w:rsid w:val="0003625F"/>
    <w:rsid w:val="0003637A"/>
    <w:rsid w:val="000370AF"/>
    <w:rsid w:val="00037C59"/>
    <w:rsid w:val="000422B1"/>
    <w:rsid w:val="00042D7D"/>
    <w:rsid w:val="00042ED8"/>
    <w:rsid w:val="00043B97"/>
    <w:rsid w:val="00053C6F"/>
    <w:rsid w:val="00054707"/>
    <w:rsid w:val="00054EB7"/>
    <w:rsid w:val="000567DA"/>
    <w:rsid w:val="000603D8"/>
    <w:rsid w:val="00060617"/>
    <w:rsid w:val="000609A3"/>
    <w:rsid w:val="000643A0"/>
    <w:rsid w:val="00064479"/>
    <w:rsid w:val="00064B9E"/>
    <w:rsid w:val="00065840"/>
    <w:rsid w:val="00066404"/>
    <w:rsid w:val="00067431"/>
    <w:rsid w:val="000729B3"/>
    <w:rsid w:val="00072D68"/>
    <w:rsid w:val="0007301C"/>
    <w:rsid w:val="00073374"/>
    <w:rsid w:val="00073535"/>
    <w:rsid w:val="000740BC"/>
    <w:rsid w:val="00074A2D"/>
    <w:rsid w:val="00074FBA"/>
    <w:rsid w:val="00075470"/>
    <w:rsid w:val="000803A6"/>
    <w:rsid w:val="00081ACE"/>
    <w:rsid w:val="00082FAA"/>
    <w:rsid w:val="000831FD"/>
    <w:rsid w:val="0008482C"/>
    <w:rsid w:val="000907AA"/>
    <w:rsid w:val="00090C39"/>
    <w:rsid w:val="000918D2"/>
    <w:rsid w:val="00091E5D"/>
    <w:rsid w:val="000924AF"/>
    <w:rsid w:val="000937B0"/>
    <w:rsid w:val="000955CE"/>
    <w:rsid w:val="00095B3D"/>
    <w:rsid w:val="00096397"/>
    <w:rsid w:val="00096557"/>
    <w:rsid w:val="00096623"/>
    <w:rsid w:val="00096B53"/>
    <w:rsid w:val="000A0F35"/>
    <w:rsid w:val="000A129B"/>
    <w:rsid w:val="000A146C"/>
    <w:rsid w:val="000A2E9C"/>
    <w:rsid w:val="000A4D5D"/>
    <w:rsid w:val="000A57D4"/>
    <w:rsid w:val="000A7A97"/>
    <w:rsid w:val="000B1A8D"/>
    <w:rsid w:val="000B365A"/>
    <w:rsid w:val="000B3DD1"/>
    <w:rsid w:val="000B5217"/>
    <w:rsid w:val="000B643E"/>
    <w:rsid w:val="000C085F"/>
    <w:rsid w:val="000C2D65"/>
    <w:rsid w:val="000C372E"/>
    <w:rsid w:val="000C3C50"/>
    <w:rsid w:val="000C4212"/>
    <w:rsid w:val="000D055A"/>
    <w:rsid w:val="000D10F5"/>
    <w:rsid w:val="000D127E"/>
    <w:rsid w:val="000D27B8"/>
    <w:rsid w:val="000D478C"/>
    <w:rsid w:val="000D4F4B"/>
    <w:rsid w:val="000E0B87"/>
    <w:rsid w:val="000E12BF"/>
    <w:rsid w:val="000E13F9"/>
    <w:rsid w:val="000E2310"/>
    <w:rsid w:val="000E45A2"/>
    <w:rsid w:val="000F0AC9"/>
    <w:rsid w:val="000F0DCA"/>
    <w:rsid w:val="000F1821"/>
    <w:rsid w:val="000F21D0"/>
    <w:rsid w:val="000F7615"/>
    <w:rsid w:val="0010414B"/>
    <w:rsid w:val="001047B0"/>
    <w:rsid w:val="00106648"/>
    <w:rsid w:val="00107058"/>
    <w:rsid w:val="0011051C"/>
    <w:rsid w:val="00110A5B"/>
    <w:rsid w:val="00111EBB"/>
    <w:rsid w:val="00112CFE"/>
    <w:rsid w:val="00115256"/>
    <w:rsid w:val="001160C1"/>
    <w:rsid w:val="00117005"/>
    <w:rsid w:val="00117689"/>
    <w:rsid w:val="00121BC1"/>
    <w:rsid w:val="00122455"/>
    <w:rsid w:val="00125BA7"/>
    <w:rsid w:val="00126022"/>
    <w:rsid w:val="00126FCC"/>
    <w:rsid w:val="00127975"/>
    <w:rsid w:val="00127A64"/>
    <w:rsid w:val="001304F8"/>
    <w:rsid w:val="0013067C"/>
    <w:rsid w:val="0013140C"/>
    <w:rsid w:val="001324AC"/>
    <w:rsid w:val="001340D3"/>
    <w:rsid w:val="001342E3"/>
    <w:rsid w:val="00135EBC"/>
    <w:rsid w:val="00136D5B"/>
    <w:rsid w:val="001370E9"/>
    <w:rsid w:val="001375CC"/>
    <w:rsid w:val="00141287"/>
    <w:rsid w:val="001412BF"/>
    <w:rsid w:val="0014207E"/>
    <w:rsid w:val="001425B2"/>
    <w:rsid w:val="00144338"/>
    <w:rsid w:val="001447B8"/>
    <w:rsid w:val="00144F43"/>
    <w:rsid w:val="00146C8F"/>
    <w:rsid w:val="001536C2"/>
    <w:rsid w:val="00154C64"/>
    <w:rsid w:val="0015547A"/>
    <w:rsid w:val="0015590F"/>
    <w:rsid w:val="0015615E"/>
    <w:rsid w:val="00156C16"/>
    <w:rsid w:val="00157174"/>
    <w:rsid w:val="00160018"/>
    <w:rsid w:val="001604F1"/>
    <w:rsid w:val="00162F1D"/>
    <w:rsid w:val="0016431C"/>
    <w:rsid w:val="0016464D"/>
    <w:rsid w:val="0016635A"/>
    <w:rsid w:val="00166850"/>
    <w:rsid w:val="001814BD"/>
    <w:rsid w:val="00181C76"/>
    <w:rsid w:val="00182A72"/>
    <w:rsid w:val="001843FB"/>
    <w:rsid w:val="0018636B"/>
    <w:rsid w:val="00190074"/>
    <w:rsid w:val="00190AA4"/>
    <w:rsid w:val="00190D0A"/>
    <w:rsid w:val="00192031"/>
    <w:rsid w:val="00197244"/>
    <w:rsid w:val="001A01E7"/>
    <w:rsid w:val="001A071B"/>
    <w:rsid w:val="001A1711"/>
    <w:rsid w:val="001A20DC"/>
    <w:rsid w:val="001A29C3"/>
    <w:rsid w:val="001A3487"/>
    <w:rsid w:val="001A41DF"/>
    <w:rsid w:val="001A479C"/>
    <w:rsid w:val="001A6596"/>
    <w:rsid w:val="001A6B65"/>
    <w:rsid w:val="001B10A2"/>
    <w:rsid w:val="001B2EB0"/>
    <w:rsid w:val="001B3755"/>
    <w:rsid w:val="001B4469"/>
    <w:rsid w:val="001B500D"/>
    <w:rsid w:val="001B530E"/>
    <w:rsid w:val="001B590B"/>
    <w:rsid w:val="001B5BA3"/>
    <w:rsid w:val="001B6A64"/>
    <w:rsid w:val="001B6FDD"/>
    <w:rsid w:val="001C08B2"/>
    <w:rsid w:val="001C2B2A"/>
    <w:rsid w:val="001C3828"/>
    <w:rsid w:val="001C49C6"/>
    <w:rsid w:val="001C52CB"/>
    <w:rsid w:val="001C6CAC"/>
    <w:rsid w:val="001D08E3"/>
    <w:rsid w:val="001D4BDC"/>
    <w:rsid w:val="001D4EFB"/>
    <w:rsid w:val="001D6788"/>
    <w:rsid w:val="001E0992"/>
    <w:rsid w:val="001E0B9A"/>
    <w:rsid w:val="001E1D65"/>
    <w:rsid w:val="001E1EA0"/>
    <w:rsid w:val="001E31C8"/>
    <w:rsid w:val="001E446A"/>
    <w:rsid w:val="001E4B85"/>
    <w:rsid w:val="001E56A4"/>
    <w:rsid w:val="001E585F"/>
    <w:rsid w:val="001E7631"/>
    <w:rsid w:val="001E783B"/>
    <w:rsid w:val="001F02EE"/>
    <w:rsid w:val="001F08F7"/>
    <w:rsid w:val="001F0E50"/>
    <w:rsid w:val="001F2209"/>
    <w:rsid w:val="001F791D"/>
    <w:rsid w:val="00202AFA"/>
    <w:rsid w:val="002038FD"/>
    <w:rsid w:val="00203D07"/>
    <w:rsid w:val="00203EE3"/>
    <w:rsid w:val="002051E1"/>
    <w:rsid w:val="002053B0"/>
    <w:rsid w:val="00205BDC"/>
    <w:rsid w:val="0020645A"/>
    <w:rsid w:val="00207003"/>
    <w:rsid w:val="002139D2"/>
    <w:rsid w:val="0021520A"/>
    <w:rsid w:val="002167DB"/>
    <w:rsid w:val="002169C6"/>
    <w:rsid w:val="0021773F"/>
    <w:rsid w:val="00220375"/>
    <w:rsid w:val="00220617"/>
    <w:rsid w:val="0022241B"/>
    <w:rsid w:val="002224AC"/>
    <w:rsid w:val="002234A8"/>
    <w:rsid w:val="00225076"/>
    <w:rsid w:val="00226B6E"/>
    <w:rsid w:val="00226BBD"/>
    <w:rsid w:val="00234364"/>
    <w:rsid w:val="002343A0"/>
    <w:rsid w:val="00235CAD"/>
    <w:rsid w:val="00235CDB"/>
    <w:rsid w:val="00237008"/>
    <w:rsid w:val="00237D47"/>
    <w:rsid w:val="00237D86"/>
    <w:rsid w:val="00240A35"/>
    <w:rsid w:val="0024160A"/>
    <w:rsid w:val="0024351F"/>
    <w:rsid w:val="00243528"/>
    <w:rsid w:val="00244114"/>
    <w:rsid w:val="00244642"/>
    <w:rsid w:val="00244B43"/>
    <w:rsid w:val="00244B8E"/>
    <w:rsid w:val="00245101"/>
    <w:rsid w:val="00252BD3"/>
    <w:rsid w:val="00252ED9"/>
    <w:rsid w:val="00254E88"/>
    <w:rsid w:val="00257CF6"/>
    <w:rsid w:val="00260C40"/>
    <w:rsid w:val="002610D8"/>
    <w:rsid w:val="0026368C"/>
    <w:rsid w:val="00266B33"/>
    <w:rsid w:val="00267560"/>
    <w:rsid w:val="00270657"/>
    <w:rsid w:val="0027174D"/>
    <w:rsid w:val="002742A7"/>
    <w:rsid w:val="00275A76"/>
    <w:rsid w:val="00276346"/>
    <w:rsid w:val="00276DFB"/>
    <w:rsid w:val="00280A20"/>
    <w:rsid w:val="00281E90"/>
    <w:rsid w:val="00283C82"/>
    <w:rsid w:val="0028401D"/>
    <w:rsid w:val="0028429A"/>
    <w:rsid w:val="00285543"/>
    <w:rsid w:val="00286656"/>
    <w:rsid w:val="00287163"/>
    <w:rsid w:val="00290960"/>
    <w:rsid w:val="00292192"/>
    <w:rsid w:val="002921CF"/>
    <w:rsid w:val="0029320D"/>
    <w:rsid w:val="00295281"/>
    <w:rsid w:val="002A0064"/>
    <w:rsid w:val="002A0B77"/>
    <w:rsid w:val="002A2B13"/>
    <w:rsid w:val="002A3537"/>
    <w:rsid w:val="002A5301"/>
    <w:rsid w:val="002A655C"/>
    <w:rsid w:val="002A7C58"/>
    <w:rsid w:val="002A7CA6"/>
    <w:rsid w:val="002B27D7"/>
    <w:rsid w:val="002B3033"/>
    <w:rsid w:val="002B35C6"/>
    <w:rsid w:val="002B36F9"/>
    <w:rsid w:val="002B42A3"/>
    <w:rsid w:val="002B58AB"/>
    <w:rsid w:val="002B623C"/>
    <w:rsid w:val="002C4F38"/>
    <w:rsid w:val="002C63A4"/>
    <w:rsid w:val="002C734E"/>
    <w:rsid w:val="002C7353"/>
    <w:rsid w:val="002C7CF5"/>
    <w:rsid w:val="002D07F7"/>
    <w:rsid w:val="002D4198"/>
    <w:rsid w:val="002D4572"/>
    <w:rsid w:val="002D4619"/>
    <w:rsid w:val="002D789C"/>
    <w:rsid w:val="002E121A"/>
    <w:rsid w:val="002E3AD9"/>
    <w:rsid w:val="002E3B9D"/>
    <w:rsid w:val="002E40AC"/>
    <w:rsid w:val="002E4CF9"/>
    <w:rsid w:val="002E5235"/>
    <w:rsid w:val="002E69AA"/>
    <w:rsid w:val="002E71FC"/>
    <w:rsid w:val="002F2A63"/>
    <w:rsid w:val="002F3567"/>
    <w:rsid w:val="002F3AF4"/>
    <w:rsid w:val="002F4AB8"/>
    <w:rsid w:val="002F5177"/>
    <w:rsid w:val="002F5FE7"/>
    <w:rsid w:val="0030145D"/>
    <w:rsid w:val="0030169A"/>
    <w:rsid w:val="00301808"/>
    <w:rsid w:val="00301DB0"/>
    <w:rsid w:val="00302366"/>
    <w:rsid w:val="003040AB"/>
    <w:rsid w:val="003040BB"/>
    <w:rsid w:val="0030461C"/>
    <w:rsid w:val="00304779"/>
    <w:rsid w:val="00306BDC"/>
    <w:rsid w:val="00307B19"/>
    <w:rsid w:val="00310132"/>
    <w:rsid w:val="00310AF0"/>
    <w:rsid w:val="00310E33"/>
    <w:rsid w:val="00311DE0"/>
    <w:rsid w:val="003124B7"/>
    <w:rsid w:val="00313C40"/>
    <w:rsid w:val="00317853"/>
    <w:rsid w:val="003204DE"/>
    <w:rsid w:val="00320CCD"/>
    <w:rsid w:val="00321F48"/>
    <w:rsid w:val="003235A8"/>
    <w:rsid w:val="0032566C"/>
    <w:rsid w:val="0032618B"/>
    <w:rsid w:val="00326B5F"/>
    <w:rsid w:val="00332483"/>
    <w:rsid w:val="00332D62"/>
    <w:rsid w:val="00333330"/>
    <w:rsid w:val="00334D2B"/>
    <w:rsid w:val="00334EEA"/>
    <w:rsid w:val="0033529A"/>
    <w:rsid w:val="00336376"/>
    <w:rsid w:val="00336473"/>
    <w:rsid w:val="00337D43"/>
    <w:rsid w:val="00342304"/>
    <w:rsid w:val="00342D0F"/>
    <w:rsid w:val="003442FA"/>
    <w:rsid w:val="00344ABD"/>
    <w:rsid w:val="00345C5E"/>
    <w:rsid w:val="00346214"/>
    <w:rsid w:val="00346BFD"/>
    <w:rsid w:val="00347B04"/>
    <w:rsid w:val="00350FCB"/>
    <w:rsid w:val="00352418"/>
    <w:rsid w:val="00354375"/>
    <w:rsid w:val="00355752"/>
    <w:rsid w:val="003558C5"/>
    <w:rsid w:val="00355E24"/>
    <w:rsid w:val="00357623"/>
    <w:rsid w:val="00357B28"/>
    <w:rsid w:val="00360A72"/>
    <w:rsid w:val="00360E77"/>
    <w:rsid w:val="003623DE"/>
    <w:rsid w:val="00362801"/>
    <w:rsid w:val="0036289E"/>
    <w:rsid w:val="0036354D"/>
    <w:rsid w:val="00363761"/>
    <w:rsid w:val="00363E1E"/>
    <w:rsid w:val="00364630"/>
    <w:rsid w:val="00366FED"/>
    <w:rsid w:val="00367EC8"/>
    <w:rsid w:val="00371DDD"/>
    <w:rsid w:val="00374009"/>
    <w:rsid w:val="00377423"/>
    <w:rsid w:val="0038168B"/>
    <w:rsid w:val="00383E7C"/>
    <w:rsid w:val="0038445E"/>
    <w:rsid w:val="00384E78"/>
    <w:rsid w:val="00387271"/>
    <w:rsid w:val="003941F7"/>
    <w:rsid w:val="00395514"/>
    <w:rsid w:val="00397963"/>
    <w:rsid w:val="003A085A"/>
    <w:rsid w:val="003A08FE"/>
    <w:rsid w:val="003A098B"/>
    <w:rsid w:val="003A0BFB"/>
    <w:rsid w:val="003A0EBA"/>
    <w:rsid w:val="003A13DD"/>
    <w:rsid w:val="003A2536"/>
    <w:rsid w:val="003A36C6"/>
    <w:rsid w:val="003A43C1"/>
    <w:rsid w:val="003A4AA3"/>
    <w:rsid w:val="003A5082"/>
    <w:rsid w:val="003A52A7"/>
    <w:rsid w:val="003A76A4"/>
    <w:rsid w:val="003A7D83"/>
    <w:rsid w:val="003B0373"/>
    <w:rsid w:val="003B0B19"/>
    <w:rsid w:val="003B0DB3"/>
    <w:rsid w:val="003B1653"/>
    <w:rsid w:val="003B1FA7"/>
    <w:rsid w:val="003B4B34"/>
    <w:rsid w:val="003B54AA"/>
    <w:rsid w:val="003C404D"/>
    <w:rsid w:val="003C4076"/>
    <w:rsid w:val="003C5B44"/>
    <w:rsid w:val="003C5C44"/>
    <w:rsid w:val="003C7BA8"/>
    <w:rsid w:val="003D05A5"/>
    <w:rsid w:val="003D1845"/>
    <w:rsid w:val="003D1C6D"/>
    <w:rsid w:val="003D1DC8"/>
    <w:rsid w:val="003D7138"/>
    <w:rsid w:val="003E1A13"/>
    <w:rsid w:val="003E39DD"/>
    <w:rsid w:val="003E6A6E"/>
    <w:rsid w:val="003E7217"/>
    <w:rsid w:val="003F1921"/>
    <w:rsid w:val="003F1933"/>
    <w:rsid w:val="003F1F89"/>
    <w:rsid w:val="003F340F"/>
    <w:rsid w:val="00400759"/>
    <w:rsid w:val="00400F93"/>
    <w:rsid w:val="004029E7"/>
    <w:rsid w:val="004030BA"/>
    <w:rsid w:val="00404C1E"/>
    <w:rsid w:val="004058BA"/>
    <w:rsid w:val="00406C46"/>
    <w:rsid w:val="00406DA0"/>
    <w:rsid w:val="0040705F"/>
    <w:rsid w:val="00411045"/>
    <w:rsid w:val="0041167D"/>
    <w:rsid w:val="004136E7"/>
    <w:rsid w:val="0041486A"/>
    <w:rsid w:val="004211A9"/>
    <w:rsid w:val="00422916"/>
    <w:rsid w:val="004258F9"/>
    <w:rsid w:val="004264E2"/>
    <w:rsid w:val="0042744F"/>
    <w:rsid w:val="00431EDE"/>
    <w:rsid w:val="004322EC"/>
    <w:rsid w:val="004337C4"/>
    <w:rsid w:val="00434525"/>
    <w:rsid w:val="00436CC3"/>
    <w:rsid w:val="00437652"/>
    <w:rsid w:val="00441E20"/>
    <w:rsid w:val="00441F1F"/>
    <w:rsid w:val="004436DA"/>
    <w:rsid w:val="0044430F"/>
    <w:rsid w:val="004458C1"/>
    <w:rsid w:val="00445CAA"/>
    <w:rsid w:val="004468ED"/>
    <w:rsid w:val="0044690F"/>
    <w:rsid w:val="00447BF9"/>
    <w:rsid w:val="004503FA"/>
    <w:rsid w:val="00450BF4"/>
    <w:rsid w:val="00451208"/>
    <w:rsid w:val="00452281"/>
    <w:rsid w:val="00452693"/>
    <w:rsid w:val="00452B61"/>
    <w:rsid w:val="0045312E"/>
    <w:rsid w:val="004547ED"/>
    <w:rsid w:val="00454DA0"/>
    <w:rsid w:val="00455076"/>
    <w:rsid w:val="004558F6"/>
    <w:rsid w:val="00457972"/>
    <w:rsid w:val="0046265B"/>
    <w:rsid w:val="004630B9"/>
    <w:rsid w:val="0046317E"/>
    <w:rsid w:val="004636D6"/>
    <w:rsid w:val="0046533D"/>
    <w:rsid w:val="0047029B"/>
    <w:rsid w:val="00470C90"/>
    <w:rsid w:val="00471807"/>
    <w:rsid w:val="0047213A"/>
    <w:rsid w:val="004746ED"/>
    <w:rsid w:val="0048268B"/>
    <w:rsid w:val="004837CF"/>
    <w:rsid w:val="00483C88"/>
    <w:rsid w:val="00485BA5"/>
    <w:rsid w:val="00486C7D"/>
    <w:rsid w:val="00490136"/>
    <w:rsid w:val="004904B7"/>
    <w:rsid w:val="00491490"/>
    <w:rsid w:val="004937AB"/>
    <w:rsid w:val="00493A6E"/>
    <w:rsid w:val="00494D0C"/>
    <w:rsid w:val="00495072"/>
    <w:rsid w:val="00495F29"/>
    <w:rsid w:val="004975BD"/>
    <w:rsid w:val="00497B74"/>
    <w:rsid w:val="00497CBD"/>
    <w:rsid w:val="00497CFC"/>
    <w:rsid w:val="00497FAE"/>
    <w:rsid w:val="004A095C"/>
    <w:rsid w:val="004A342C"/>
    <w:rsid w:val="004A6336"/>
    <w:rsid w:val="004A69E0"/>
    <w:rsid w:val="004A6C44"/>
    <w:rsid w:val="004A6D4F"/>
    <w:rsid w:val="004A6E70"/>
    <w:rsid w:val="004B0132"/>
    <w:rsid w:val="004B01D3"/>
    <w:rsid w:val="004B10DC"/>
    <w:rsid w:val="004B159C"/>
    <w:rsid w:val="004B1D96"/>
    <w:rsid w:val="004B2983"/>
    <w:rsid w:val="004B3D04"/>
    <w:rsid w:val="004B3F17"/>
    <w:rsid w:val="004B3F74"/>
    <w:rsid w:val="004B5C16"/>
    <w:rsid w:val="004B5F4C"/>
    <w:rsid w:val="004C0DD2"/>
    <w:rsid w:val="004C5F51"/>
    <w:rsid w:val="004C6655"/>
    <w:rsid w:val="004D0137"/>
    <w:rsid w:val="004D0531"/>
    <w:rsid w:val="004D0863"/>
    <w:rsid w:val="004D0D0F"/>
    <w:rsid w:val="004D10A2"/>
    <w:rsid w:val="004D2FD5"/>
    <w:rsid w:val="004D6095"/>
    <w:rsid w:val="004D7B8E"/>
    <w:rsid w:val="004E1A95"/>
    <w:rsid w:val="004E1B6B"/>
    <w:rsid w:val="004E2D29"/>
    <w:rsid w:val="004E35EF"/>
    <w:rsid w:val="004E3A5F"/>
    <w:rsid w:val="004E4258"/>
    <w:rsid w:val="004E4E69"/>
    <w:rsid w:val="004E5C78"/>
    <w:rsid w:val="004E72BE"/>
    <w:rsid w:val="004F0191"/>
    <w:rsid w:val="004F1071"/>
    <w:rsid w:val="004F25E7"/>
    <w:rsid w:val="004F324D"/>
    <w:rsid w:val="004F36C0"/>
    <w:rsid w:val="004F3CEB"/>
    <w:rsid w:val="004F4590"/>
    <w:rsid w:val="004F4814"/>
    <w:rsid w:val="004F52DD"/>
    <w:rsid w:val="004F59E5"/>
    <w:rsid w:val="004F6FFC"/>
    <w:rsid w:val="005012E8"/>
    <w:rsid w:val="00501BAB"/>
    <w:rsid w:val="005020F4"/>
    <w:rsid w:val="00502916"/>
    <w:rsid w:val="00502F2B"/>
    <w:rsid w:val="005072A5"/>
    <w:rsid w:val="00507E7A"/>
    <w:rsid w:val="005115B1"/>
    <w:rsid w:val="00517722"/>
    <w:rsid w:val="00517BFD"/>
    <w:rsid w:val="00521836"/>
    <w:rsid w:val="0052219F"/>
    <w:rsid w:val="00523B03"/>
    <w:rsid w:val="005255A2"/>
    <w:rsid w:val="00525B98"/>
    <w:rsid w:val="00526654"/>
    <w:rsid w:val="00530CC1"/>
    <w:rsid w:val="00531201"/>
    <w:rsid w:val="0053127B"/>
    <w:rsid w:val="005317D0"/>
    <w:rsid w:val="00532F4F"/>
    <w:rsid w:val="00533F51"/>
    <w:rsid w:val="00535442"/>
    <w:rsid w:val="00535633"/>
    <w:rsid w:val="005370E7"/>
    <w:rsid w:val="005437FF"/>
    <w:rsid w:val="005439E5"/>
    <w:rsid w:val="0054470F"/>
    <w:rsid w:val="00544898"/>
    <w:rsid w:val="00545173"/>
    <w:rsid w:val="0055196D"/>
    <w:rsid w:val="00551F5C"/>
    <w:rsid w:val="00552C82"/>
    <w:rsid w:val="005549A6"/>
    <w:rsid w:val="00554CEE"/>
    <w:rsid w:val="00556013"/>
    <w:rsid w:val="0055624F"/>
    <w:rsid w:val="0055750E"/>
    <w:rsid w:val="005602B8"/>
    <w:rsid w:val="00560B10"/>
    <w:rsid w:val="00564738"/>
    <w:rsid w:val="005649D6"/>
    <w:rsid w:val="0056701B"/>
    <w:rsid w:val="005671D9"/>
    <w:rsid w:val="00570E66"/>
    <w:rsid w:val="00571558"/>
    <w:rsid w:val="00574527"/>
    <w:rsid w:val="00574ACD"/>
    <w:rsid w:val="00574D74"/>
    <w:rsid w:val="005775CC"/>
    <w:rsid w:val="00581338"/>
    <w:rsid w:val="00581448"/>
    <w:rsid w:val="00581D0C"/>
    <w:rsid w:val="00582DBD"/>
    <w:rsid w:val="00582F38"/>
    <w:rsid w:val="00583718"/>
    <w:rsid w:val="00584AFA"/>
    <w:rsid w:val="00585519"/>
    <w:rsid w:val="0058679B"/>
    <w:rsid w:val="005874BF"/>
    <w:rsid w:val="005875BE"/>
    <w:rsid w:val="0058765C"/>
    <w:rsid w:val="005876DE"/>
    <w:rsid w:val="00591933"/>
    <w:rsid w:val="00592759"/>
    <w:rsid w:val="00592A8C"/>
    <w:rsid w:val="0059341C"/>
    <w:rsid w:val="005942B9"/>
    <w:rsid w:val="00595C7A"/>
    <w:rsid w:val="005A3CD0"/>
    <w:rsid w:val="005A3CE6"/>
    <w:rsid w:val="005A450B"/>
    <w:rsid w:val="005A4C87"/>
    <w:rsid w:val="005A5B37"/>
    <w:rsid w:val="005A6608"/>
    <w:rsid w:val="005B032F"/>
    <w:rsid w:val="005B0F67"/>
    <w:rsid w:val="005B12CB"/>
    <w:rsid w:val="005B4A0D"/>
    <w:rsid w:val="005C092B"/>
    <w:rsid w:val="005C18C1"/>
    <w:rsid w:val="005C2B36"/>
    <w:rsid w:val="005C2D9A"/>
    <w:rsid w:val="005C4631"/>
    <w:rsid w:val="005C4B79"/>
    <w:rsid w:val="005C50EE"/>
    <w:rsid w:val="005C7194"/>
    <w:rsid w:val="005D24B1"/>
    <w:rsid w:val="005D4459"/>
    <w:rsid w:val="005D4D60"/>
    <w:rsid w:val="005D558C"/>
    <w:rsid w:val="005D5F39"/>
    <w:rsid w:val="005D6560"/>
    <w:rsid w:val="005D705F"/>
    <w:rsid w:val="005D758A"/>
    <w:rsid w:val="005E0565"/>
    <w:rsid w:val="005E0ECC"/>
    <w:rsid w:val="005E170D"/>
    <w:rsid w:val="005E3360"/>
    <w:rsid w:val="005E4B4E"/>
    <w:rsid w:val="005F149C"/>
    <w:rsid w:val="005F14D2"/>
    <w:rsid w:val="005F2E88"/>
    <w:rsid w:val="005F3EE3"/>
    <w:rsid w:val="005F4AD8"/>
    <w:rsid w:val="005F5685"/>
    <w:rsid w:val="005F5CEA"/>
    <w:rsid w:val="005F6247"/>
    <w:rsid w:val="00600C74"/>
    <w:rsid w:val="006011DA"/>
    <w:rsid w:val="006013B3"/>
    <w:rsid w:val="00601D5E"/>
    <w:rsid w:val="006024A5"/>
    <w:rsid w:val="00604E9C"/>
    <w:rsid w:val="0061108B"/>
    <w:rsid w:val="0061174A"/>
    <w:rsid w:val="006117C6"/>
    <w:rsid w:val="00617575"/>
    <w:rsid w:val="006205CF"/>
    <w:rsid w:val="006240F2"/>
    <w:rsid w:val="00624461"/>
    <w:rsid w:val="00632737"/>
    <w:rsid w:val="00634A37"/>
    <w:rsid w:val="00634F2D"/>
    <w:rsid w:val="0063675F"/>
    <w:rsid w:val="00637D6A"/>
    <w:rsid w:val="00640134"/>
    <w:rsid w:val="00640EA8"/>
    <w:rsid w:val="00641822"/>
    <w:rsid w:val="00641D16"/>
    <w:rsid w:val="00643411"/>
    <w:rsid w:val="00643652"/>
    <w:rsid w:val="0064684A"/>
    <w:rsid w:val="00651C6A"/>
    <w:rsid w:val="006620DE"/>
    <w:rsid w:val="006626EF"/>
    <w:rsid w:val="00663F1D"/>
    <w:rsid w:val="00664D41"/>
    <w:rsid w:val="00666D78"/>
    <w:rsid w:val="0066782A"/>
    <w:rsid w:val="00671ABD"/>
    <w:rsid w:val="0067260F"/>
    <w:rsid w:val="00673947"/>
    <w:rsid w:val="00673CDC"/>
    <w:rsid w:val="00675676"/>
    <w:rsid w:val="00675BD1"/>
    <w:rsid w:val="0068108E"/>
    <w:rsid w:val="00681FB5"/>
    <w:rsid w:val="00682C7D"/>
    <w:rsid w:val="006833AE"/>
    <w:rsid w:val="00687F79"/>
    <w:rsid w:val="006915C3"/>
    <w:rsid w:val="00692570"/>
    <w:rsid w:val="006928D1"/>
    <w:rsid w:val="006933AE"/>
    <w:rsid w:val="00693B86"/>
    <w:rsid w:val="00693C39"/>
    <w:rsid w:val="00694037"/>
    <w:rsid w:val="0069436E"/>
    <w:rsid w:val="00695071"/>
    <w:rsid w:val="00696180"/>
    <w:rsid w:val="00696743"/>
    <w:rsid w:val="0069799C"/>
    <w:rsid w:val="006A39B5"/>
    <w:rsid w:val="006A5B37"/>
    <w:rsid w:val="006A660F"/>
    <w:rsid w:val="006A7A2C"/>
    <w:rsid w:val="006A7E5F"/>
    <w:rsid w:val="006B341C"/>
    <w:rsid w:val="006B3A90"/>
    <w:rsid w:val="006C052A"/>
    <w:rsid w:val="006C1098"/>
    <w:rsid w:val="006C2926"/>
    <w:rsid w:val="006C3288"/>
    <w:rsid w:val="006C5B5F"/>
    <w:rsid w:val="006C66C6"/>
    <w:rsid w:val="006D0410"/>
    <w:rsid w:val="006E66DA"/>
    <w:rsid w:val="006F0102"/>
    <w:rsid w:val="006F30E0"/>
    <w:rsid w:val="006F42F0"/>
    <w:rsid w:val="006F4FE8"/>
    <w:rsid w:val="006F66ED"/>
    <w:rsid w:val="006F7E0E"/>
    <w:rsid w:val="00704555"/>
    <w:rsid w:val="00704A06"/>
    <w:rsid w:val="00704DB1"/>
    <w:rsid w:val="007050A2"/>
    <w:rsid w:val="007056B5"/>
    <w:rsid w:val="00710184"/>
    <w:rsid w:val="00710462"/>
    <w:rsid w:val="00713209"/>
    <w:rsid w:val="00715C25"/>
    <w:rsid w:val="00717D67"/>
    <w:rsid w:val="007203B9"/>
    <w:rsid w:val="0072249F"/>
    <w:rsid w:val="00722556"/>
    <w:rsid w:val="00723AD9"/>
    <w:rsid w:val="00726CCD"/>
    <w:rsid w:val="007274B5"/>
    <w:rsid w:val="00731359"/>
    <w:rsid w:val="0073273A"/>
    <w:rsid w:val="00733EE7"/>
    <w:rsid w:val="00734E45"/>
    <w:rsid w:val="00735427"/>
    <w:rsid w:val="00735FCC"/>
    <w:rsid w:val="00740E7F"/>
    <w:rsid w:val="007426D0"/>
    <w:rsid w:val="00742A31"/>
    <w:rsid w:val="007447D7"/>
    <w:rsid w:val="00744BF0"/>
    <w:rsid w:val="00746BBF"/>
    <w:rsid w:val="00750580"/>
    <w:rsid w:val="00750833"/>
    <w:rsid w:val="00751073"/>
    <w:rsid w:val="0075534C"/>
    <w:rsid w:val="00755449"/>
    <w:rsid w:val="0075616F"/>
    <w:rsid w:val="00756EB3"/>
    <w:rsid w:val="00757E84"/>
    <w:rsid w:val="0076057D"/>
    <w:rsid w:val="00761565"/>
    <w:rsid w:val="00761F34"/>
    <w:rsid w:val="00764D86"/>
    <w:rsid w:val="00766F83"/>
    <w:rsid w:val="0076778D"/>
    <w:rsid w:val="007708FD"/>
    <w:rsid w:val="00771108"/>
    <w:rsid w:val="00771E6C"/>
    <w:rsid w:val="007737FB"/>
    <w:rsid w:val="00774952"/>
    <w:rsid w:val="0077677B"/>
    <w:rsid w:val="00776BCC"/>
    <w:rsid w:val="00777128"/>
    <w:rsid w:val="00784C01"/>
    <w:rsid w:val="00784F6C"/>
    <w:rsid w:val="0078586E"/>
    <w:rsid w:val="00786D9C"/>
    <w:rsid w:val="00786FE7"/>
    <w:rsid w:val="00790554"/>
    <w:rsid w:val="00792809"/>
    <w:rsid w:val="007936EF"/>
    <w:rsid w:val="007959BB"/>
    <w:rsid w:val="00796C7C"/>
    <w:rsid w:val="00797A6B"/>
    <w:rsid w:val="00797D20"/>
    <w:rsid w:val="007A0FB4"/>
    <w:rsid w:val="007A148A"/>
    <w:rsid w:val="007A2131"/>
    <w:rsid w:val="007A477B"/>
    <w:rsid w:val="007A590B"/>
    <w:rsid w:val="007B2198"/>
    <w:rsid w:val="007B71B7"/>
    <w:rsid w:val="007B7834"/>
    <w:rsid w:val="007C038C"/>
    <w:rsid w:val="007C116D"/>
    <w:rsid w:val="007C18A5"/>
    <w:rsid w:val="007C196A"/>
    <w:rsid w:val="007C2FC9"/>
    <w:rsid w:val="007C3843"/>
    <w:rsid w:val="007C3FD4"/>
    <w:rsid w:val="007C420E"/>
    <w:rsid w:val="007C6E01"/>
    <w:rsid w:val="007C7127"/>
    <w:rsid w:val="007D0AFA"/>
    <w:rsid w:val="007D0BB1"/>
    <w:rsid w:val="007D0C88"/>
    <w:rsid w:val="007D249F"/>
    <w:rsid w:val="007D25A7"/>
    <w:rsid w:val="007D287E"/>
    <w:rsid w:val="007D2EAF"/>
    <w:rsid w:val="007D3C20"/>
    <w:rsid w:val="007D4887"/>
    <w:rsid w:val="007D5825"/>
    <w:rsid w:val="007E1139"/>
    <w:rsid w:val="007E30C3"/>
    <w:rsid w:val="007E5B0F"/>
    <w:rsid w:val="007E6DEB"/>
    <w:rsid w:val="007E6EB6"/>
    <w:rsid w:val="007F0997"/>
    <w:rsid w:val="007F1419"/>
    <w:rsid w:val="007F3398"/>
    <w:rsid w:val="007F3A78"/>
    <w:rsid w:val="007F420D"/>
    <w:rsid w:val="007F5477"/>
    <w:rsid w:val="007F58DF"/>
    <w:rsid w:val="007F6110"/>
    <w:rsid w:val="007F6975"/>
    <w:rsid w:val="00800B3D"/>
    <w:rsid w:val="00803FF6"/>
    <w:rsid w:val="00806973"/>
    <w:rsid w:val="00806DCB"/>
    <w:rsid w:val="00806F92"/>
    <w:rsid w:val="008106DB"/>
    <w:rsid w:val="00810C4C"/>
    <w:rsid w:val="00811199"/>
    <w:rsid w:val="00811960"/>
    <w:rsid w:val="008121D8"/>
    <w:rsid w:val="00814B3A"/>
    <w:rsid w:val="00814E10"/>
    <w:rsid w:val="00814F45"/>
    <w:rsid w:val="00815756"/>
    <w:rsid w:val="008169CD"/>
    <w:rsid w:val="008169D8"/>
    <w:rsid w:val="0081740F"/>
    <w:rsid w:val="008202FB"/>
    <w:rsid w:val="008204A7"/>
    <w:rsid w:val="00820FFD"/>
    <w:rsid w:val="0082123E"/>
    <w:rsid w:val="00822C5C"/>
    <w:rsid w:val="00822CC8"/>
    <w:rsid w:val="00823843"/>
    <w:rsid w:val="00823934"/>
    <w:rsid w:val="00823ADF"/>
    <w:rsid w:val="00824CA0"/>
    <w:rsid w:val="00825294"/>
    <w:rsid w:val="008264F7"/>
    <w:rsid w:val="008306BF"/>
    <w:rsid w:val="0083130B"/>
    <w:rsid w:val="0083240B"/>
    <w:rsid w:val="00832B72"/>
    <w:rsid w:val="00833660"/>
    <w:rsid w:val="00833E11"/>
    <w:rsid w:val="0083414B"/>
    <w:rsid w:val="008341F0"/>
    <w:rsid w:val="0083466F"/>
    <w:rsid w:val="008347C5"/>
    <w:rsid w:val="008347E1"/>
    <w:rsid w:val="00835A88"/>
    <w:rsid w:val="0083610A"/>
    <w:rsid w:val="00836B36"/>
    <w:rsid w:val="00840018"/>
    <w:rsid w:val="008476C3"/>
    <w:rsid w:val="008477E4"/>
    <w:rsid w:val="00851245"/>
    <w:rsid w:val="00853140"/>
    <w:rsid w:val="0085317A"/>
    <w:rsid w:val="00855DE3"/>
    <w:rsid w:val="008571F7"/>
    <w:rsid w:val="00861208"/>
    <w:rsid w:val="008620C2"/>
    <w:rsid w:val="00862E26"/>
    <w:rsid w:val="00863E4B"/>
    <w:rsid w:val="00865301"/>
    <w:rsid w:val="0086634A"/>
    <w:rsid w:val="00872BEF"/>
    <w:rsid w:val="00873E0F"/>
    <w:rsid w:val="00877C65"/>
    <w:rsid w:val="00881E34"/>
    <w:rsid w:val="0088240B"/>
    <w:rsid w:val="00882D68"/>
    <w:rsid w:val="00883EB2"/>
    <w:rsid w:val="0088680C"/>
    <w:rsid w:val="00887560"/>
    <w:rsid w:val="00887CC3"/>
    <w:rsid w:val="00890BED"/>
    <w:rsid w:val="008918AC"/>
    <w:rsid w:val="00895123"/>
    <w:rsid w:val="00896F48"/>
    <w:rsid w:val="008A0534"/>
    <w:rsid w:val="008A3D0F"/>
    <w:rsid w:val="008A42B9"/>
    <w:rsid w:val="008A4A4C"/>
    <w:rsid w:val="008A53E1"/>
    <w:rsid w:val="008A5448"/>
    <w:rsid w:val="008A7E6A"/>
    <w:rsid w:val="008A7F77"/>
    <w:rsid w:val="008B1119"/>
    <w:rsid w:val="008B1AFE"/>
    <w:rsid w:val="008B55B5"/>
    <w:rsid w:val="008B68B2"/>
    <w:rsid w:val="008B6CDA"/>
    <w:rsid w:val="008B6F49"/>
    <w:rsid w:val="008B76A9"/>
    <w:rsid w:val="008B7B68"/>
    <w:rsid w:val="008C3DF2"/>
    <w:rsid w:val="008C43B0"/>
    <w:rsid w:val="008C59FC"/>
    <w:rsid w:val="008C5C88"/>
    <w:rsid w:val="008D1236"/>
    <w:rsid w:val="008D2244"/>
    <w:rsid w:val="008D554E"/>
    <w:rsid w:val="008E0038"/>
    <w:rsid w:val="008E1BF3"/>
    <w:rsid w:val="008E421D"/>
    <w:rsid w:val="008E4992"/>
    <w:rsid w:val="008E60C3"/>
    <w:rsid w:val="008E6860"/>
    <w:rsid w:val="008E7CDF"/>
    <w:rsid w:val="008F2230"/>
    <w:rsid w:val="008F43A9"/>
    <w:rsid w:val="008F43B0"/>
    <w:rsid w:val="008F57CE"/>
    <w:rsid w:val="008F5CAA"/>
    <w:rsid w:val="008F5CC5"/>
    <w:rsid w:val="008F5DA5"/>
    <w:rsid w:val="008F5E27"/>
    <w:rsid w:val="008F5E50"/>
    <w:rsid w:val="0090086C"/>
    <w:rsid w:val="00900BA5"/>
    <w:rsid w:val="00901A00"/>
    <w:rsid w:val="00901C61"/>
    <w:rsid w:val="0090222C"/>
    <w:rsid w:val="009025A3"/>
    <w:rsid w:val="00904A50"/>
    <w:rsid w:val="00905F01"/>
    <w:rsid w:val="00910658"/>
    <w:rsid w:val="0091395B"/>
    <w:rsid w:val="00914D04"/>
    <w:rsid w:val="00917711"/>
    <w:rsid w:val="009203F3"/>
    <w:rsid w:val="00921457"/>
    <w:rsid w:val="00922143"/>
    <w:rsid w:val="009239BC"/>
    <w:rsid w:val="00925249"/>
    <w:rsid w:val="009254D0"/>
    <w:rsid w:val="00925654"/>
    <w:rsid w:val="00925D84"/>
    <w:rsid w:val="0092624A"/>
    <w:rsid w:val="009262E3"/>
    <w:rsid w:val="00926BF3"/>
    <w:rsid w:val="0093467C"/>
    <w:rsid w:val="00934B96"/>
    <w:rsid w:val="00934DC6"/>
    <w:rsid w:val="009376BC"/>
    <w:rsid w:val="009411C5"/>
    <w:rsid w:val="00945B9A"/>
    <w:rsid w:val="009461CE"/>
    <w:rsid w:val="00946688"/>
    <w:rsid w:val="00947D60"/>
    <w:rsid w:val="00950954"/>
    <w:rsid w:val="00950D0E"/>
    <w:rsid w:val="00950ED1"/>
    <w:rsid w:val="00951EE4"/>
    <w:rsid w:val="00951FC9"/>
    <w:rsid w:val="009547ED"/>
    <w:rsid w:val="00957F71"/>
    <w:rsid w:val="0096090D"/>
    <w:rsid w:val="00960922"/>
    <w:rsid w:val="00960A0E"/>
    <w:rsid w:val="00964346"/>
    <w:rsid w:val="00964396"/>
    <w:rsid w:val="0096495F"/>
    <w:rsid w:val="00966E82"/>
    <w:rsid w:val="00970428"/>
    <w:rsid w:val="00972091"/>
    <w:rsid w:val="00972E54"/>
    <w:rsid w:val="00974190"/>
    <w:rsid w:val="009752A5"/>
    <w:rsid w:val="009761CE"/>
    <w:rsid w:val="00976916"/>
    <w:rsid w:val="00977A4A"/>
    <w:rsid w:val="009801FE"/>
    <w:rsid w:val="0098152F"/>
    <w:rsid w:val="00982C1E"/>
    <w:rsid w:val="00982DE2"/>
    <w:rsid w:val="00983F0E"/>
    <w:rsid w:val="00986417"/>
    <w:rsid w:val="00987332"/>
    <w:rsid w:val="00990454"/>
    <w:rsid w:val="00990E33"/>
    <w:rsid w:val="009912D4"/>
    <w:rsid w:val="0099172A"/>
    <w:rsid w:val="00992661"/>
    <w:rsid w:val="009956EB"/>
    <w:rsid w:val="009974C7"/>
    <w:rsid w:val="00997687"/>
    <w:rsid w:val="009A336C"/>
    <w:rsid w:val="009A392A"/>
    <w:rsid w:val="009A3D4B"/>
    <w:rsid w:val="009A66F4"/>
    <w:rsid w:val="009B113C"/>
    <w:rsid w:val="009B1749"/>
    <w:rsid w:val="009B55EC"/>
    <w:rsid w:val="009B586B"/>
    <w:rsid w:val="009B6139"/>
    <w:rsid w:val="009B6909"/>
    <w:rsid w:val="009B72F1"/>
    <w:rsid w:val="009C0499"/>
    <w:rsid w:val="009C075D"/>
    <w:rsid w:val="009C1F57"/>
    <w:rsid w:val="009C384B"/>
    <w:rsid w:val="009C5F23"/>
    <w:rsid w:val="009C63D7"/>
    <w:rsid w:val="009C71C7"/>
    <w:rsid w:val="009C7A4E"/>
    <w:rsid w:val="009D0BE3"/>
    <w:rsid w:val="009D0CAD"/>
    <w:rsid w:val="009D10C6"/>
    <w:rsid w:val="009D2FB6"/>
    <w:rsid w:val="009D337A"/>
    <w:rsid w:val="009D726B"/>
    <w:rsid w:val="009D7B3E"/>
    <w:rsid w:val="009E084F"/>
    <w:rsid w:val="009E5EFF"/>
    <w:rsid w:val="009E68E8"/>
    <w:rsid w:val="009E6B01"/>
    <w:rsid w:val="009F08EA"/>
    <w:rsid w:val="009F1202"/>
    <w:rsid w:val="009F1B9C"/>
    <w:rsid w:val="009F2A42"/>
    <w:rsid w:val="009F4CF1"/>
    <w:rsid w:val="009F61AC"/>
    <w:rsid w:val="00A0026A"/>
    <w:rsid w:val="00A0173E"/>
    <w:rsid w:val="00A01AE7"/>
    <w:rsid w:val="00A01B64"/>
    <w:rsid w:val="00A04A60"/>
    <w:rsid w:val="00A10471"/>
    <w:rsid w:val="00A112DE"/>
    <w:rsid w:val="00A11E3C"/>
    <w:rsid w:val="00A125E0"/>
    <w:rsid w:val="00A12DA2"/>
    <w:rsid w:val="00A13A2F"/>
    <w:rsid w:val="00A14535"/>
    <w:rsid w:val="00A16B2F"/>
    <w:rsid w:val="00A20045"/>
    <w:rsid w:val="00A23290"/>
    <w:rsid w:val="00A241CC"/>
    <w:rsid w:val="00A26A4D"/>
    <w:rsid w:val="00A26CE0"/>
    <w:rsid w:val="00A277A5"/>
    <w:rsid w:val="00A27EAC"/>
    <w:rsid w:val="00A30E2F"/>
    <w:rsid w:val="00A31055"/>
    <w:rsid w:val="00A329F0"/>
    <w:rsid w:val="00A32FC9"/>
    <w:rsid w:val="00A34C08"/>
    <w:rsid w:val="00A35164"/>
    <w:rsid w:val="00A352BB"/>
    <w:rsid w:val="00A36398"/>
    <w:rsid w:val="00A37FAA"/>
    <w:rsid w:val="00A40754"/>
    <w:rsid w:val="00A41EAA"/>
    <w:rsid w:val="00A41EC4"/>
    <w:rsid w:val="00A4269A"/>
    <w:rsid w:val="00A426B5"/>
    <w:rsid w:val="00A4328D"/>
    <w:rsid w:val="00A438E4"/>
    <w:rsid w:val="00A43A36"/>
    <w:rsid w:val="00A450BE"/>
    <w:rsid w:val="00A45FFD"/>
    <w:rsid w:val="00A51767"/>
    <w:rsid w:val="00A538FA"/>
    <w:rsid w:val="00A54B67"/>
    <w:rsid w:val="00A54CD6"/>
    <w:rsid w:val="00A57202"/>
    <w:rsid w:val="00A572FC"/>
    <w:rsid w:val="00A57302"/>
    <w:rsid w:val="00A64861"/>
    <w:rsid w:val="00A652C5"/>
    <w:rsid w:val="00A65E67"/>
    <w:rsid w:val="00A66826"/>
    <w:rsid w:val="00A702A0"/>
    <w:rsid w:val="00A705CF"/>
    <w:rsid w:val="00A72DC7"/>
    <w:rsid w:val="00A7701D"/>
    <w:rsid w:val="00A84148"/>
    <w:rsid w:val="00A84298"/>
    <w:rsid w:val="00A85B24"/>
    <w:rsid w:val="00A9113A"/>
    <w:rsid w:val="00A91976"/>
    <w:rsid w:val="00A91CBB"/>
    <w:rsid w:val="00A93641"/>
    <w:rsid w:val="00A93DCA"/>
    <w:rsid w:val="00A954A1"/>
    <w:rsid w:val="00A9569D"/>
    <w:rsid w:val="00A974F8"/>
    <w:rsid w:val="00AA4EC4"/>
    <w:rsid w:val="00AA5582"/>
    <w:rsid w:val="00AA6741"/>
    <w:rsid w:val="00AA708F"/>
    <w:rsid w:val="00AA7AC3"/>
    <w:rsid w:val="00AB226E"/>
    <w:rsid w:val="00AB4845"/>
    <w:rsid w:val="00AB5523"/>
    <w:rsid w:val="00AB5955"/>
    <w:rsid w:val="00AB5D50"/>
    <w:rsid w:val="00AC036B"/>
    <w:rsid w:val="00AC224F"/>
    <w:rsid w:val="00AC4A01"/>
    <w:rsid w:val="00AC6E06"/>
    <w:rsid w:val="00AD0AD5"/>
    <w:rsid w:val="00AD1951"/>
    <w:rsid w:val="00AD1D0E"/>
    <w:rsid w:val="00AD3BE5"/>
    <w:rsid w:val="00AD49D1"/>
    <w:rsid w:val="00AD74FF"/>
    <w:rsid w:val="00AE1DB9"/>
    <w:rsid w:val="00AE55F7"/>
    <w:rsid w:val="00AE6E57"/>
    <w:rsid w:val="00AF0993"/>
    <w:rsid w:val="00AF0D23"/>
    <w:rsid w:val="00AF134D"/>
    <w:rsid w:val="00AF58D5"/>
    <w:rsid w:val="00AF76DC"/>
    <w:rsid w:val="00B007B2"/>
    <w:rsid w:val="00B01B41"/>
    <w:rsid w:val="00B021A6"/>
    <w:rsid w:val="00B02241"/>
    <w:rsid w:val="00B025F8"/>
    <w:rsid w:val="00B066B8"/>
    <w:rsid w:val="00B071FF"/>
    <w:rsid w:val="00B12747"/>
    <w:rsid w:val="00B12885"/>
    <w:rsid w:val="00B12BE4"/>
    <w:rsid w:val="00B15245"/>
    <w:rsid w:val="00B15B91"/>
    <w:rsid w:val="00B162CD"/>
    <w:rsid w:val="00B1718B"/>
    <w:rsid w:val="00B17C92"/>
    <w:rsid w:val="00B20B3D"/>
    <w:rsid w:val="00B222DE"/>
    <w:rsid w:val="00B2299D"/>
    <w:rsid w:val="00B242B4"/>
    <w:rsid w:val="00B246B7"/>
    <w:rsid w:val="00B25D80"/>
    <w:rsid w:val="00B305A9"/>
    <w:rsid w:val="00B31615"/>
    <w:rsid w:val="00B34E29"/>
    <w:rsid w:val="00B356FD"/>
    <w:rsid w:val="00B369B9"/>
    <w:rsid w:val="00B375C0"/>
    <w:rsid w:val="00B37C74"/>
    <w:rsid w:val="00B4068C"/>
    <w:rsid w:val="00B40CA4"/>
    <w:rsid w:val="00B4180E"/>
    <w:rsid w:val="00B42632"/>
    <w:rsid w:val="00B42D42"/>
    <w:rsid w:val="00B46238"/>
    <w:rsid w:val="00B4712B"/>
    <w:rsid w:val="00B5445F"/>
    <w:rsid w:val="00B55A0B"/>
    <w:rsid w:val="00B57CB5"/>
    <w:rsid w:val="00B60BE3"/>
    <w:rsid w:val="00B60E05"/>
    <w:rsid w:val="00B61A1D"/>
    <w:rsid w:val="00B637D4"/>
    <w:rsid w:val="00B65A11"/>
    <w:rsid w:val="00B666E3"/>
    <w:rsid w:val="00B66936"/>
    <w:rsid w:val="00B67C98"/>
    <w:rsid w:val="00B70481"/>
    <w:rsid w:val="00B70AF6"/>
    <w:rsid w:val="00B711E0"/>
    <w:rsid w:val="00B7260A"/>
    <w:rsid w:val="00B72992"/>
    <w:rsid w:val="00B7386D"/>
    <w:rsid w:val="00B740B6"/>
    <w:rsid w:val="00B74826"/>
    <w:rsid w:val="00B74D8E"/>
    <w:rsid w:val="00B75D6B"/>
    <w:rsid w:val="00B83B24"/>
    <w:rsid w:val="00B90F62"/>
    <w:rsid w:val="00B93138"/>
    <w:rsid w:val="00B94A07"/>
    <w:rsid w:val="00B9522A"/>
    <w:rsid w:val="00B953DE"/>
    <w:rsid w:val="00BA2A23"/>
    <w:rsid w:val="00BA2A2F"/>
    <w:rsid w:val="00BA4A51"/>
    <w:rsid w:val="00BA51CE"/>
    <w:rsid w:val="00BA5628"/>
    <w:rsid w:val="00BA63CE"/>
    <w:rsid w:val="00BA7FDC"/>
    <w:rsid w:val="00BB16F8"/>
    <w:rsid w:val="00BB186B"/>
    <w:rsid w:val="00BB1F03"/>
    <w:rsid w:val="00BB2173"/>
    <w:rsid w:val="00BB4F88"/>
    <w:rsid w:val="00BB5F82"/>
    <w:rsid w:val="00BB6C90"/>
    <w:rsid w:val="00BB7DFD"/>
    <w:rsid w:val="00BC0B63"/>
    <w:rsid w:val="00BC1F45"/>
    <w:rsid w:val="00BC308C"/>
    <w:rsid w:val="00BC3193"/>
    <w:rsid w:val="00BC3822"/>
    <w:rsid w:val="00BC4244"/>
    <w:rsid w:val="00BC518B"/>
    <w:rsid w:val="00BC5D5E"/>
    <w:rsid w:val="00BC7164"/>
    <w:rsid w:val="00BC7F8B"/>
    <w:rsid w:val="00BD1459"/>
    <w:rsid w:val="00BD2717"/>
    <w:rsid w:val="00BD2DEC"/>
    <w:rsid w:val="00BD7757"/>
    <w:rsid w:val="00BE055F"/>
    <w:rsid w:val="00BE0C1A"/>
    <w:rsid w:val="00BE4644"/>
    <w:rsid w:val="00BE558E"/>
    <w:rsid w:val="00BE616C"/>
    <w:rsid w:val="00BE70E3"/>
    <w:rsid w:val="00BF04FD"/>
    <w:rsid w:val="00BF0726"/>
    <w:rsid w:val="00BF1370"/>
    <w:rsid w:val="00BF1603"/>
    <w:rsid w:val="00BF173F"/>
    <w:rsid w:val="00BF1FB1"/>
    <w:rsid w:val="00BF3DF5"/>
    <w:rsid w:val="00BF4917"/>
    <w:rsid w:val="00BF5BDB"/>
    <w:rsid w:val="00BF6023"/>
    <w:rsid w:val="00BF67CF"/>
    <w:rsid w:val="00BF79F4"/>
    <w:rsid w:val="00BF7C46"/>
    <w:rsid w:val="00C01C0B"/>
    <w:rsid w:val="00C031E9"/>
    <w:rsid w:val="00C03D30"/>
    <w:rsid w:val="00C04A7E"/>
    <w:rsid w:val="00C07C80"/>
    <w:rsid w:val="00C103E0"/>
    <w:rsid w:val="00C127B5"/>
    <w:rsid w:val="00C13719"/>
    <w:rsid w:val="00C152E9"/>
    <w:rsid w:val="00C170B2"/>
    <w:rsid w:val="00C20113"/>
    <w:rsid w:val="00C21CAB"/>
    <w:rsid w:val="00C227E5"/>
    <w:rsid w:val="00C23B93"/>
    <w:rsid w:val="00C2408F"/>
    <w:rsid w:val="00C270AB"/>
    <w:rsid w:val="00C27237"/>
    <w:rsid w:val="00C272FF"/>
    <w:rsid w:val="00C30107"/>
    <w:rsid w:val="00C31AF3"/>
    <w:rsid w:val="00C32796"/>
    <w:rsid w:val="00C330EE"/>
    <w:rsid w:val="00C35691"/>
    <w:rsid w:val="00C40F90"/>
    <w:rsid w:val="00C41B16"/>
    <w:rsid w:val="00C41F1D"/>
    <w:rsid w:val="00C42BEE"/>
    <w:rsid w:val="00C461CF"/>
    <w:rsid w:val="00C47131"/>
    <w:rsid w:val="00C504BA"/>
    <w:rsid w:val="00C50B66"/>
    <w:rsid w:val="00C51772"/>
    <w:rsid w:val="00C51C5D"/>
    <w:rsid w:val="00C51F5A"/>
    <w:rsid w:val="00C52EB6"/>
    <w:rsid w:val="00C53CC6"/>
    <w:rsid w:val="00C53EA4"/>
    <w:rsid w:val="00C55258"/>
    <w:rsid w:val="00C55B82"/>
    <w:rsid w:val="00C628D7"/>
    <w:rsid w:val="00C65A9B"/>
    <w:rsid w:val="00C66391"/>
    <w:rsid w:val="00C7008F"/>
    <w:rsid w:val="00C703A1"/>
    <w:rsid w:val="00C748ED"/>
    <w:rsid w:val="00C74FE5"/>
    <w:rsid w:val="00C769C1"/>
    <w:rsid w:val="00C81A22"/>
    <w:rsid w:val="00C835BE"/>
    <w:rsid w:val="00C83780"/>
    <w:rsid w:val="00C83896"/>
    <w:rsid w:val="00C84090"/>
    <w:rsid w:val="00C8416E"/>
    <w:rsid w:val="00C850F1"/>
    <w:rsid w:val="00C86742"/>
    <w:rsid w:val="00C86FC3"/>
    <w:rsid w:val="00C9165C"/>
    <w:rsid w:val="00C922C1"/>
    <w:rsid w:val="00C934CC"/>
    <w:rsid w:val="00C944A3"/>
    <w:rsid w:val="00C95B73"/>
    <w:rsid w:val="00C968B4"/>
    <w:rsid w:val="00C9776B"/>
    <w:rsid w:val="00CA0964"/>
    <w:rsid w:val="00CA1FDC"/>
    <w:rsid w:val="00CA221F"/>
    <w:rsid w:val="00CA5938"/>
    <w:rsid w:val="00CA6720"/>
    <w:rsid w:val="00CA775C"/>
    <w:rsid w:val="00CB01D2"/>
    <w:rsid w:val="00CB2969"/>
    <w:rsid w:val="00CB2FA1"/>
    <w:rsid w:val="00CB4009"/>
    <w:rsid w:val="00CB4CA2"/>
    <w:rsid w:val="00CB6233"/>
    <w:rsid w:val="00CC09CC"/>
    <w:rsid w:val="00CC2801"/>
    <w:rsid w:val="00CC50E7"/>
    <w:rsid w:val="00CC67E1"/>
    <w:rsid w:val="00CC6A05"/>
    <w:rsid w:val="00CC6E98"/>
    <w:rsid w:val="00CC727A"/>
    <w:rsid w:val="00CC7BC6"/>
    <w:rsid w:val="00CD2D57"/>
    <w:rsid w:val="00CD361D"/>
    <w:rsid w:val="00CD3C7F"/>
    <w:rsid w:val="00CD4C6C"/>
    <w:rsid w:val="00CD51D8"/>
    <w:rsid w:val="00CD6EAB"/>
    <w:rsid w:val="00CD7674"/>
    <w:rsid w:val="00CE062E"/>
    <w:rsid w:val="00CE08FC"/>
    <w:rsid w:val="00CE3891"/>
    <w:rsid w:val="00CE758B"/>
    <w:rsid w:val="00CE76D4"/>
    <w:rsid w:val="00CF0492"/>
    <w:rsid w:val="00CF04C5"/>
    <w:rsid w:val="00CF0BD6"/>
    <w:rsid w:val="00CF110F"/>
    <w:rsid w:val="00CF1845"/>
    <w:rsid w:val="00CF18B6"/>
    <w:rsid w:val="00CF311B"/>
    <w:rsid w:val="00CF3215"/>
    <w:rsid w:val="00CF3893"/>
    <w:rsid w:val="00CF4B36"/>
    <w:rsid w:val="00CF61D2"/>
    <w:rsid w:val="00CF70E5"/>
    <w:rsid w:val="00CF7FCA"/>
    <w:rsid w:val="00D006E4"/>
    <w:rsid w:val="00D02140"/>
    <w:rsid w:val="00D02236"/>
    <w:rsid w:val="00D04711"/>
    <w:rsid w:val="00D04995"/>
    <w:rsid w:val="00D10FB3"/>
    <w:rsid w:val="00D13088"/>
    <w:rsid w:val="00D13110"/>
    <w:rsid w:val="00D13E61"/>
    <w:rsid w:val="00D1444F"/>
    <w:rsid w:val="00D1458C"/>
    <w:rsid w:val="00D14F22"/>
    <w:rsid w:val="00D1653C"/>
    <w:rsid w:val="00D16FC6"/>
    <w:rsid w:val="00D2064E"/>
    <w:rsid w:val="00D23834"/>
    <w:rsid w:val="00D23D98"/>
    <w:rsid w:val="00D25304"/>
    <w:rsid w:val="00D25708"/>
    <w:rsid w:val="00D3132B"/>
    <w:rsid w:val="00D3166B"/>
    <w:rsid w:val="00D31A74"/>
    <w:rsid w:val="00D327CA"/>
    <w:rsid w:val="00D40745"/>
    <w:rsid w:val="00D41E23"/>
    <w:rsid w:val="00D4218F"/>
    <w:rsid w:val="00D4387D"/>
    <w:rsid w:val="00D44573"/>
    <w:rsid w:val="00D4493A"/>
    <w:rsid w:val="00D46816"/>
    <w:rsid w:val="00D471AB"/>
    <w:rsid w:val="00D47978"/>
    <w:rsid w:val="00D47CD5"/>
    <w:rsid w:val="00D53FA7"/>
    <w:rsid w:val="00D56449"/>
    <w:rsid w:val="00D57285"/>
    <w:rsid w:val="00D614B8"/>
    <w:rsid w:val="00D6306F"/>
    <w:rsid w:val="00D634F8"/>
    <w:rsid w:val="00D63F80"/>
    <w:rsid w:val="00D64A4A"/>
    <w:rsid w:val="00D65DFF"/>
    <w:rsid w:val="00D66009"/>
    <w:rsid w:val="00D70D9F"/>
    <w:rsid w:val="00D7634B"/>
    <w:rsid w:val="00D777FA"/>
    <w:rsid w:val="00D8010D"/>
    <w:rsid w:val="00D8164A"/>
    <w:rsid w:val="00D8387A"/>
    <w:rsid w:val="00D83AEE"/>
    <w:rsid w:val="00D849D9"/>
    <w:rsid w:val="00D85853"/>
    <w:rsid w:val="00D865D1"/>
    <w:rsid w:val="00D86767"/>
    <w:rsid w:val="00D9065E"/>
    <w:rsid w:val="00D92E15"/>
    <w:rsid w:val="00D93330"/>
    <w:rsid w:val="00D95F86"/>
    <w:rsid w:val="00D978C4"/>
    <w:rsid w:val="00DA6636"/>
    <w:rsid w:val="00DB017C"/>
    <w:rsid w:val="00DB23C1"/>
    <w:rsid w:val="00DB3094"/>
    <w:rsid w:val="00DB4F89"/>
    <w:rsid w:val="00DB5785"/>
    <w:rsid w:val="00DB6B38"/>
    <w:rsid w:val="00DB7106"/>
    <w:rsid w:val="00DB7E72"/>
    <w:rsid w:val="00DC1884"/>
    <w:rsid w:val="00DC2602"/>
    <w:rsid w:val="00DC3C4E"/>
    <w:rsid w:val="00DC44D0"/>
    <w:rsid w:val="00DC4840"/>
    <w:rsid w:val="00DC58CA"/>
    <w:rsid w:val="00DD033A"/>
    <w:rsid w:val="00DD10AA"/>
    <w:rsid w:val="00DD1A0B"/>
    <w:rsid w:val="00DD340A"/>
    <w:rsid w:val="00DD3C90"/>
    <w:rsid w:val="00DD474A"/>
    <w:rsid w:val="00DD7414"/>
    <w:rsid w:val="00DD7951"/>
    <w:rsid w:val="00DE06F8"/>
    <w:rsid w:val="00DE31F5"/>
    <w:rsid w:val="00DE327B"/>
    <w:rsid w:val="00DE5644"/>
    <w:rsid w:val="00DE696C"/>
    <w:rsid w:val="00DE7682"/>
    <w:rsid w:val="00DF125C"/>
    <w:rsid w:val="00DF3454"/>
    <w:rsid w:val="00DF6038"/>
    <w:rsid w:val="00DF6CD2"/>
    <w:rsid w:val="00DF78F2"/>
    <w:rsid w:val="00DF7D80"/>
    <w:rsid w:val="00E0193D"/>
    <w:rsid w:val="00E035E3"/>
    <w:rsid w:val="00E04F1F"/>
    <w:rsid w:val="00E060E1"/>
    <w:rsid w:val="00E106F3"/>
    <w:rsid w:val="00E10D75"/>
    <w:rsid w:val="00E129BB"/>
    <w:rsid w:val="00E13086"/>
    <w:rsid w:val="00E137FE"/>
    <w:rsid w:val="00E1380F"/>
    <w:rsid w:val="00E143FD"/>
    <w:rsid w:val="00E2146E"/>
    <w:rsid w:val="00E23C68"/>
    <w:rsid w:val="00E24C7A"/>
    <w:rsid w:val="00E2504B"/>
    <w:rsid w:val="00E25502"/>
    <w:rsid w:val="00E27434"/>
    <w:rsid w:val="00E30365"/>
    <w:rsid w:val="00E303E7"/>
    <w:rsid w:val="00E30A31"/>
    <w:rsid w:val="00E336F0"/>
    <w:rsid w:val="00E34336"/>
    <w:rsid w:val="00E358CC"/>
    <w:rsid w:val="00E36254"/>
    <w:rsid w:val="00E37420"/>
    <w:rsid w:val="00E41873"/>
    <w:rsid w:val="00E41BF8"/>
    <w:rsid w:val="00E42BDB"/>
    <w:rsid w:val="00E4389C"/>
    <w:rsid w:val="00E46357"/>
    <w:rsid w:val="00E46C65"/>
    <w:rsid w:val="00E46E3C"/>
    <w:rsid w:val="00E47399"/>
    <w:rsid w:val="00E477D1"/>
    <w:rsid w:val="00E50B6A"/>
    <w:rsid w:val="00E51D68"/>
    <w:rsid w:val="00E53920"/>
    <w:rsid w:val="00E5735A"/>
    <w:rsid w:val="00E605CD"/>
    <w:rsid w:val="00E61561"/>
    <w:rsid w:val="00E63A7C"/>
    <w:rsid w:val="00E63B66"/>
    <w:rsid w:val="00E64DCB"/>
    <w:rsid w:val="00E65F40"/>
    <w:rsid w:val="00E66080"/>
    <w:rsid w:val="00E671C6"/>
    <w:rsid w:val="00E67658"/>
    <w:rsid w:val="00E720CB"/>
    <w:rsid w:val="00E72375"/>
    <w:rsid w:val="00E72CED"/>
    <w:rsid w:val="00E7333E"/>
    <w:rsid w:val="00E73A6F"/>
    <w:rsid w:val="00E7557A"/>
    <w:rsid w:val="00E81861"/>
    <w:rsid w:val="00E820D9"/>
    <w:rsid w:val="00E82B7D"/>
    <w:rsid w:val="00E839AC"/>
    <w:rsid w:val="00E91A67"/>
    <w:rsid w:val="00E977E2"/>
    <w:rsid w:val="00E97B94"/>
    <w:rsid w:val="00EA0E76"/>
    <w:rsid w:val="00EA11BD"/>
    <w:rsid w:val="00EA1DF1"/>
    <w:rsid w:val="00EA1EF9"/>
    <w:rsid w:val="00EA2078"/>
    <w:rsid w:val="00EA248F"/>
    <w:rsid w:val="00EA2B7B"/>
    <w:rsid w:val="00EA51D8"/>
    <w:rsid w:val="00EA76AE"/>
    <w:rsid w:val="00EB1D0D"/>
    <w:rsid w:val="00EB4D4F"/>
    <w:rsid w:val="00EC075E"/>
    <w:rsid w:val="00EC0774"/>
    <w:rsid w:val="00EC0B37"/>
    <w:rsid w:val="00EC2DBA"/>
    <w:rsid w:val="00EC442B"/>
    <w:rsid w:val="00EC5A57"/>
    <w:rsid w:val="00EC5D1F"/>
    <w:rsid w:val="00EC66E8"/>
    <w:rsid w:val="00EC7A36"/>
    <w:rsid w:val="00EC7DC8"/>
    <w:rsid w:val="00ED0AC1"/>
    <w:rsid w:val="00ED3172"/>
    <w:rsid w:val="00ED3904"/>
    <w:rsid w:val="00ED4616"/>
    <w:rsid w:val="00ED5DA4"/>
    <w:rsid w:val="00ED70EC"/>
    <w:rsid w:val="00EE0FFC"/>
    <w:rsid w:val="00EE119E"/>
    <w:rsid w:val="00EE2C86"/>
    <w:rsid w:val="00EE2EB8"/>
    <w:rsid w:val="00EE3A57"/>
    <w:rsid w:val="00EE3C48"/>
    <w:rsid w:val="00EE3EC4"/>
    <w:rsid w:val="00EE5EF8"/>
    <w:rsid w:val="00EE6978"/>
    <w:rsid w:val="00EF006F"/>
    <w:rsid w:val="00EF0E06"/>
    <w:rsid w:val="00EF5EEC"/>
    <w:rsid w:val="00EF641C"/>
    <w:rsid w:val="00EF6D13"/>
    <w:rsid w:val="00EF6D3D"/>
    <w:rsid w:val="00EF6D7E"/>
    <w:rsid w:val="00EF6E83"/>
    <w:rsid w:val="00EF73CD"/>
    <w:rsid w:val="00F019ED"/>
    <w:rsid w:val="00F02268"/>
    <w:rsid w:val="00F02F91"/>
    <w:rsid w:val="00F037F5"/>
    <w:rsid w:val="00F0488F"/>
    <w:rsid w:val="00F073D0"/>
    <w:rsid w:val="00F10EF9"/>
    <w:rsid w:val="00F12468"/>
    <w:rsid w:val="00F124D1"/>
    <w:rsid w:val="00F14D81"/>
    <w:rsid w:val="00F15023"/>
    <w:rsid w:val="00F1505C"/>
    <w:rsid w:val="00F21AE2"/>
    <w:rsid w:val="00F22591"/>
    <w:rsid w:val="00F225E5"/>
    <w:rsid w:val="00F23630"/>
    <w:rsid w:val="00F23D44"/>
    <w:rsid w:val="00F257A0"/>
    <w:rsid w:val="00F25BCE"/>
    <w:rsid w:val="00F307FE"/>
    <w:rsid w:val="00F3124E"/>
    <w:rsid w:val="00F3194E"/>
    <w:rsid w:val="00F335D1"/>
    <w:rsid w:val="00F33EA2"/>
    <w:rsid w:val="00F375B0"/>
    <w:rsid w:val="00F37E4E"/>
    <w:rsid w:val="00F43493"/>
    <w:rsid w:val="00F434A3"/>
    <w:rsid w:val="00F44741"/>
    <w:rsid w:val="00F47329"/>
    <w:rsid w:val="00F50100"/>
    <w:rsid w:val="00F51432"/>
    <w:rsid w:val="00F530D3"/>
    <w:rsid w:val="00F5376F"/>
    <w:rsid w:val="00F54D78"/>
    <w:rsid w:val="00F57B1F"/>
    <w:rsid w:val="00F62329"/>
    <w:rsid w:val="00F6328A"/>
    <w:rsid w:val="00F6396A"/>
    <w:rsid w:val="00F63FEA"/>
    <w:rsid w:val="00F7250B"/>
    <w:rsid w:val="00F7265E"/>
    <w:rsid w:val="00F731B9"/>
    <w:rsid w:val="00F73700"/>
    <w:rsid w:val="00F73EC1"/>
    <w:rsid w:val="00F743ED"/>
    <w:rsid w:val="00F75535"/>
    <w:rsid w:val="00F769FC"/>
    <w:rsid w:val="00F76C1B"/>
    <w:rsid w:val="00F81F72"/>
    <w:rsid w:val="00F81FEB"/>
    <w:rsid w:val="00F827B8"/>
    <w:rsid w:val="00F82CEC"/>
    <w:rsid w:val="00F83BFF"/>
    <w:rsid w:val="00F842F8"/>
    <w:rsid w:val="00F8688F"/>
    <w:rsid w:val="00F90F70"/>
    <w:rsid w:val="00F90F84"/>
    <w:rsid w:val="00F93881"/>
    <w:rsid w:val="00F94146"/>
    <w:rsid w:val="00F9695A"/>
    <w:rsid w:val="00F96FAE"/>
    <w:rsid w:val="00F970D4"/>
    <w:rsid w:val="00F97A4F"/>
    <w:rsid w:val="00FA091C"/>
    <w:rsid w:val="00FA2175"/>
    <w:rsid w:val="00FA2285"/>
    <w:rsid w:val="00FA3D67"/>
    <w:rsid w:val="00FA665E"/>
    <w:rsid w:val="00FA6773"/>
    <w:rsid w:val="00FA6946"/>
    <w:rsid w:val="00FA7A62"/>
    <w:rsid w:val="00FA7CDD"/>
    <w:rsid w:val="00FA7F80"/>
    <w:rsid w:val="00FB2366"/>
    <w:rsid w:val="00FB43F6"/>
    <w:rsid w:val="00FB43FD"/>
    <w:rsid w:val="00FB4D74"/>
    <w:rsid w:val="00FB50D6"/>
    <w:rsid w:val="00FB5BE1"/>
    <w:rsid w:val="00FC029E"/>
    <w:rsid w:val="00FC0A6B"/>
    <w:rsid w:val="00FC1A0F"/>
    <w:rsid w:val="00FC2097"/>
    <w:rsid w:val="00FC4E71"/>
    <w:rsid w:val="00FC63DF"/>
    <w:rsid w:val="00FD05EB"/>
    <w:rsid w:val="00FD1740"/>
    <w:rsid w:val="00FD3141"/>
    <w:rsid w:val="00FE097A"/>
    <w:rsid w:val="00FE0AFD"/>
    <w:rsid w:val="00FE0C52"/>
    <w:rsid w:val="00FE1C12"/>
    <w:rsid w:val="00FE37EA"/>
    <w:rsid w:val="00FE4955"/>
    <w:rsid w:val="00FE4AB3"/>
    <w:rsid w:val="00FE5747"/>
    <w:rsid w:val="00FE5EC8"/>
    <w:rsid w:val="00FE73E9"/>
    <w:rsid w:val="00FF08B1"/>
    <w:rsid w:val="00FF3BA3"/>
    <w:rsid w:val="00FF3F3C"/>
    <w:rsid w:val="00FF461D"/>
    <w:rsid w:val="00FF5601"/>
    <w:rsid w:val="00FF62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273A"/>
    <w:pPr>
      <w:widowControl w:val="0"/>
      <w:suppressAutoHyphens/>
      <w:spacing w:after="0" w:line="240" w:lineRule="auto"/>
    </w:pPr>
    <w:rPr>
      <w:rFonts w:ascii="Times New Roman" w:eastAsia="Andale Sans UI" w:hAnsi="Times New Roman" w:cs="Times New Roman"/>
      <w:kern w:val="1"/>
      <w:sz w:val="24"/>
      <w:szCs w:val="24"/>
    </w:rPr>
  </w:style>
  <w:style w:type="paragraph" w:styleId="1">
    <w:name w:val="heading 1"/>
    <w:basedOn w:val="a"/>
    <w:next w:val="a"/>
    <w:link w:val="10"/>
    <w:qFormat/>
    <w:rsid w:val="0073273A"/>
    <w:pPr>
      <w:keepNext/>
      <w:tabs>
        <w:tab w:val="num" w:pos="432"/>
      </w:tabs>
      <w:spacing w:before="120" w:after="60"/>
      <w:ind w:left="432" w:hanging="432"/>
      <w:jc w:val="center"/>
      <w:outlineLvl w:val="0"/>
    </w:pPr>
    <w:rPr>
      <w:rFonts w:ascii="Arial" w:hAnsi="Arial"/>
      <w:b/>
      <w:i/>
      <w:sz w:val="28"/>
    </w:rPr>
  </w:style>
  <w:style w:type="paragraph" w:styleId="2">
    <w:name w:val="heading 2"/>
    <w:basedOn w:val="a"/>
    <w:next w:val="a"/>
    <w:link w:val="20"/>
    <w:qFormat/>
    <w:rsid w:val="0073273A"/>
    <w:pPr>
      <w:keepNext/>
      <w:tabs>
        <w:tab w:val="num" w:pos="576"/>
      </w:tabs>
      <w:spacing w:before="120" w:after="60"/>
      <w:ind w:firstLine="737"/>
      <w:jc w:val="both"/>
      <w:outlineLvl w:val="1"/>
    </w:pPr>
    <w:rPr>
      <w:rFonts w:ascii="Arial" w:hAnsi="Arial"/>
      <w:b/>
    </w:rPr>
  </w:style>
  <w:style w:type="paragraph" w:styleId="3">
    <w:name w:val="heading 3"/>
    <w:basedOn w:val="a"/>
    <w:next w:val="a"/>
    <w:link w:val="30"/>
    <w:qFormat/>
    <w:rsid w:val="0073273A"/>
    <w:pPr>
      <w:keepNext/>
      <w:tabs>
        <w:tab w:val="num" w:pos="720"/>
      </w:tabs>
      <w:ind w:firstLine="900"/>
      <w:jc w:val="both"/>
      <w:outlineLvl w:val="2"/>
    </w:pPr>
    <w:rPr>
      <w:rFonts w:ascii="Arial" w:hAnsi="Arial"/>
      <w:b/>
    </w:rPr>
  </w:style>
  <w:style w:type="paragraph" w:styleId="4">
    <w:name w:val="heading 4"/>
    <w:basedOn w:val="a"/>
    <w:next w:val="a"/>
    <w:link w:val="40"/>
    <w:qFormat/>
    <w:rsid w:val="0073273A"/>
    <w:pPr>
      <w:keepNext/>
      <w:tabs>
        <w:tab w:val="num" w:pos="864"/>
      </w:tabs>
      <w:ind w:left="864" w:hanging="864"/>
      <w:outlineLvl w:val="3"/>
    </w:pPr>
    <w:rPr>
      <w:rFonts w:ascii="Arial" w:hAnsi="Arial"/>
      <w:b/>
    </w:rPr>
  </w:style>
  <w:style w:type="paragraph" w:styleId="5">
    <w:name w:val="heading 5"/>
    <w:basedOn w:val="a"/>
    <w:next w:val="a"/>
    <w:link w:val="50"/>
    <w:qFormat/>
    <w:rsid w:val="0073273A"/>
    <w:pPr>
      <w:keepNext/>
      <w:tabs>
        <w:tab w:val="num" w:pos="1008"/>
      </w:tabs>
      <w:ind w:left="1008" w:hanging="1008"/>
      <w:outlineLvl w:val="4"/>
    </w:pPr>
    <w:rPr>
      <w:sz w:val="28"/>
    </w:rPr>
  </w:style>
  <w:style w:type="paragraph" w:styleId="8">
    <w:name w:val="heading 8"/>
    <w:basedOn w:val="a"/>
    <w:next w:val="a"/>
    <w:link w:val="80"/>
    <w:qFormat/>
    <w:rsid w:val="0073273A"/>
    <w:pPr>
      <w:keepNext/>
      <w:tabs>
        <w:tab w:val="num" w:pos="1440"/>
      </w:tabs>
      <w:ind w:firstLine="720"/>
      <w:outlineLvl w:val="7"/>
    </w:pPr>
    <w:rPr>
      <w:b/>
      <w:sz w:val="28"/>
    </w:rPr>
  </w:style>
  <w:style w:type="paragraph" w:styleId="9">
    <w:name w:val="heading 9"/>
    <w:basedOn w:val="a"/>
    <w:next w:val="a"/>
    <w:link w:val="90"/>
    <w:qFormat/>
    <w:rsid w:val="0073273A"/>
    <w:pPr>
      <w:keepNext/>
      <w:tabs>
        <w:tab w:val="num" w:pos="1584"/>
      </w:tabs>
      <w:ind w:left="1584" w:hanging="1584"/>
      <w:jc w:val="both"/>
      <w:outlineLvl w:val="8"/>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273A"/>
    <w:rPr>
      <w:rFonts w:ascii="Arial" w:eastAsia="Andale Sans UI" w:hAnsi="Arial" w:cs="Times New Roman"/>
      <w:b/>
      <w:i/>
      <w:kern w:val="1"/>
      <w:sz w:val="28"/>
      <w:szCs w:val="24"/>
    </w:rPr>
  </w:style>
  <w:style w:type="character" w:customStyle="1" w:styleId="20">
    <w:name w:val="Заголовок 2 Знак"/>
    <w:basedOn w:val="a0"/>
    <w:link w:val="2"/>
    <w:rsid w:val="0073273A"/>
    <w:rPr>
      <w:rFonts w:ascii="Arial" w:eastAsia="Andale Sans UI" w:hAnsi="Arial" w:cs="Times New Roman"/>
      <w:b/>
      <w:kern w:val="1"/>
      <w:sz w:val="24"/>
      <w:szCs w:val="24"/>
    </w:rPr>
  </w:style>
  <w:style w:type="character" w:customStyle="1" w:styleId="30">
    <w:name w:val="Заголовок 3 Знак"/>
    <w:basedOn w:val="a0"/>
    <w:link w:val="3"/>
    <w:rsid w:val="0073273A"/>
    <w:rPr>
      <w:rFonts w:ascii="Arial" w:eastAsia="Andale Sans UI" w:hAnsi="Arial" w:cs="Times New Roman"/>
      <w:b/>
      <w:kern w:val="1"/>
      <w:sz w:val="24"/>
      <w:szCs w:val="24"/>
    </w:rPr>
  </w:style>
  <w:style w:type="character" w:customStyle="1" w:styleId="40">
    <w:name w:val="Заголовок 4 Знак"/>
    <w:basedOn w:val="a0"/>
    <w:link w:val="4"/>
    <w:rsid w:val="0073273A"/>
    <w:rPr>
      <w:rFonts w:ascii="Arial" w:eastAsia="Andale Sans UI" w:hAnsi="Arial" w:cs="Times New Roman"/>
      <w:b/>
      <w:kern w:val="1"/>
      <w:sz w:val="24"/>
      <w:szCs w:val="24"/>
    </w:rPr>
  </w:style>
  <w:style w:type="character" w:customStyle="1" w:styleId="50">
    <w:name w:val="Заголовок 5 Знак"/>
    <w:basedOn w:val="a0"/>
    <w:link w:val="5"/>
    <w:rsid w:val="0073273A"/>
    <w:rPr>
      <w:rFonts w:ascii="Times New Roman" w:eastAsia="Andale Sans UI" w:hAnsi="Times New Roman" w:cs="Times New Roman"/>
      <w:kern w:val="1"/>
      <w:sz w:val="28"/>
      <w:szCs w:val="24"/>
    </w:rPr>
  </w:style>
  <w:style w:type="character" w:customStyle="1" w:styleId="80">
    <w:name w:val="Заголовок 8 Знак"/>
    <w:basedOn w:val="a0"/>
    <w:link w:val="8"/>
    <w:rsid w:val="0073273A"/>
    <w:rPr>
      <w:rFonts w:ascii="Times New Roman" w:eastAsia="Andale Sans UI" w:hAnsi="Times New Roman" w:cs="Times New Roman"/>
      <w:b/>
      <w:kern w:val="1"/>
      <w:sz w:val="28"/>
      <w:szCs w:val="24"/>
    </w:rPr>
  </w:style>
  <w:style w:type="character" w:customStyle="1" w:styleId="90">
    <w:name w:val="Заголовок 9 Знак"/>
    <w:basedOn w:val="a0"/>
    <w:link w:val="9"/>
    <w:rsid w:val="0073273A"/>
    <w:rPr>
      <w:rFonts w:ascii="Times New Roman" w:eastAsia="Andale Sans UI" w:hAnsi="Times New Roman" w:cs="Times New Roman"/>
      <w:b/>
      <w:kern w:val="1"/>
      <w:sz w:val="24"/>
      <w:szCs w:val="24"/>
    </w:rPr>
  </w:style>
  <w:style w:type="character" w:customStyle="1" w:styleId="WW8Num3z0">
    <w:name w:val="WW8Num3z0"/>
    <w:rsid w:val="0073273A"/>
    <w:rPr>
      <w:rFonts w:ascii="Times New Roman" w:hAnsi="Times New Roman" w:cs="Times New Roman"/>
    </w:rPr>
  </w:style>
  <w:style w:type="character" w:customStyle="1" w:styleId="WW8Num3z1">
    <w:name w:val="WW8Num3z1"/>
    <w:rsid w:val="0073273A"/>
    <w:rPr>
      <w:rFonts w:ascii="Courier New" w:hAnsi="Courier New"/>
    </w:rPr>
  </w:style>
  <w:style w:type="character" w:customStyle="1" w:styleId="WW8Num3z2">
    <w:name w:val="WW8Num3z2"/>
    <w:rsid w:val="0073273A"/>
    <w:rPr>
      <w:rFonts w:ascii="Wingdings" w:hAnsi="Wingdings"/>
    </w:rPr>
  </w:style>
  <w:style w:type="character" w:customStyle="1" w:styleId="WW8Num3z3">
    <w:name w:val="WW8Num3z3"/>
    <w:rsid w:val="0073273A"/>
    <w:rPr>
      <w:rFonts w:ascii="Symbol" w:hAnsi="Symbol"/>
    </w:rPr>
  </w:style>
  <w:style w:type="character" w:customStyle="1" w:styleId="WW8Num5z0">
    <w:name w:val="WW8Num5z0"/>
    <w:rsid w:val="0073273A"/>
    <w:rPr>
      <w:strike w:val="0"/>
      <w:dstrike w:val="0"/>
    </w:rPr>
  </w:style>
  <w:style w:type="character" w:customStyle="1" w:styleId="Absatz-Standardschriftart">
    <w:name w:val="Absatz-Standardschriftart"/>
    <w:rsid w:val="0073273A"/>
  </w:style>
  <w:style w:type="character" w:customStyle="1" w:styleId="WW-Absatz-Standardschriftart">
    <w:name w:val="WW-Absatz-Standardschriftart"/>
    <w:rsid w:val="0073273A"/>
  </w:style>
  <w:style w:type="character" w:customStyle="1" w:styleId="WW-Absatz-Standardschriftart1">
    <w:name w:val="WW-Absatz-Standardschriftart1"/>
    <w:rsid w:val="0073273A"/>
  </w:style>
  <w:style w:type="character" w:customStyle="1" w:styleId="WW-Absatz-Standardschriftart11">
    <w:name w:val="WW-Absatz-Standardschriftart11"/>
    <w:rsid w:val="0073273A"/>
  </w:style>
  <w:style w:type="character" w:customStyle="1" w:styleId="WW-Absatz-Standardschriftart111">
    <w:name w:val="WW-Absatz-Standardschriftart111"/>
    <w:rsid w:val="0073273A"/>
  </w:style>
  <w:style w:type="character" w:customStyle="1" w:styleId="WW-Absatz-Standardschriftart1111">
    <w:name w:val="WW-Absatz-Standardschriftart1111"/>
    <w:rsid w:val="0073273A"/>
  </w:style>
  <w:style w:type="character" w:customStyle="1" w:styleId="WW-Absatz-Standardschriftart11111">
    <w:name w:val="WW-Absatz-Standardschriftart11111"/>
    <w:rsid w:val="0073273A"/>
  </w:style>
  <w:style w:type="character" w:customStyle="1" w:styleId="WW-Absatz-Standardschriftart111111">
    <w:name w:val="WW-Absatz-Standardschriftart111111"/>
    <w:rsid w:val="0073273A"/>
  </w:style>
  <w:style w:type="character" w:customStyle="1" w:styleId="WW-Absatz-Standardschriftart1111111">
    <w:name w:val="WW-Absatz-Standardschriftart1111111"/>
    <w:rsid w:val="0073273A"/>
  </w:style>
  <w:style w:type="character" w:customStyle="1" w:styleId="WW-Absatz-Standardschriftart11111111">
    <w:name w:val="WW-Absatz-Standardschriftart11111111"/>
    <w:rsid w:val="0073273A"/>
  </w:style>
  <w:style w:type="character" w:customStyle="1" w:styleId="WW-Absatz-Standardschriftart111111111">
    <w:name w:val="WW-Absatz-Standardschriftart111111111"/>
    <w:rsid w:val="0073273A"/>
  </w:style>
  <w:style w:type="character" w:customStyle="1" w:styleId="WW-Absatz-Standardschriftart1111111111">
    <w:name w:val="WW-Absatz-Standardschriftart1111111111"/>
    <w:rsid w:val="0073273A"/>
  </w:style>
  <w:style w:type="character" w:customStyle="1" w:styleId="WW-Absatz-Standardschriftart11111111111">
    <w:name w:val="WW-Absatz-Standardschriftart11111111111"/>
    <w:rsid w:val="0073273A"/>
  </w:style>
  <w:style w:type="character" w:customStyle="1" w:styleId="WW-Absatz-Standardschriftart111111111111">
    <w:name w:val="WW-Absatz-Standardschriftart111111111111"/>
    <w:rsid w:val="0073273A"/>
  </w:style>
  <w:style w:type="character" w:customStyle="1" w:styleId="WW-Absatz-Standardschriftart1111111111111">
    <w:name w:val="WW-Absatz-Standardschriftart1111111111111"/>
    <w:rsid w:val="0073273A"/>
  </w:style>
  <w:style w:type="character" w:customStyle="1" w:styleId="WW-Absatz-Standardschriftart11111111111111">
    <w:name w:val="WW-Absatz-Standardschriftart11111111111111"/>
    <w:rsid w:val="0073273A"/>
  </w:style>
  <w:style w:type="character" w:customStyle="1" w:styleId="WW-Absatz-Standardschriftart111111111111111">
    <w:name w:val="WW-Absatz-Standardschriftart111111111111111"/>
    <w:rsid w:val="0073273A"/>
  </w:style>
  <w:style w:type="character" w:customStyle="1" w:styleId="WW-Absatz-Standardschriftart1111111111111111">
    <w:name w:val="WW-Absatz-Standardschriftart1111111111111111"/>
    <w:rsid w:val="0073273A"/>
  </w:style>
  <w:style w:type="character" w:customStyle="1" w:styleId="WW-Absatz-Standardschriftart11111111111111111">
    <w:name w:val="WW-Absatz-Standardschriftart11111111111111111"/>
    <w:rsid w:val="0073273A"/>
  </w:style>
  <w:style w:type="character" w:customStyle="1" w:styleId="WW-Absatz-Standardschriftart111111111111111111">
    <w:name w:val="WW-Absatz-Standardschriftart111111111111111111"/>
    <w:rsid w:val="0073273A"/>
  </w:style>
  <w:style w:type="character" w:customStyle="1" w:styleId="WW-Absatz-Standardschriftart1111111111111111111">
    <w:name w:val="WW-Absatz-Standardschriftart1111111111111111111"/>
    <w:rsid w:val="0073273A"/>
  </w:style>
  <w:style w:type="character" w:customStyle="1" w:styleId="WW8Num8z0">
    <w:name w:val="WW8Num8z0"/>
    <w:rsid w:val="0073273A"/>
    <w:rPr>
      <w:rFonts w:ascii="Times New Roman" w:hAnsi="Times New Roman" w:cs="Times New Roman"/>
    </w:rPr>
  </w:style>
  <w:style w:type="character" w:customStyle="1" w:styleId="WW8Num8z1">
    <w:name w:val="WW8Num8z1"/>
    <w:rsid w:val="0073273A"/>
    <w:rPr>
      <w:rFonts w:ascii="Courier New" w:hAnsi="Courier New"/>
    </w:rPr>
  </w:style>
  <w:style w:type="character" w:customStyle="1" w:styleId="WW8Num8z2">
    <w:name w:val="WW8Num8z2"/>
    <w:rsid w:val="0073273A"/>
    <w:rPr>
      <w:rFonts w:ascii="Wingdings" w:hAnsi="Wingdings"/>
    </w:rPr>
  </w:style>
  <w:style w:type="character" w:customStyle="1" w:styleId="WW8Num8z3">
    <w:name w:val="WW8Num8z3"/>
    <w:rsid w:val="0073273A"/>
    <w:rPr>
      <w:rFonts w:ascii="Symbol" w:hAnsi="Symbol"/>
    </w:rPr>
  </w:style>
  <w:style w:type="character" w:customStyle="1" w:styleId="WW8Num4z0">
    <w:name w:val="WW8Num4z0"/>
    <w:rsid w:val="0073273A"/>
    <w:rPr>
      <w:strike w:val="0"/>
      <w:dstrike w:val="0"/>
    </w:rPr>
  </w:style>
  <w:style w:type="character" w:customStyle="1" w:styleId="11">
    <w:name w:val="Основной шрифт абзаца1"/>
    <w:rsid w:val="0073273A"/>
  </w:style>
  <w:style w:type="character" w:customStyle="1" w:styleId="a3">
    <w:name w:val="Не вступил в силу"/>
    <w:rsid w:val="0073273A"/>
    <w:rPr>
      <w:strike/>
      <w:color w:val="008080"/>
    </w:rPr>
  </w:style>
  <w:style w:type="character" w:customStyle="1" w:styleId="grame">
    <w:name w:val="grame"/>
    <w:basedOn w:val="11"/>
    <w:rsid w:val="0073273A"/>
  </w:style>
  <w:style w:type="character" w:customStyle="1" w:styleId="a4">
    <w:name w:val="Символ нумерации"/>
    <w:rsid w:val="0073273A"/>
  </w:style>
  <w:style w:type="character" w:customStyle="1" w:styleId="21">
    <w:name w:val="Основной шрифт абзаца2"/>
    <w:rsid w:val="0073273A"/>
  </w:style>
  <w:style w:type="paragraph" w:customStyle="1" w:styleId="a5">
    <w:name w:val="Заголовок"/>
    <w:basedOn w:val="a"/>
    <w:next w:val="a6"/>
    <w:rsid w:val="0073273A"/>
    <w:pPr>
      <w:keepNext/>
      <w:spacing w:before="240" w:after="120"/>
    </w:pPr>
    <w:rPr>
      <w:rFonts w:ascii="Arial" w:hAnsi="Arial" w:cs="Tahoma"/>
      <w:sz w:val="28"/>
      <w:szCs w:val="28"/>
    </w:rPr>
  </w:style>
  <w:style w:type="paragraph" w:styleId="a6">
    <w:name w:val="Body Text"/>
    <w:basedOn w:val="a"/>
    <w:link w:val="a7"/>
    <w:rsid w:val="0073273A"/>
    <w:pPr>
      <w:spacing w:after="120"/>
    </w:pPr>
  </w:style>
  <w:style w:type="character" w:customStyle="1" w:styleId="a7">
    <w:name w:val="Основной текст Знак"/>
    <w:basedOn w:val="a0"/>
    <w:link w:val="a6"/>
    <w:rsid w:val="0073273A"/>
    <w:rPr>
      <w:rFonts w:ascii="Times New Roman" w:eastAsia="Andale Sans UI" w:hAnsi="Times New Roman" w:cs="Times New Roman"/>
      <w:kern w:val="1"/>
      <w:sz w:val="24"/>
      <w:szCs w:val="24"/>
    </w:rPr>
  </w:style>
  <w:style w:type="paragraph" w:styleId="a8">
    <w:name w:val="List"/>
    <w:basedOn w:val="a6"/>
    <w:rsid w:val="0073273A"/>
    <w:rPr>
      <w:rFonts w:cs="Tahoma"/>
    </w:rPr>
  </w:style>
  <w:style w:type="paragraph" w:customStyle="1" w:styleId="12">
    <w:name w:val="Название1"/>
    <w:basedOn w:val="a"/>
    <w:rsid w:val="0073273A"/>
    <w:pPr>
      <w:suppressLineNumbers/>
      <w:spacing w:before="120" w:after="120"/>
    </w:pPr>
    <w:rPr>
      <w:rFonts w:cs="Tahoma"/>
      <w:i/>
      <w:iCs/>
    </w:rPr>
  </w:style>
  <w:style w:type="paragraph" w:customStyle="1" w:styleId="13">
    <w:name w:val="Указатель1"/>
    <w:basedOn w:val="a"/>
    <w:rsid w:val="0073273A"/>
    <w:pPr>
      <w:suppressLineNumbers/>
    </w:pPr>
    <w:rPr>
      <w:rFonts w:cs="Tahoma"/>
    </w:rPr>
  </w:style>
  <w:style w:type="paragraph" w:styleId="a9">
    <w:name w:val="Title"/>
    <w:basedOn w:val="a5"/>
    <w:next w:val="aa"/>
    <w:link w:val="ab"/>
    <w:qFormat/>
    <w:rsid w:val="0073273A"/>
  </w:style>
  <w:style w:type="character" w:customStyle="1" w:styleId="ab">
    <w:name w:val="Название Знак"/>
    <w:basedOn w:val="a0"/>
    <w:link w:val="a9"/>
    <w:rsid w:val="0073273A"/>
    <w:rPr>
      <w:rFonts w:ascii="Arial" w:eastAsia="Andale Sans UI" w:hAnsi="Arial" w:cs="Tahoma"/>
      <w:kern w:val="1"/>
      <w:sz w:val="28"/>
      <w:szCs w:val="28"/>
    </w:rPr>
  </w:style>
  <w:style w:type="paragraph" w:styleId="aa">
    <w:name w:val="Subtitle"/>
    <w:basedOn w:val="a5"/>
    <w:next w:val="a6"/>
    <w:link w:val="ac"/>
    <w:qFormat/>
    <w:rsid w:val="0073273A"/>
    <w:pPr>
      <w:jc w:val="center"/>
    </w:pPr>
    <w:rPr>
      <w:i/>
      <w:iCs/>
    </w:rPr>
  </w:style>
  <w:style w:type="character" w:customStyle="1" w:styleId="ac">
    <w:name w:val="Подзаголовок Знак"/>
    <w:basedOn w:val="a0"/>
    <w:link w:val="aa"/>
    <w:rsid w:val="0073273A"/>
    <w:rPr>
      <w:rFonts w:ascii="Arial" w:eastAsia="Andale Sans UI" w:hAnsi="Arial" w:cs="Tahoma"/>
      <w:i/>
      <w:iCs/>
      <w:kern w:val="1"/>
      <w:sz w:val="28"/>
      <w:szCs w:val="28"/>
    </w:rPr>
  </w:style>
  <w:style w:type="paragraph" w:customStyle="1" w:styleId="14">
    <w:name w:val="Текст1"/>
    <w:basedOn w:val="a"/>
    <w:rsid w:val="0073273A"/>
    <w:rPr>
      <w:rFonts w:ascii="Courier New" w:hAnsi="Courier New"/>
      <w:sz w:val="20"/>
    </w:rPr>
  </w:style>
  <w:style w:type="paragraph" w:customStyle="1" w:styleId="consnormal">
    <w:name w:val="consnormal"/>
    <w:basedOn w:val="a"/>
    <w:rsid w:val="0073273A"/>
    <w:pPr>
      <w:spacing w:before="100" w:after="100"/>
    </w:pPr>
  </w:style>
  <w:style w:type="paragraph" w:customStyle="1" w:styleId="ad">
    <w:name w:val="Содержимое таблицы"/>
    <w:basedOn w:val="a"/>
    <w:rsid w:val="0073273A"/>
    <w:pPr>
      <w:suppressLineNumbers/>
    </w:pPr>
  </w:style>
  <w:style w:type="paragraph" w:customStyle="1" w:styleId="210">
    <w:name w:val="Основной текст 21"/>
    <w:basedOn w:val="a"/>
    <w:rsid w:val="0073273A"/>
    <w:pPr>
      <w:jc w:val="both"/>
    </w:pPr>
    <w:rPr>
      <w:sz w:val="28"/>
    </w:rPr>
  </w:style>
  <w:style w:type="paragraph" w:customStyle="1" w:styleId="ConsNormal0">
    <w:name w:val="ConsNormal"/>
    <w:rsid w:val="0073273A"/>
    <w:pPr>
      <w:widowControl w:val="0"/>
      <w:suppressAutoHyphens/>
      <w:autoSpaceDE w:val="0"/>
      <w:spacing w:after="0" w:line="240" w:lineRule="auto"/>
      <w:ind w:firstLine="720"/>
    </w:pPr>
    <w:rPr>
      <w:rFonts w:ascii="Arial" w:eastAsia="Arial" w:hAnsi="Arial" w:cs="Arial"/>
      <w:kern w:val="1"/>
      <w:sz w:val="20"/>
      <w:szCs w:val="20"/>
      <w:lang w:eastAsia="ar-SA"/>
    </w:rPr>
  </w:style>
  <w:style w:type="paragraph" w:customStyle="1" w:styleId="211">
    <w:name w:val="Основной текст с отступом 21"/>
    <w:basedOn w:val="a"/>
    <w:rsid w:val="0073273A"/>
    <w:pPr>
      <w:ind w:firstLine="900"/>
    </w:pPr>
    <w:rPr>
      <w:sz w:val="28"/>
    </w:rPr>
  </w:style>
  <w:style w:type="paragraph" w:customStyle="1" w:styleId="ConsNonformat">
    <w:name w:val="ConsNonformat"/>
    <w:rsid w:val="0073273A"/>
    <w:pPr>
      <w:widowControl w:val="0"/>
      <w:suppressAutoHyphens/>
      <w:autoSpaceDE w:val="0"/>
      <w:spacing w:after="0" w:line="240" w:lineRule="auto"/>
    </w:pPr>
    <w:rPr>
      <w:rFonts w:ascii="Courier New" w:eastAsia="Arial" w:hAnsi="Courier New" w:cs="Courier New"/>
      <w:kern w:val="1"/>
      <w:sz w:val="20"/>
      <w:szCs w:val="20"/>
      <w:lang w:eastAsia="ar-SA"/>
    </w:rPr>
  </w:style>
  <w:style w:type="paragraph" w:customStyle="1" w:styleId="31">
    <w:name w:val="Основной текст 31"/>
    <w:basedOn w:val="a"/>
    <w:rsid w:val="0073273A"/>
    <w:pPr>
      <w:jc w:val="both"/>
    </w:pPr>
  </w:style>
  <w:style w:type="paragraph" w:styleId="ae">
    <w:name w:val="Body Text Indent"/>
    <w:basedOn w:val="a"/>
    <w:link w:val="af"/>
    <w:rsid w:val="0073273A"/>
    <w:pPr>
      <w:ind w:firstLine="900"/>
      <w:jc w:val="both"/>
    </w:pPr>
    <w:rPr>
      <w:sz w:val="28"/>
    </w:rPr>
  </w:style>
  <w:style w:type="character" w:customStyle="1" w:styleId="af">
    <w:name w:val="Основной текст с отступом Знак"/>
    <w:basedOn w:val="a0"/>
    <w:link w:val="ae"/>
    <w:rsid w:val="0073273A"/>
    <w:rPr>
      <w:rFonts w:ascii="Times New Roman" w:eastAsia="Andale Sans UI" w:hAnsi="Times New Roman" w:cs="Times New Roman"/>
      <w:kern w:val="1"/>
      <w:sz w:val="28"/>
      <w:szCs w:val="24"/>
    </w:rPr>
  </w:style>
  <w:style w:type="paragraph" w:customStyle="1" w:styleId="310">
    <w:name w:val="Основной текст с отступом 31"/>
    <w:basedOn w:val="a"/>
    <w:rsid w:val="0073273A"/>
    <w:pPr>
      <w:ind w:firstLine="900"/>
      <w:jc w:val="both"/>
    </w:pPr>
    <w:rPr>
      <w:color w:val="000000"/>
      <w:sz w:val="28"/>
    </w:rPr>
  </w:style>
  <w:style w:type="paragraph" w:customStyle="1" w:styleId="af0">
    <w:name w:val="адресат"/>
    <w:basedOn w:val="a"/>
    <w:next w:val="a"/>
    <w:rsid w:val="0073273A"/>
    <w:pPr>
      <w:autoSpaceDE w:val="0"/>
      <w:jc w:val="center"/>
    </w:pPr>
    <w:rPr>
      <w:sz w:val="30"/>
    </w:rPr>
  </w:style>
  <w:style w:type="paragraph" w:customStyle="1" w:styleId="ConsTitle">
    <w:name w:val="ConsTitle"/>
    <w:rsid w:val="0073273A"/>
    <w:pPr>
      <w:widowControl w:val="0"/>
      <w:suppressAutoHyphens/>
      <w:autoSpaceDE w:val="0"/>
      <w:spacing w:after="0" w:line="240" w:lineRule="auto"/>
    </w:pPr>
    <w:rPr>
      <w:rFonts w:ascii="Arial" w:eastAsia="Arial" w:hAnsi="Arial" w:cs="Arial"/>
      <w:b/>
      <w:bCs/>
      <w:kern w:val="1"/>
      <w:sz w:val="16"/>
      <w:szCs w:val="16"/>
      <w:lang w:eastAsia="ar-SA"/>
    </w:rPr>
  </w:style>
  <w:style w:type="paragraph" w:customStyle="1" w:styleId="af1">
    <w:name w:val="Стиль"/>
    <w:rsid w:val="0073273A"/>
    <w:pPr>
      <w:widowControl w:val="0"/>
      <w:suppressAutoHyphens/>
      <w:spacing w:after="0" w:line="240" w:lineRule="auto"/>
      <w:ind w:firstLine="720"/>
      <w:jc w:val="both"/>
    </w:pPr>
    <w:rPr>
      <w:rFonts w:ascii="Arial" w:eastAsia="Arial" w:hAnsi="Arial" w:cs="Times New Roman"/>
      <w:kern w:val="1"/>
      <w:sz w:val="24"/>
      <w:szCs w:val="20"/>
      <w:lang w:eastAsia="ar-SA"/>
    </w:rPr>
  </w:style>
  <w:style w:type="paragraph" w:customStyle="1" w:styleId="af2">
    <w:name w:val="Содержимое врезки"/>
    <w:basedOn w:val="a6"/>
    <w:rsid w:val="0073273A"/>
  </w:style>
  <w:style w:type="paragraph" w:customStyle="1" w:styleId="ConsPlusNormal">
    <w:name w:val="ConsPlusNormal"/>
    <w:next w:val="a"/>
    <w:rsid w:val="0073273A"/>
    <w:pPr>
      <w:widowControl w:val="0"/>
      <w:suppressAutoHyphens/>
      <w:autoSpaceDE w:val="0"/>
      <w:spacing w:after="0" w:line="240" w:lineRule="auto"/>
      <w:ind w:firstLine="720"/>
    </w:pPr>
    <w:rPr>
      <w:rFonts w:ascii="Arial" w:eastAsia="Arial" w:hAnsi="Arial" w:cs="Arial"/>
      <w:kern w:val="1"/>
      <w:sz w:val="20"/>
      <w:szCs w:val="20"/>
      <w:lang w:eastAsia="fa-IR" w:bidi="fa-IR"/>
    </w:rPr>
  </w:style>
  <w:style w:type="paragraph" w:customStyle="1" w:styleId="ConsPlusNonformat">
    <w:name w:val="ConsPlusNonformat"/>
    <w:basedOn w:val="a"/>
    <w:next w:val="ConsPlusNormal"/>
    <w:rsid w:val="0073273A"/>
    <w:pPr>
      <w:autoSpaceDE w:val="0"/>
    </w:pPr>
    <w:rPr>
      <w:rFonts w:ascii="Courier New" w:eastAsia="Courier New" w:hAnsi="Courier New" w:cs="Courier New"/>
      <w:sz w:val="20"/>
      <w:szCs w:val="20"/>
      <w:lang w:eastAsia="fa-IR" w:bidi="fa-IR"/>
    </w:rPr>
  </w:style>
  <w:style w:type="paragraph" w:customStyle="1" w:styleId="ConsPlusTitle">
    <w:name w:val="ConsPlusTitle"/>
    <w:basedOn w:val="a"/>
    <w:next w:val="ConsPlusNormal"/>
    <w:rsid w:val="0073273A"/>
    <w:pPr>
      <w:autoSpaceDE w:val="0"/>
    </w:pPr>
    <w:rPr>
      <w:rFonts w:ascii="Arial" w:eastAsia="Arial" w:hAnsi="Arial" w:cs="Arial"/>
      <w:b/>
      <w:bCs/>
      <w:sz w:val="20"/>
      <w:szCs w:val="20"/>
      <w:lang w:eastAsia="fa-IR" w:bidi="fa-IR"/>
    </w:rPr>
  </w:style>
  <w:style w:type="paragraph" w:customStyle="1" w:styleId="ConsPlusCell">
    <w:name w:val="ConsPlusCell"/>
    <w:basedOn w:val="a"/>
    <w:uiPriority w:val="99"/>
    <w:rsid w:val="0073273A"/>
    <w:pPr>
      <w:autoSpaceDE w:val="0"/>
    </w:pPr>
    <w:rPr>
      <w:rFonts w:ascii="Arial" w:eastAsia="Arial" w:hAnsi="Arial" w:cs="Arial"/>
      <w:sz w:val="20"/>
      <w:szCs w:val="20"/>
      <w:lang w:eastAsia="fa-IR" w:bidi="fa-IR"/>
    </w:rPr>
  </w:style>
  <w:style w:type="paragraph" w:customStyle="1" w:styleId="ConsPlusDocList">
    <w:name w:val="ConsPlusDocList"/>
    <w:basedOn w:val="a"/>
    <w:rsid w:val="0073273A"/>
    <w:pPr>
      <w:autoSpaceDE w:val="0"/>
    </w:pPr>
    <w:rPr>
      <w:rFonts w:ascii="Courier New" w:eastAsia="Courier New" w:hAnsi="Courier New" w:cs="Courier New"/>
      <w:sz w:val="20"/>
      <w:szCs w:val="20"/>
      <w:lang w:eastAsia="fa-IR" w:bidi="fa-IR"/>
    </w:rPr>
  </w:style>
  <w:style w:type="paragraph" w:customStyle="1" w:styleId="af3">
    <w:name w:val="Заголовок таблицы"/>
    <w:basedOn w:val="ad"/>
    <w:rsid w:val="0073273A"/>
    <w:pPr>
      <w:jc w:val="center"/>
    </w:pPr>
    <w:rPr>
      <w:b/>
      <w:bCs/>
    </w:rPr>
  </w:style>
  <w:style w:type="paragraph" w:styleId="af4">
    <w:name w:val="header"/>
    <w:basedOn w:val="a"/>
    <w:link w:val="af5"/>
    <w:uiPriority w:val="99"/>
    <w:unhideWhenUsed/>
    <w:rsid w:val="0020645A"/>
    <w:pPr>
      <w:tabs>
        <w:tab w:val="center" w:pos="4677"/>
        <w:tab w:val="right" w:pos="9355"/>
      </w:tabs>
    </w:pPr>
  </w:style>
  <w:style w:type="character" w:customStyle="1" w:styleId="af5">
    <w:name w:val="Верхний колонтитул Знак"/>
    <w:basedOn w:val="a0"/>
    <w:link w:val="af4"/>
    <w:uiPriority w:val="99"/>
    <w:rsid w:val="0020645A"/>
    <w:rPr>
      <w:rFonts w:ascii="Times New Roman" w:eastAsia="Andale Sans UI" w:hAnsi="Times New Roman" w:cs="Times New Roman"/>
      <w:kern w:val="1"/>
      <w:sz w:val="24"/>
      <w:szCs w:val="24"/>
    </w:rPr>
  </w:style>
  <w:style w:type="paragraph" w:styleId="af6">
    <w:name w:val="footer"/>
    <w:basedOn w:val="a"/>
    <w:link w:val="af7"/>
    <w:uiPriority w:val="99"/>
    <w:unhideWhenUsed/>
    <w:rsid w:val="0020645A"/>
    <w:pPr>
      <w:tabs>
        <w:tab w:val="center" w:pos="4677"/>
        <w:tab w:val="right" w:pos="9355"/>
      </w:tabs>
    </w:pPr>
  </w:style>
  <w:style w:type="character" w:customStyle="1" w:styleId="af7">
    <w:name w:val="Нижний колонтитул Знак"/>
    <w:basedOn w:val="a0"/>
    <w:link w:val="af6"/>
    <w:uiPriority w:val="99"/>
    <w:rsid w:val="0020645A"/>
    <w:rPr>
      <w:rFonts w:ascii="Times New Roman" w:eastAsia="Andale Sans UI" w:hAnsi="Times New Roman" w:cs="Times New Roman"/>
      <w:kern w:val="1"/>
      <w:sz w:val="24"/>
      <w:szCs w:val="24"/>
    </w:rPr>
  </w:style>
  <w:style w:type="paragraph" w:styleId="af8">
    <w:name w:val="List Paragraph"/>
    <w:basedOn w:val="a"/>
    <w:uiPriority w:val="34"/>
    <w:qFormat/>
    <w:rsid w:val="00EA0E76"/>
    <w:pPr>
      <w:widowControl/>
      <w:suppressAutoHyphens w:val="0"/>
      <w:ind w:left="720" w:firstLine="851"/>
      <w:contextualSpacing/>
      <w:jc w:val="both"/>
    </w:pPr>
    <w:rPr>
      <w:rFonts w:asciiTheme="minorHAnsi" w:eastAsiaTheme="minorHAnsi" w:hAnsiTheme="minorHAnsi" w:cstheme="minorBidi"/>
      <w:kern w:val="0"/>
      <w:sz w:val="22"/>
      <w:szCs w:val="22"/>
    </w:rPr>
  </w:style>
  <w:style w:type="paragraph" w:customStyle="1" w:styleId="22">
    <w:name w:val="Основной текст с отступом 22"/>
    <w:basedOn w:val="a"/>
    <w:rsid w:val="00A702A0"/>
    <w:pPr>
      <w:overflowPunct w:val="0"/>
      <w:autoSpaceDE w:val="0"/>
      <w:spacing w:before="20" w:after="20"/>
      <w:ind w:firstLine="708"/>
      <w:jc w:val="both"/>
      <w:textAlignment w:val="baseline"/>
    </w:pPr>
    <w:rPr>
      <w:sz w:val="28"/>
      <w:szCs w:val="28"/>
    </w:rPr>
  </w:style>
  <w:style w:type="paragraph" w:styleId="af9">
    <w:name w:val="Balloon Text"/>
    <w:basedOn w:val="a"/>
    <w:link w:val="afa"/>
    <w:uiPriority w:val="99"/>
    <w:semiHidden/>
    <w:unhideWhenUsed/>
    <w:rsid w:val="00383E7C"/>
    <w:rPr>
      <w:rFonts w:ascii="Tahoma" w:hAnsi="Tahoma" w:cs="Tahoma"/>
      <w:sz w:val="16"/>
      <w:szCs w:val="16"/>
    </w:rPr>
  </w:style>
  <w:style w:type="character" w:customStyle="1" w:styleId="afa">
    <w:name w:val="Текст выноски Знак"/>
    <w:basedOn w:val="a0"/>
    <w:link w:val="af9"/>
    <w:uiPriority w:val="99"/>
    <w:semiHidden/>
    <w:rsid w:val="00383E7C"/>
    <w:rPr>
      <w:rFonts w:ascii="Tahoma" w:eastAsia="Andale Sans UI" w:hAnsi="Tahoma" w:cs="Tahoma"/>
      <w:kern w:val="1"/>
      <w:sz w:val="16"/>
      <w:szCs w:val="16"/>
    </w:rPr>
  </w:style>
  <w:style w:type="paragraph" w:customStyle="1" w:styleId="WW-2">
    <w:name w:val="WW-Основной текст с отступом 2"/>
    <w:basedOn w:val="a"/>
    <w:rsid w:val="003A5082"/>
    <w:pPr>
      <w:widowControl/>
      <w:spacing w:line="100" w:lineRule="atLeast"/>
    </w:pPr>
    <w:rPr>
      <w:lang w:eastAsia="ar-SA"/>
    </w:rPr>
  </w:style>
  <w:style w:type="character" w:styleId="afb">
    <w:name w:val="Hyperlink"/>
    <w:basedOn w:val="a0"/>
    <w:uiPriority w:val="99"/>
    <w:unhideWhenUsed/>
    <w:rsid w:val="00BF67CF"/>
    <w:rPr>
      <w:color w:val="0000FF" w:themeColor="hyperlink"/>
      <w:u w:val="single"/>
    </w:rPr>
  </w:style>
  <w:style w:type="paragraph" w:styleId="23">
    <w:name w:val="Body Text 2"/>
    <w:basedOn w:val="a"/>
    <w:link w:val="24"/>
    <w:rsid w:val="004264E2"/>
    <w:pPr>
      <w:spacing w:after="120" w:line="480" w:lineRule="auto"/>
    </w:pPr>
  </w:style>
  <w:style w:type="character" w:customStyle="1" w:styleId="24">
    <w:name w:val="Основной текст 2 Знак"/>
    <w:basedOn w:val="a0"/>
    <w:link w:val="23"/>
    <w:rsid w:val="004264E2"/>
    <w:rPr>
      <w:rFonts w:ascii="Times New Roman" w:eastAsia="Andale Sans UI" w:hAnsi="Times New Roman" w:cs="Times New Roman"/>
      <w:kern w:val="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273A"/>
    <w:pPr>
      <w:widowControl w:val="0"/>
      <w:suppressAutoHyphens/>
      <w:spacing w:after="0" w:line="240" w:lineRule="auto"/>
    </w:pPr>
    <w:rPr>
      <w:rFonts w:ascii="Times New Roman" w:eastAsia="Andale Sans UI" w:hAnsi="Times New Roman" w:cs="Times New Roman"/>
      <w:kern w:val="1"/>
      <w:sz w:val="24"/>
      <w:szCs w:val="24"/>
    </w:rPr>
  </w:style>
  <w:style w:type="paragraph" w:styleId="1">
    <w:name w:val="heading 1"/>
    <w:basedOn w:val="a"/>
    <w:next w:val="a"/>
    <w:link w:val="10"/>
    <w:qFormat/>
    <w:rsid w:val="0073273A"/>
    <w:pPr>
      <w:keepNext/>
      <w:tabs>
        <w:tab w:val="num" w:pos="432"/>
      </w:tabs>
      <w:spacing w:before="120" w:after="60"/>
      <w:ind w:left="432" w:hanging="432"/>
      <w:jc w:val="center"/>
      <w:outlineLvl w:val="0"/>
    </w:pPr>
    <w:rPr>
      <w:rFonts w:ascii="Arial" w:hAnsi="Arial"/>
      <w:b/>
      <w:i/>
      <w:sz w:val="28"/>
    </w:rPr>
  </w:style>
  <w:style w:type="paragraph" w:styleId="2">
    <w:name w:val="heading 2"/>
    <w:basedOn w:val="a"/>
    <w:next w:val="a"/>
    <w:link w:val="20"/>
    <w:qFormat/>
    <w:rsid w:val="0073273A"/>
    <w:pPr>
      <w:keepNext/>
      <w:tabs>
        <w:tab w:val="num" w:pos="576"/>
      </w:tabs>
      <w:spacing w:before="120" w:after="60"/>
      <w:ind w:firstLine="737"/>
      <w:jc w:val="both"/>
      <w:outlineLvl w:val="1"/>
    </w:pPr>
    <w:rPr>
      <w:rFonts w:ascii="Arial" w:hAnsi="Arial"/>
      <w:b/>
    </w:rPr>
  </w:style>
  <w:style w:type="paragraph" w:styleId="3">
    <w:name w:val="heading 3"/>
    <w:basedOn w:val="a"/>
    <w:next w:val="a"/>
    <w:link w:val="30"/>
    <w:qFormat/>
    <w:rsid w:val="0073273A"/>
    <w:pPr>
      <w:keepNext/>
      <w:tabs>
        <w:tab w:val="num" w:pos="720"/>
      </w:tabs>
      <w:ind w:firstLine="900"/>
      <w:jc w:val="both"/>
      <w:outlineLvl w:val="2"/>
    </w:pPr>
    <w:rPr>
      <w:rFonts w:ascii="Arial" w:hAnsi="Arial"/>
      <w:b/>
    </w:rPr>
  </w:style>
  <w:style w:type="paragraph" w:styleId="4">
    <w:name w:val="heading 4"/>
    <w:basedOn w:val="a"/>
    <w:next w:val="a"/>
    <w:link w:val="40"/>
    <w:qFormat/>
    <w:rsid w:val="0073273A"/>
    <w:pPr>
      <w:keepNext/>
      <w:tabs>
        <w:tab w:val="num" w:pos="864"/>
      </w:tabs>
      <w:ind w:left="864" w:hanging="864"/>
      <w:outlineLvl w:val="3"/>
    </w:pPr>
    <w:rPr>
      <w:rFonts w:ascii="Arial" w:hAnsi="Arial"/>
      <w:b/>
    </w:rPr>
  </w:style>
  <w:style w:type="paragraph" w:styleId="5">
    <w:name w:val="heading 5"/>
    <w:basedOn w:val="a"/>
    <w:next w:val="a"/>
    <w:link w:val="50"/>
    <w:qFormat/>
    <w:rsid w:val="0073273A"/>
    <w:pPr>
      <w:keepNext/>
      <w:tabs>
        <w:tab w:val="num" w:pos="1008"/>
      </w:tabs>
      <w:ind w:left="1008" w:hanging="1008"/>
      <w:outlineLvl w:val="4"/>
    </w:pPr>
    <w:rPr>
      <w:sz w:val="28"/>
    </w:rPr>
  </w:style>
  <w:style w:type="paragraph" w:styleId="8">
    <w:name w:val="heading 8"/>
    <w:basedOn w:val="a"/>
    <w:next w:val="a"/>
    <w:link w:val="80"/>
    <w:qFormat/>
    <w:rsid w:val="0073273A"/>
    <w:pPr>
      <w:keepNext/>
      <w:tabs>
        <w:tab w:val="num" w:pos="1440"/>
      </w:tabs>
      <w:ind w:firstLine="720"/>
      <w:outlineLvl w:val="7"/>
    </w:pPr>
    <w:rPr>
      <w:b/>
      <w:sz w:val="28"/>
    </w:rPr>
  </w:style>
  <w:style w:type="paragraph" w:styleId="9">
    <w:name w:val="heading 9"/>
    <w:basedOn w:val="a"/>
    <w:next w:val="a"/>
    <w:link w:val="90"/>
    <w:qFormat/>
    <w:rsid w:val="0073273A"/>
    <w:pPr>
      <w:keepNext/>
      <w:tabs>
        <w:tab w:val="num" w:pos="1584"/>
      </w:tabs>
      <w:ind w:left="1584" w:hanging="1584"/>
      <w:jc w:val="both"/>
      <w:outlineLvl w:val="8"/>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273A"/>
    <w:rPr>
      <w:rFonts w:ascii="Arial" w:eastAsia="Andale Sans UI" w:hAnsi="Arial" w:cs="Times New Roman"/>
      <w:b/>
      <w:i/>
      <w:kern w:val="1"/>
      <w:sz w:val="28"/>
      <w:szCs w:val="24"/>
    </w:rPr>
  </w:style>
  <w:style w:type="character" w:customStyle="1" w:styleId="20">
    <w:name w:val="Заголовок 2 Знак"/>
    <w:basedOn w:val="a0"/>
    <w:link w:val="2"/>
    <w:rsid w:val="0073273A"/>
    <w:rPr>
      <w:rFonts w:ascii="Arial" w:eastAsia="Andale Sans UI" w:hAnsi="Arial" w:cs="Times New Roman"/>
      <w:b/>
      <w:kern w:val="1"/>
      <w:sz w:val="24"/>
      <w:szCs w:val="24"/>
    </w:rPr>
  </w:style>
  <w:style w:type="character" w:customStyle="1" w:styleId="30">
    <w:name w:val="Заголовок 3 Знак"/>
    <w:basedOn w:val="a0"/>
    <w:link w:val="3"/>
    <w:rsid w:val="0073273A"/>
    <w:rPr>
      <w:rFonts w:ascii="Arial" w:eastAsia="Andale Sans UI" w:hAnsi="Arial" w:cs="Times New Roman"/>
      <w:b/>
      <w:kern w:val="1"/>
      <w:sz w:val="24"/>
      <w:szCs w:val="24"/>
    </w:rPr>
  </w:style>
  <w:style w:type="character" w:customStyle="1" w:styleId="40">
    <w:name w:val="Заголовок 4 Знак"/>
    <w:basedOn w:val="a0"/>
    <w:link w:val="4"/>
    <w:rsid w:val="0073273A"/>
    <w:rPr>
      <w:rFonts w:ascii="Arial" w:eastAsia="Andale Sans UI" w:hAnsi="Arial" w:cs="Times New Roman"/>
      <w:b/>
      <w:kern w:val="1"/>
      <w:sz w:val="24"/>
      <w:szCs w:val="24"/>
    </w:rPr>
  </w:style>
  <w:style w:type="character" w:customStyle="1" w:styleId="50">
    <w:name w:val="Заголовок 5 Знак"/>
    <w:basedOn w:val="a0"/>
    <w:link w:val="5"/>
    <w:rsid w:val="0073273A"/>
    <w:rPr>
      <w:rFonts w:ascii="Times New Roman" w:eastAsia="Andale Sans UI" w:hAnsi="Times New Roman" w:cs="Times New Roman"/>
      <w:kern w:val="1"/>
      <w:sz w:val="28"/>
      <w:szCs w:val="24"/>
    </w:rPr>
  </w:style>
  <w:style w:type="character" w:customStyle="1" w:styleId="80">
    <w:name w:val="Заголовок 8 Знак"/>
    <w:basedOn w:val="a0"/>
    <w:link w:val="8"/>
    <w:rsid w:val="0073273A"/>
    <w:rPr>
      <w:rFonts w:ascii="Times New Roman" w:eastAsia="Andale Sans UI" w:hAnsi="Times New Roman" w:cs="Times New Roman"/>
      <w:b/>
      <w:kern w:val="1"/>
      <w:sz w:val="28"/>
      <w:szCs w:val="24"/>
    </w:rPr>
  </w:style>
  <w:style w:type="character" w:customStyle="1" w:styleId="90">
    <w:name w:val="Заголовок 9 Знак"/>
    <w:basedOn w:val="a0"/>
    <w:link w:val="9"/>
    <w:rsid w:val="0073273A"/>
    <w:rPr>
      <w:rFonts w:ascii="Times New Roman" w:eastAsia="Andale Sans UI" w:hAnsi="Times New Roman" w:cs="Times New Roman"/>
      <w:b/>
      <w:kern w:val="1"/>
      <w:sz w:val="24"/>
      <w:szCs w:val="24"/>
    </w:rPr>
  </w:style>
  <w:style w:type="character" w:customStyle="1" w:styleId="WW8Num3z0">
    <w:name w:val="WW8Num3z0"/>
    <w:rsid w:val="0073273A"/>
    <w:rPr>
      <w:rFonts w:ascii="Times New Roman" w:hAnsi="Times New Roman" w:cs="Times New Roman"/>
    </w:rPr>
  </w:style>
  <w:style w:type="character" w:customStyle="1" w:styleId="WW8Num3z1">
    <w:name w:val="WW8Num3z1"/>
    <w:rsid w:val="0073273A"/>
    <w:rPr>
      <w:rFonts w:ascii="Courier New" w:hAnsi="Courier New"/>
    </w:rPr>
  </w:style>
  <w:style w:type="character" w:customStyle="1" w:styleId="WW8Num3z2">
    <w:name w:val="WW8Num3z2"/>
    <w:rsid w:val="0073273A"/>
    <w:rPr>
      <w:rFonts w:ascii="Wingdings" w:hAnsi="Wingdings"/>
    </w:rPr>
  </w:style>
  <w:style w:type="character" w:customStyle="1" w:styleId="WW8Num3z3">
    <w:name w:val="WW8Num3z3"/>
    <w:rsid w:val="0073273A"/>
    <w:rPr>
      <w:rFonts w:ascii="Symbol" w:hAnsi="Symbol"/>
    </w:rPr>
  </w:style>
  <w:style w:type="character" w:customStyle="1" w:styleId="WW8Num5z0">
    <w:name w:val="WW8Num5z0"/>
    <w:rsid w:val="0073273A"/>
    <w:rPr>
      <w:strike w:val="0"/>
      <w:dstrike w:val="0"/>
    </w:rPr>
  </w:style>
  <w:style w:type="character" w:customStyle="1" w:styleId="Absatz-Standardschriftart">
    <w:name w:val="Absatz-Standardschriftart"/>
    <w:rsid w:val="0073273A"/>
  </w:style>
  <w:style w:type="character" w:customStyle="1" w:styleId="WW-Absatz-Standardschriftart">
    <w:name w:val="WW-Absatz-Standardschriftart"/>
    <w:rsid w:val="0073273A"/>
  </w:style>
  <w:style w:type="character" w:customStyle="1" w:styleId="WW-Absatz-Standardschriftart1">
    <w:name w:val="WW-Absatz-Standardschriftart1"/>
    <w:rsid w:val="0073273A"/>
  </w:style>
  <w:style w:type="character" w:customStyle="1" w:styleId="WW-Absatz-Standardschriftart11">
    <w:name w:val="WW-Absatz-Standardschriftart11"/>
    <w:rsid w:val="0073273A"/>
  </w:style>
  <w:style w:type="character" w:customStyle="1" w:styleId="WW-Absatz-Standardschriftart111">
    <w:name w:val="WW-Absatz-Standardschriftart111"/>
    <w:rsid w:val="0073273A"/>
  </w:style>
  <w:style w:type="character" w:customStyle="1" w:styleId="WW-Absatz-Standardschriftart1111">
    <w:name w:val="WW-Absatz-Standardschriftart1111"/>
    <w:rsid w:val="0073273A"/>
  </w:style>
  <w:style w:type="character" w:customStyle="1" w:styleId="WW-Absatz-Standardschriftart11111">
    <w:name w:val="WW-Absatz-Standardschriftart11111"/>
    <w:rsid w:val="0073273A"/>
  </w:style>
  <w:style w:type="character" w:customStyle="1" w:styleId="WW-Absatz-Standardschriftart111111">
    <w:name w:val="WW-Absatz-Standardschriftart111111"/>
    <w:rsid w:val="0073273A"/>
  </w:style>
  <w:style w:type="character" w:customStyle="1" w:styleId="WW-Absatz-Standardschriftart1111111">
    <w:name w:val="WW-Absatz-Standardschriftart1111111"/>
    <w:rsid w:val="0073273A"/>
  </w:style>
  <w:style w:type="character" w:customStyle="1" w:styleId="WW-Absatz-Standardschriftart11111111">
    <w:name w:val="WW-Absatz-Standardschriftart11111111"/>
    <w:rsid w:val="0073273A"/>
  </w:style>
  <w:style w:type="character" w:customStyle="1" w:styleId="WW-Absatz-Standardschriftart111111111">
    <w:name w:val="WW-Absatz-Standardschriftart111111111"/>
    <w:rsid w:val="0073273A"/>
  </w:style>
  <w:style w:type="character" w:customStyle="1" w:styleId="WW-Absatz-Standardschriftart1111111111">
    <w:name w:val="WW-Absatz-Standardschriftart1111111111"/>
    <w:rsid w:val="0073273A"/>
  </w:style>
  <w:style w:type="character" w:customStyle="1" w:styleId="WW-Absatz-Standardschriftart11111111111">
    <w:name w:val="WW-Absatz-Standardschriftart11111111111"/>
    <w:rsid w:val="0073273A"/>
  </w:style>
  <w:style w:type="character" w:customStyle="1" w:styleId="WW-Absatz-Standardschriftart111111111111">
    <w:name w:val="WW-Absatz-Standardschriftart111111111111"/>
    <w:rsid w:val="0073273A"/>
  </w:style>
  <w:style w:type="character" w:customStyle="1" w:styleId="WW-Absatz-Standardschriftart1111111111111">
    <w:name w:val="WW-Absatz-Standardschriftart1111111111111"/>
    <w:rsid w:val="0073273A"/>
  </w:style>
  <w:style w:type="character" w:customStyle="1" w:styleId="WW-Absatz-Standardschriftart11111111111111">
    <w:name w:val="WW-Absatz-Standardschriftart11111111111111"/>
    <w:rsid w:val="0073273A"/>
  </w:style>
  <w:style w:type="character" w:customStyle="1" w:styleId="WW-Absatz-Standardschriftart111111111111111">
    <w:name w:val="WW-Absatz-Standardschriftart111111111111111"/>
    <w:rsid w:val="0073273A"/>
  </w:style>
  <w:style w:type="character" w:customStyle="1" w:styleId="WW-Absatz-Standardschriftart1111111111111111">
    <w:name w:val="WW-Absatz-Standardschriftart1111111111111111"/>
    <w:rsid w:val="0073273A"/>
  </w:style>
  <w:style w:type="character" w:customStyle="1" w:styleId="WW-Absatz-Standardschriftart11111111111111111">
    <w:name w:val="WW-Absatz-Standardschriftart11111111111111111"/>
    <w:rsid w:val="0073273A"/>
  </w:style>
  <w:style w:type="character" w:customStyle="1" w:styleId="WW-Absatz-Standardschriftart111111111111111111">
    <w:name w:val="WW-Absatz-Standardschriftart111111111111111111"/>
    <w:rsid w:val="0073273A"/>
  </w:style>
  <w:style w:type="character" w:customStyle="1" w:styleId="WW-Absatz-Standardschriftart1111111111111111111">
    <w:name w:val="WW-Absatz-Standardschriftart1111111111111111111"/>
    <w:rsid w:val="0073273A"/>
  </w:style>
  <w:style w:type="character" w:customStyle="1" w:styleId="WW8Num8z0">
    <w:name w:val="WW8Num8z0"/>
    <w:rsid w:val="0073273A"/>
    <w:rPr>
      <w:rFonts w:ascii="Times New Roman" w:hAnsi="Times New Roman" w:cs="Times New Roman"/>
    </w:rPr>
  </w:style>
  <w:style w:type="character" w:customStyle="1" w:styleId="WW8Num8z1">
    <w:name w:val="WW8Num8z1"/>
    <w:rsid w:val="0073273A"/>
    <w:rPr>
      <w:rFonts w:ascii="Courier New" w:hAnsi="Courier New"/>
    </w:rPr>
  </w:style>
  <w:style w:type="character" w:customStyle="1" w:styleId="WW8Num8z2">
    <w:name w:val="WW8Num8z2"/>
    <w:rsid w:val="0073273A"/>
    <w:rPr>
      <w:rFonts w:ascii="Wingdings" w:hAnsi="Wingdings"/>
    </w:rPr>
  </w:style>
  <w:style w:type="character" w:customStyle="1" w:styleId="WW8Num8z3">
    <w:name w:val="WW8Num8z3"/>
    <w:rsid w:val="0073273A"/>
    <w:rPr>
      <w:rFonts w:ascii="Symbol" w:hAnsi="Symbol"/>
    </w:rPr>
  </w:style>
  <w:style w:type="character" w:customStyle="1" w:styleId="WW8Num4z0">
    <w:name w:val="WW8Num4z0"/>
    <w:rsid w:val="0073273A"/>
    <w:rPr>
      <w:strike w:val="0"/>
      <w:dstrike w:val="0"/>
    </w:rPr>
  </w:style>
  <w:style w:type="character" w:customStyle="1" w:styleId="11">
    <w:name w:val="Основной шрифт абзаца1"/>
    <w:rsid w:val="0073273A"/>
  </w:style>
  <w:style w:type="character" w:customStyle="1" w:styleId="a3">
    <w:name w:val="Не вступил в силу"/>
    <w:rsid w:val="0073273A"/>
    <w:rPr>
      <w:strike/>
      <w:color w:val="008080"/>
    </w:rPr>
  </w:style>
  <w:style w:type="character" w:customStyle="1" w:styleId="grame">
    <w:name w:val="grame"/>
    <w:basedOn w:val="11"/>
    <w:rsid w:val="0073273A"/>
  </w:style>
  <w:style w:type="character" w:customStyle="1" w:styleId="a4">
    <w:name w:val="Символ нумерации"/>
    <w:rsid w:val="0073273A"/>
  </w:style>
  <w:style w:type="character" w:customStyle="1" w:styleId="21">
    <w:name w:val="Основной шрифт абзаца2"/>
    <w:rsid w:val="0073273A"/>
  </w:style>
  <w:style w:type="paragraph" w:customStyle="1" w:styleId="a5">
    <w:name w:val="Заголовок"/>
    <w:basedOn w:val="a"/>
    <w:next w:val="a6"/>
    <w:rsid w:val="0073273A"/>
    <w:pPr>
      <w:keepNext/>
      <w:spacing w:before="240" w:after="120"/>
    </w:pPr>
    <w:rPr>
      <w:rFonts w:ascii="Arial" w:hAnsi="Arial" w:cs="Tahoma"/>
      <w:sz w:val="28"/>
      <w:szCs w:val="28"/>
    </w:rPr>
  </w:style>
  <w:style w:type="paragraph" w:styleId="a6">
    <w:name w:val="Body Text"/>
    <w:basedOn w:val="a"/>
    <w:link w:val="a7"/>
    <w:rsid w:val="0073273A"/>
    <w:pPr>
      <w:spacing w:after="120"/>
    </w:pPr>
  </w:style>
  <w:style w:type="character" w:customStyle="1" w:styleId="a7">
    <w:name w:val="Основной текст Знак"/>
    <w:basedOn w:val="a0"/>
    <w:link w:val="a6"/>
    <w:rsid w:val="0073273A"/>
    <w:rPr>
      <w:rFonts w:ascii="Times New Roman" w:eastAsia="Andale Sans UI" w:hAnsi="Times New Roman" w:cs="Times New Roman"/>
      <w:kern w:val="1"/>
      <w:sz w:val="24"/>
      <w:szCs w:val="24"/>
    </w:rPr>
  </w:style>
  <w:style w:type="paragraph" w:styleId="a8">
    <w:name w:val="List"/>
    <w:basedOn w:val="a6"/>
    <w:rsid w:val="0073273A"/>
    <w:rPr>
      <w:rFonts w:cs="Tahoma"/>
    </w:rPr>
  </w:style>
  <w:style w:type="paragraph" w:customStyle="1" w:styleId="12">
    <w:name w:val="Название1"/>
    <w:basedOn w:val="a"/>
    <w:rsid w:val="0073273A"/>
    <w:pPr>
      <w:suppressLineNumbers/>
      <w:spacing w:before="120" w:after="120"/>
    </w:pPr>
    <w:rPr>
      <w:rFonts w:cs="Tahoma"/>
      <w:i/>
      <w:iCs/>
    </w:rPr>
  </w:style>
  <w:style w:type="paragraph" w:customStyle="1" w:styleId="13">
    <w:name w:val="Указатель1"/>
    <w:basedOn w:val="a"/>
    <w:rsid w:val="0073273A"/>
    <w:pPr>
      <w:suppressLineNumbers/>
    </w:pPr>
    <w:rPr>
      <w:rFonts w:cs="Tahoma"/>
    </w:rPr>
  </w:style>
  <w:style w:type="paragraph" w:styleId="a9">
    <w:name w:val="Title"/>
    <w:basedOn w:val="a5"/>
    <w:next w:val="aa"/>
    <w:link w:val="ab"/>
    <w:qFormat/>
    <w:rsid w:val="0073273A"/>
  </w:style>
  <w:style w:type="character" w:customStyle="1" w:styleId="ab">
    <w:name w:val="Название Знак"/>
    <w:basedOn w:val="a0"/>
    <w:link w:val="a9"/>
    <w:rsid w:val="0073273A"/>
    <w:rPr>
      <w:rFonts w:ascii="Arial" w:eastAsia="Andale Sans UI" w:hAnsi="Arial" w:cs="Tahoma"/>
      <w:kern w:val="1"/>
      <w:sz w:val="28"/>
      <w:szCs w:val="28"/>
    </w:rPr>
  </w:style>
  <w:style w:type="paragraph" w:styleId="aa">
    <w:name w:val="Subtitle"/>
    <w:basedOn w:val="a5"/>
    <w:next w:val="a6"/>
    <w:link w:val="ac"/>
    <w:qFormat/>
    <w:rsid w:val="0073273A"/>
    <w:pPr>
      <w:jc w:val="center"/>
    </w:pPr>
    <w:rPr>
      <w:i/>
      <w:iCs/>
    </w:rPr>
  </w:style>
  <w:style w:type="character" w:customStyle="1" w:styleId="ac">
    <w:name w:val="Подзаголовок Знак"/>
    <w:basedOn w:val="a0"/>
    <w:link w:val="aa"/>
    <w:rsid w:val="0073273A"/>
    <w:rPr>
      <w:rFonts w:ascii="Arial" w:eastAsia="Andale Sans UI" w:hAnsi="Arial" w:cs="Tahoma"/>
      <w:i/>
      <w:iCs/>
      <w:kern w:val="1"/>
      <w:sz w:val="28"/>
      <w:szCs w:val="28"/>
    </w:rPr>
  </w:style>
  <w:style w:type="paragraph" w:customStyle="1" w:styleId="14">
    <w:name w:val="Текст1"/>
    <w:basedOn w:val="a"/>
    <w:rsid w:val="0073273A"/>
    <w:rPr>
      <w:rFonts w:ascii="Courier New" w:hAnsi="Courier New"/>
      <w:sz w:val="20"/>
    </w:rPr>
  </w:style>
  <w:style w:type="paragraph" w:customStyle="1" w:styleId="consnormal">
    <w:name w:val="consnormal"/>
    <w:basedOn w:val="a"/>
    <w:rsid w:val="0073273A"/>
    <w:pPr>
      <w:spacing w:before="100" w:after="100"/>
    </w:pPr>
  </w:style>
  <w:style w:type="paragraph" w:customStyle="1" w:styleId="ad">
    <w:name w:val="Содержимое таблицы"/>
    <w:basedOn w:val="a"/>
    <w:rsid w:val="0073273A"/>
    <w:pPr>
      <w:suppressLineNumbers/>
    </w:pPr>
  </w:style>
  <w:style w:type="paragraph" w:customStyle="1" w:styleId="210">
    <w:name w:val="Основной текст 21"/>
    <w:basedOn w:val="a"/>
    <w:rsid w:val="0073273A"/>
    <w:pPr>
      <w:jc w:val="both"/>
    </w:pPr>
    <w:rPr>
      <w:sz w:val="28"/>
    </w:rPr>
  </w:style>
  <w:style w:type="paragraph" w:customStyle="1" w:styleId="ConsNormal0">
    <w:name w:val="ConsNormal"/>
    <w:rsid w:val="0073273A"/>
    <w:pPr>
      <w:widowControl w:val="0"/>
      <w:suppressAutoHyphens/>
      <w:autoSpaceDE w:val="0"/>
      <w:spacing w:after="0" w:line="240" w:lineRule="auto"/>
      <w:ind w:firstLine="720"/>
    </w:pPr>
    <w:rPr>
      <w:rFonts w:ascii="Arial" w:eastAsia="Arial" w:hAnsi="Arial" w:cs="Arial"/>
      <w:kern w:val="1"/>
      <w:sz w:val="20"/>
      <w:szCs w:val="20"/>
      <w:lang w:eastAsia="ar-SA"/>
    </w:rPr>
  </w:style>
  <w:style w:type="paragraph" w:customStyle="1" w:styleId="211">
    <w:name w:val="Основной текст с отступом 21"/>
    <w:basedOn w:val="a"/>
    <w:rsid w:val="0073273A"/>
    <w:pPr>
      <w:ind w:firstLine="900"/>
    </w:pPr>
    <w:rPr>
      <w:sz w:val="28"/>
    </w:rPr>
  </w:style>
  <w:style w:type="paragraph" w:customStyle="1" w:styleId="ConsNonformat">
    <w:name w:val="ConsNonformat"/>
    <w:rsid w:val="0073273A"/>
    <w:pPr>
      <w:widowControl w:val="0"/>
      <w:suppressAutoHyphens/>
      <w:autoSpaceDE w:val="0"/>
      <w:spacing w:after="0" w:line="240" w:lineRule="auto"/>
    </w:pPr>
    <w:rPr>
      <w:rFonts w:ascii="Courier New" w:eastAsia="Arial" w:hAnsi="Courier New" w:cs="Courier New"/>
      <w:kern w:val="1"/>
      <w:sz w:val="20"/>
      <w:szCs w:val="20"/>
      <w:lang w:eastAsia="ar-SA"/>
    </w:rPr>
  </w:style>
  <w:style w:type="paragraph" w:customStyle="1" w:styleId="31">
    <w:name w:val="Основной текст 31"/>
    <w:basedOn w:val="a"/>
    <w:rsid w:val="0073273A"/>
    <w:pPr>
      <w:jc w:val="both"/>
    </w:pPr>
  </w:style>
  <w:style w:type="paragraph" w:styleId="ae">
    <w:name w:val="Body Text Indent"/>
    <w:basedOn w:val="a"/>
    <w:link w:val="af"/>
    <w:rsid w:val="0073273A"/>
    <w:pPr>
      <w:ind w:firstLine="900"/>
      <w:jc w:val="both"/>
    </w:pPr>
    <w:rPr>
      <w:sz w:val="28"/>
    </w:rPr>
  </w:style>
  <w:style w:type="character" w:customStyle="1" w:styleId="af">
    <w:name w:val="Основной текст с отступом Знак"/>
    <w:basedOn w:val="a0"/>
    <w:link w:val="ae"/>
    <w:rsid w:val="0073273A"/>
    <w:rPr>
      <w:rFonts w:ascii="Times New Roman" w:eastAsia="Andale Sans UI" w:hAnsi="Times New Roman" w:cs="Times New Roman"/>
      <w:kern w:val="1"/>
      <w:sz w:val="28"/>
      <w:szCs w:val="24"/>
    </w:rPr>
  </w:style>
  <w:style w:type="paragraph" w:customStyle="1" w:styleId="310">
    <w:name w:val="Основной текст с отступом 31"/>
    <w:basedOn w:val="a"/>
    <w:rsid w:val="0073273A"/>
    <w:pPr>
      <w:ind w:firstLine="900"/>
      <w:jc w:val="both"/>
    </w:pPr>
    <w:rPr>
      <w:color w:val="000000"/>
      <w:sz w:val="28"/>
    </w:rPr>
  </w:style>
  <w:style w:type="paragraph" w:customStyle="1" w:styleId="af0">
    <w:name w:val="адресат"/>
    <w:basedOn w:val="a"/>
    <w:next w:val="a"/>
    <w:rsid w:val="0073273A"/>
    <w:pPr>
      <w:autoSpaceDE w:val="0"/>
      <w:jc w:val="center"/>
    </w:pPr>
    <w:rPr>
      <w:sz w:val="30"/>
    </w:rPr>
  </w:style>
  <w:style w:type="paragraph" w:customStyle="1" w:styleId="ConsTitle">
    <w:name w:val="ConsTitle"/>
    <w:rsid w:val="0073273A"/>
    <w:pPr>
      <w:widowControl w:val="0"/>
      <w:suppressAutoHyphens/>
      <w:autoSpaceDE w:val="0"/>
      <w:spacing w:after="0" w:line="240" w:lineRule="auto"/>
    </w:pPr>
    <w:rPr>
      <w:rFonts w:ascii="Arial" w:eastAsia="Arial" w:hAnsi="Arial" w:cs="Arial"/>
      <w:b/>
      <w:bCs/>
      <w:kern w:val="1"/>
      <w:sz w:val="16"/>
      <w:szCs w:val="16"/>
      <w:lang w:eastAsia="ar-SA"/>
    </w:rPr>
  </w:style>
  <w:style w:type="paragraph" w:customStyle="1" w:styleId="af1">
    <w:name w:val="Стиль"/>
    <w:rsid w:val="0073273A"/>
    <w:pPr>
      <w:widowControl w:val="0"/>
      <w:suppressAutoHyphens/>
      <w:spacing w:after="0" w:line="240" w:lineRule="auto"/>
      <w:ind w:firstLine="720"/>
      <w:jc w:val="both"/>
    </w:pPr>
    <w:rPr>
      <w:rFonts w:ascii="Arial" w:eastAsia="Arial" w:hAnsi="Arial" w:cs="Times New Roman"/>
      <w:kern w:val="1"/>
      <w:sz w:val="24"/>
      <w:szCs w:val="20"/>
      <w:lang w:eastAsia="ar-SA"/>
    </w:rPr>
  </w:style>
  <w:style w:type="paragraph" w:customStyle="1" w:styleId="af2">
    <w:name w:val="Содержимое врезки"/>
    <w:basedOn w:val="a6"/>
    <w:rsid w:val="0073273A"/>
  </w:style>
  <w:style w:type="paragraph" w:customStyle="1" w:styleId="ConsPlusNormal">
    <w:name w:val="ConsPlusNormal"/>
    <w:next w:val="a"/>
    <w:rsid w:val="0073273A"/>
    <w:pPr>
      <w:widowControl w:val="0"/>
      <w:suppressAutoHyphens/>
      <w:autoSpaceDE w:val="0"/>
      <w:spacing w:after="0" w:line="240" w:lineRule="auto"/>
      <w:ind w:firstLine="720"/>
    </w:pPr>
    <w:rPr>
      <w:rFonts w:ascii="Arial" w:eastAsia="Arial" w:hAnsi="Arial" w:cs="Arial"/>
      <w:kern w:val="1"/>
      <w:sz w:val="20"/>
      <w:szCs w:val="20"/>
      <w:lang w:eastAsia="fa-IR" w:bidi="fa-IR"/>
    </w:rPr>
  </w:style>
  <w:style w:type="paragraph" w:customStyle="1" w:styleId="ConsPlusNonformat">
    <w:name w:val="ConsPlusNonformat"/>
    <w:basedOn w:val="a"/>
    <w:next w:val="ConsPlusNormal"/>
    <w:rsid w:val="0073273A"/>
    <w:pPr>
      <w:autoSpaceDE w:val="0"/>
    </w:pPr>
    <w:rPr>
      <w:rFonts w:ascii="Courier New" w:eastAsia="Courier New" w:hAnsi="Courier New" w:cs="Courier New"/>
      <w:sz w:val="20"/>
      <w:szCs w:val="20"/>
      <w:lang w:eastAsia="fa-IR" w:bidi="fa-IR"/>
    </w:rPr>
  </w:style>
  <w:style w:type="paragraph" w:customStyle="1" w:styleId="ConsPlusTitle">
    <w:name w:val="ConsPlusTitle"/>
    <w:basedOn w:val="a"/>
    <w:next w:val="ConsPlusNormal"/>
    <w:rsid w:val="0073273A"/>
    <w:pPr>
      <w:autoSpaceDE w:val="0"/>
    </w:pPr>
    <w:rPr>
      <w:rFonts w:ascii="Arial" w:eastAsia="Arial" w:hAnsi="Arial" w:cs="Arial"/>
      <w:b/>
      <w:bCs/>
      <w:sz w:val="20"/>
      <w:szCs w:val="20"/>
      <w:lang w:eastAsia="fa-IR" w:bidi="fa-IR"/>
    </w:rPr>
  </w:style>
  <w:style w:type="paragraph" w:customStyle="1" w:styleId="ConsPlusCell">
    <w:name w:val="ConsPlusCell"/>
    <w:basedOn w:val="a"/>
    <w:uiPriority w:val="99"/>
    <w:rsid w:val="0073273A"/>
    <w:pPr>
      <w:autoSpaceDE w:val="0"/>
    </w:pPr>
    <w:rPr>
      <w:rFonts w:ascii="Arial" w:eastAsia="Arial" w:hAnsi="Arial" w:cs="Arial"/>
      <w:sz w:val="20"/>
      <w:szCs w:val="20"/>
      <w:lang w:eastAsia="fa-IR" w:bidi="fa-IR"/>
    </w:rPr>
  </w:style>
  <w:style w:type="paragraph" w:customStyle="1" w:styleId="ConsPlusDocList">
    <w:name w:val="ConsPlusDocList"/>
    <w:basedOn w:val="a"/>
    <w:rsid w:val="0073273A"/>
    <w:pPr>
      <w:autoSpaceDE w:val="0"/>
    </w:pPr>
    <w:rPr>
      <w:rFonts w:ascii="Courier New" w:eastAsia="Courier New" w:hAnsi="Courier New" w:cs="Courier New"/>
      <w:sz w:val="20"/>
      <w:szCs w:val="20"/>
      <w:lang w:eastAsia="fa-IR" w:bidi="fa-IR"/>
    </w:rPr>
  </w:style>
  <w:style w:type="paragraph" w:customStyle="1" w:styleId="af3">
    <w:name w:val="Заголовок таблицы"/>
    <w:basedOn w:val="ad"/>
    <w:rsid w:val="0073273A"/>
    <w:pPr>
      <w:jc w:val="center"/>
    </w:pPr>
    <w:rPr>
      <w:b/>
      <w:bCs/>
    </w:rPr>
  </w:style>
  <w:style w:type="paragraph" w:styleId="af4">
    <w:name w:val="header"/>
    <w:basedOn w:val="a"/>
    <w:link w:val="af5"/>
    <w:uiPriority w:val="99"/>
    <w:unhideWhenUsed/>
    <w:rsid w:val="0020645A"/>
    <w:pPr>
      <w:tabs>
        <w:tab w:val="center" w:pos="4677"/>
        <w:tab w:val="right" w:pos="9355"/>
      </w:tabs>
    </w:pPr>
  </w:style>
  <w:style w:type="character" w:customStyle="1" w:styleId="af5">
    <w:name w:val="Верхний колонтитул Знак"/>
    <w:basedOn w:val="a0"/>
    <w:link w:val="af4"/>
    <w:uiPriority w:val="99"/>
    <w:rsid w:val="0020645A"/>
    <w:rPr>
      <w:rFonts w:ascii="Times New Roman" w:eastAsia="Andale Sans UI" w:hAnsi="Times New Roman" w:cs="Times New Roman"/>
      <w:kern w:val="1"/>
      <w:sz w:val="24"/>
      <w:szCs w:val="24"/>
    </w:rPr>
  </w:style>
  <w:style w:type="paragraph" w:styleId="af6">
    <w:name w:val="footer"/>
    <w:basedOn w:val="a"/>
    <w:link w:val="af7"/>
    <w:uiPriority w:val="99"/>
    <w:unhideWhenUsed/>
    <w:rsid w:val="0020645A"/>
    <w:pPr>
      <w:tabs>
        <w:tab w:val="center" w:pos="4677"/>
        <w:tab w:val="right" w:pos="9355"/>
      </w:tabs>
    </w:pPr>
  </w:style>
  <w:style w:type="character" w:customStyle="1" w:styleId="af7">
    <w:name w:val="Нижний колонтитул Знак"/>
    <w:basedOn w:val="a0"/>
    <w:link w:val="af6"/>
    <w:uiPriority w:val="99"/>
    <w:rsid w:val="0020645A"/>
    <w:rPr>
      <w:rFonts w:ascii="Times New Roman" w:eastAsia="Andale Sans UI" w:hAnsi="Times New Roman" w:cs="Times New Roman"/>
      <w:kern w:val="1"/>
      <w:sz w:val="24"/>
      <w:szCs w:val="24"/>
    </w:rPr>
  </w:style>
  <w:style w:type="paragraph" w:styleId="af8">
    <w:name w:val="List Paragraph"/>
    <w:basedOn w:val="a"/>
    <w:uiPriority w:val="34"/>
    <w:qFormat/>
    <w:rsid w:val="00EA0E76"/>
    <w:pPr>
      <w:widowControl/>
      <w:suppressAutoHyphens w:val="0"/>
      <w:ind w:left="720" w:firstLine="851"/>
      <w:contextualSpacing/>
      <w:jc w:val="both"/>
    </w:pPr>
    <w:rPr>
      <w:rFonts w:asciiTheme="minorHAnsi" w:eastAsiaTheme="minorHAnsi" w:hAnsiTheme="minorHAnsi" w:cstheme="minorBidi"/>
      <w:kern w:val="0"/>
      <w:sz w:val="22"/>
      <w:szCs w:val="22"/>
    </w:rPr>
  </w:style>
  <w:style w:type="paragraph" w:customStyle="1" w:styleId="22">
    <w:name w:val="Основной текст с отступом 22"/>
    <w:basedOn w:val="a"/>
    <w:rsid w:val="00A702A0"/>
    <w:pPr>
      <w:overflowPunct w:val="0"/>
      <w:autoSpaceDE w:val="0"/>
      <w:spacing w:before="20" w:after="20"/>
      <w:ind w:firstLine="708"/>
      <w:jc w:val="both"/>
      <w:textAlignment w:val="baseline"/>
    </w:pPr>
    <w:rPr>
      <w:sz w:val="28"/>
      <w:szCs w:val="28"/>
    </w:rPr>
  </w:style>
  <w:style w:type="paragraph" w:styleId="af9">
    <w:name w:val="Balloon Text"/>
    <w:basedOn w:val="a"/>
    <w:link w:val="afa"/>
    <w:uiPriority w:val="99"/>
    <w:semiHidden/>
    <w:unhideWhenUsed/>
    <w:rsid w:val="00383E7C"/>
    <w:rPr>
      <w:rFonts w:ascii="Tahoma" w:hAnsi="Tahoma" w:cs="Tahoma"/>
      <w:sz w:val="16"/>
      <w:szCs w:val="16"/>
    </w:rPr>
  </w:style>
  <w:style w:type="character" w:customStyle="1" w:styleId="afa">
    <w:name w:val="Текст выноски Знак"/>
    <w:basedOn w:val="a0"/>
    <w:link w:val="af9"/>
    <w:uiPriority w:val="99"/>
    <w:semiHidden/>
    <w:rsid w:val="00383E7C"/>
    <w:rPr>
      <w:rFonts w:ascii="Tahoma" w:eastAsia="Andale Sans UI" w:hAnsi="Tahoma" w:cs="Tahoma"/>
      <w:kern w:val="1"/>
      <w:sz w:val="16"/>
      <w:szCs w:val="16"/>
    </w:rPr>
  </w:style>
  <w:style w:type="paragraph" w:customStyle="1" w:styleId="WW-2">
    <w:name w:val="WW-Основной текст с отступом 2"/>
    <w:basedOn w:val="a"/>
    <w:rsid w:val="003A5082"/>
    <w:pPr>
      <w:widowControl/>
      <w:spacing w:line="100" w:lineRule="atLeast"/>
    </w:pPr>
    <w:rPr>
      <w:lang w:eastAsia="ar-SA"/>
    </w:rPr>
  </w:style>
  <w:style w:type="character" w:styleId="afb">
    <w:name w:val="Hyperlink"/>
    <w:basedOn w:val="a0"/>
    <w:uiPriority w:val="99"/>
    <w:unhideWhenUsed/>
    <w:rsid w:val="00BF67CF"/>
    <w:rPr>
      <w:color w:val="0000FF" w:themeColor="hyperlink"/>
      <w:u w:val="single"/>
    </w:rPr>
  </w:style>
  <w:style w:type="paragraph" w:styleId="23">
    <w:name w:val="Body Text 2"/>
    <w:basedOn w:val="a"/>
    <w:link w:val="24"/>
    <w:rsid w:val="004264E2"/>
    <w:pPr>
      <w:spacing w:after="120" w:line="480" w:lineRule="auto"/>
    </w:pPr>
  </w:style>
  <w:style w:type="character" w:customStyle="1" w:styleId="24">
    <w:name w:val="Основной текст 2 Знак"/>
    <w:basedOn w:val="a0"/>
    <w:link w:val="23"/>
    <w:rsid w:val="004264E2"/>
    <w:rPr>
      <w:rFonts w:ascii="Times New Roman" w:eastAsia="Andale Sans UI" w:hAnsi="Times New Roman" w:cs="Times New Roman"/>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662259">
      <w:bodyDiv w:val="1"/>
      <w:marLeft w:val="0"/>
      <w:marRight w:val="0"/>
      <w:marTop w:val="0"/>
      <w:marBottom w:val="0"/>
      <w:divBdr>
        <w:top w:val="none" w:sz="0" w:space="0" w:color="auto"/>
        <w:left w:val="none" w:sz="0" w:space="0" w:color="auto"/>
        <w:bottom w:val="none" w:sz="0" w:space="0" w:color="auto"/>
        <w:right w:val="none" w:sz="0" w:space="0" w:color="auto"/>
      </w:divBdr>
    </w:div>
    <w:div w:id="629555222">
      <w:bodyDiv w:val="1"/>
      <w:marLeft w:val="0"/>
      <w:marRight w:val="0"/>
      <w:marTop w:val="0"/>
      <w:marBottom w:val="0"/>
      <w:divBdr>
        <w:top w:val="none" w:sz="0" w:space="0" w:color="auto"/>
        <w:left w:val="none" w:sz="0" w:space="0" w:color="auto"/>
        <w:bottom w:val="none" w:sz="0" w:space="0" w:color="auto"/>
        <w:right w:val="none" w:sz="0" w:space="0" w:color="auto"/>
      </w:divBdr>
    </w:div>
    <w:div w:id="771776649">
      <w:bodyDiv w:val="1"/>
      <w:marLeft w:val="0"/>
      <w:marRight w:val="0"/>
      <w:marTop w:val="0"/>
      <w:marBottom w:val="0"/>
      <w:divBdr>
        <w:top w:val="none" w:sz="0" w:space="0" w:color="auto"/>
        <w:left w:val="none" w:sz="0" w:space="0" w:color="auto"/>
        <w:bottom w:val="none" w:sz="0" w:space="0" w:color="auto"/>
        <w:right w:val="none" w:sz="0" w:space="0" w:color="auto"/>
      </w:divBdr>
    </w:div>
    <w:div w:id="1129398198">
      <w:bodyDiv w:val="1"/>
      <w:marLeft w:val="0"/>
      <w:marRight w:val="0"/>
      <w:marTop w:val="0"/>
      <w:marBottom w:val="0"/>
      <w:divBdr>
        <w:top w:val="none" w:sz="0" w:space="0" w:color="auto"/>
        <w:left w:val="none" w:sz="0" w:space="0" w:color="auto"/>
        <w:bottom w:val="none" w:sz="0" w:space="0" w:color="auto"/>
        <w:right w:val="none" w:sz="0" w:space="0" w:color="auto"/>
      </w:divBdr>
    </w:div>
    <w:div w:id="1533224665">
      <w:bodyDiv w:val="1"/>
      <w:marLeft w:val="0"/>
      <w:marRight w:val="0"/>
      <w:marTop w:val="0"/>
      <w:marBottom w:val="0"/>
      <w:divBdr>
        <w:top w:val="none" w:sz="0" w:space="0" w:color="auto"/>
        <w:left w:val="none" w:sz="0" w:space="0" w:color="auto"/>
        <w:bottom w:val="none" w:sz="0" w:space="0" w:color="auto"/>
        <w:right w:val="none" w:sz="0" w:space="0" w:color="auto"/>
      </w:divBdr>
    </w:div>
    <w:div w:id="1558593061">
      <w:bodyDiv w:val="1"/>
      <w:marLeft w:val="0"/>
      <w:marRight w:val="0"/>
      <w:marTop w:val="0"/>
      <w:marBottom w:val="0"/>
      <w:divBdr>
        <w:top w:val="none" w:sz="0" w:space="0" w:color="auto"/>
        <w:left w:val="none" w:sz="0" w:space="0" w:color="auto"/>
        <w:bottom w:val="none" w:sz="0" w:space="0" w:color="auto"/>
        <w:right w:val="none" w:sz="0" w:space="0" w:color="auto"/>
      </w:divBdr>
    </w:div>
    <w:div w:id="1579900358">
      <w:bodyDiv w:val="1"/>
      <w:marLeft w:val="0"/>
      <w:marRight w:val="0"/>
      <w:marTop w:val="0"/>
      <w:marBottom w:val="0"/>
      <w:divBdr>
        <w:top w:val="none" w:sz="0" w:space="0" w:color="auto"/>
        <w:left w:val="none" w:sz="0" w:space="0" w:color="auto"/>
        <w:bottom w:val="none" w:sz="0" w:space="0" w:color="auto"/>
        <w:right w:val="none" w:sz="0" w:space="0" w:color="auto"/>
      </w:divBdr>
    </w:div>
    <w:div w:id="1817336003">
      <w:bodyDiv w:val="1"/>
      <w:marLeft w:val="0"/>
      <w:marRight w:val="0"/>
      <w:marTop w:val="0"/>
      <w:marBottom w:val="0"/>
      <w:divBdr>
        <w:top w:val="none" w:sz="0" w:space="0" w:color="auto"/>
        <w:left w:val="none" w:sz="0" w:space="0" w:color="auto"/>
        <w:bottom w:val="none" w:sz="0" w:space="0" w:color="auto"/>
        <w:right w:val="none" w:sz="0" w:space="0" w:color="auto"/>
      </w:divBdr>
    </w:div>
    <w:div w:id="2098016453">
      <w:bodyDiv w:val="1"/>
      <w:marLeft w:val="0"/>
      <w:marRight w:val="0"/>
      <w:marTop w:val="0"/>
      <w:marBottom w:val="0"/>
      <w:divBdr>
        <w:top w:val="none" w:sz="0" w:space="0" w:color="auto"/>
        <w:left w:val="none" w:sz="0" w:space="0" w:color="auto"/>
        <w:bottom w:val="none" w:sz="0" w:space="0" w:color="auto"/>
        <w:right w:val="none" w:sz="0" w:space="0" w:color="auto"/>
      </w:divBdr>
    </w:div>
    <w:div w:id="2145152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A2CB0A9EC893F8345FC398FF407DF39A782612D7C8D85A0BD064300C4B70A12514F5B78E3hDRBH" TargetMode="External"/><Relationship Id="rId18" Type="http://schemas.openxmlformats.org/officeDocument/2006/relationships/hyperlink" Target="consultantplus://offline/ref=7DDA996C36D306468DD6F56D5CAF6A5485DC289A2F0AB9C45BB8F08E0A2F58BB51ABB546F4AAB8AD12lBP" TargetMode="External"/><Relationship Id="rId26" Type="http://schemas.openxmlformats.org/officeDocument/2006/relationships/hyperlink" Target="consultantplus://offline/ref=BA12721EF2EAB48078B01F5700B78E5B02B9FED36205282EFA806B99B2IEW9G" TargetMode="External"/><Relationship Id="rId39" Type="http://schemas.openxmlformats.org/officeDocument/2006/relationships/hyperlink" Target="consultantplus://offline/ref=D7763408C2A25C5A49CAB7ED0A76B38706C74D5643B777E134020625313E4D15F316B37B8AF5691677TCM" TargetMode="External"/><Relationship Id="rId21" Type="http://schemas.openxmlformats.org/officeDocument/2006/relationships/hyperlink" Target="consultantplus://offline/ref=F20F1095FF97913EA8E2196A46A0DD74CC958BDFFA37F37E86F641XFm5N" TargetMode="External"/><Relationship Id="rId34" Type="http://schemas.openxmlformats.org/officeDocument/2006/relationships/hyperlink" Target="consultantplus://offline/ref=D7763408C2A25C5A49CAB7ED0A76B38706C74D5643B777E134020625313E4D15F316B37B8AF5681277T2M" TargetMode="External"/><Relationship Id="rId42" Type="http://schemas.openxmlformats.org/officeDocument/2006/relationships/hyperlink" Target="consultantplus://offline/ref=D7763408C2A25C5A49CAB7ED0A76B38706C74D5643B777E134020625313E4D15F316B37B8AF56B1F77TCM" TargetMode="External"/><Relationship Id="rId47" Type="http://schemas.openxmlformats.org/officeDocument/2006/relationships/hyperlink" Target="consultantplus://offline/ref=95A8B5D0F38EFFA23E6DBCF162B733555A93696D88B92D476127CC7200MB3DG" TargetMode="External"/><Relationship Id="rId50" Type="http://schemas.openxmlformats.org/officeDocument/2006/relationships/hyperlink" Target="consultantplus://offline/main?base=LAW;n=110266;fld=134;dst=100061" TargetMode="External"/><Relationship Id="rId55" Type="http://schemas.openxmlformats.org/officeDocument/2006/relationships/hyperlink" Target="consultantplus://offline/main?base=LAW;n=112715;fld=134;dst=100370" TargetMode="External"/><Relationship Id="rId63" Type="http://schemas.openxmlformats.org/officeDocument/2006/relationships/header" Target="header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7DDA996C36D306468DD6F56D5CAF6A5485D3299F2A0CB9C45BB8F08E0A12lFP" TargetMode="External"/><Relationship Id="rId20" Type="http://schemas.openxmlformats.org/officeDocument/2006/relationships/hyperlink" Target="consultantplus://offline/ref=CB9F22C83736ABEAE9A66BC130D8310AC5D49B1740EC49204356C7EDBEDAl8L" TargetMode="External"/><Relationship Id="rId29" Type="http://schemas.openxmlformats.org/officeDocument/2006/relationships/hyperlink" Target="consultantplus://offline/ref=CF2075795604EAE03CAD8E3452D3E27B955D5ADC5A9CA133B4F61EAF06pDF3H" TargetMode="External"/><Relationship Id="rId41" Type="http://schemas.openxmlformats.org/officeDocument/2006/relationships/hyperlink" Target="consultantplus://offline/ref=D7763408C2A25C5A49CAB7ED0A76B38706C74D5643B777E134020625313E4D15F316B37C8D7FT1M" TargetMode="External"/><Relationship Id="rId54" Type="http://schemas.openxmlformats.org/officeDocument/2006/relationships/hyperlink" Target="consultantplus://offline/ref=BA12721EF2EAB48078B01F5700B78E5B02B9FFD56C00282EFA806B99B2IEW9G" TargetMode="External"/><Relationship Id="rId62" Type="http://schemas.openxmlformats.org/officeDocument/2006/relationships/hyperlink" Target="consultantplus://offline/ref=6289369182ADB4E902B112E303E633131C6443A7815DD1CEEE35E6819Ao9p1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F393901CAA96718D1248F81417B8CBFA1AF3D03159AB252F12F029E6DYBXAL" TargetMode="External"/><Relationship Id="rId24" Type="http://schemas.openxmlformats.org/officeDocument/2006/relationships/hyperlink" Target="consultantplus://offline/ref=CF2075795604EAE03CAD8E3452D3E27B955D5ADC5A9EA133B4F61EAF06pDF3H" TargetMode="External"/><Relationship Id="rId32" Type="http://schemas.openxmlformats.org/officeDocument/2006/relationships/hyperlink" Target="consultantplus://offline/ref=D7763408C2A25C5A49CAB7ED0A76B38706C74D5643B777E134020625313E4D15F316B37B8AF46E1677TCM" TargetMode="External"/><Relationship Id="rId37" Type="http://schemas.openxmlformats.org/officeDocument/2006/relationships/hyperlink" Target="consultantplus://offline/ref=D7763408C2A25C5A49CAB7ED0A76B38706C74D5643B777E134020625313E4D15F316B37B8AF46E1077T4M" TargetMode="External"/><Relationship Id="rId40" Type="http://schemas.openxmlformats.org/officeDocument/2006/relationships/hyperlink" Target="consultantplus://offline/ref=D7763408C2A25C5A49CAB7ED0A76B38706C74D5643B777E134020625313E4D15F316B37B8AF5691577T7M" TargetMode="External"/><Relationship Id="rId45" Type="http://schemas.openxmlformats.org/officeDocument/2006/relationships/hyperlink" Target="consultantplus://offline/ref=FF6C5A8D2CD0C640DB2E0029C87739B074776C780DC5FE32E1B97027B58A696FA40D1EC542DA15X6d2O" TargetMode="External"/><Relationship Id="rId53" Type="http://schemas.openxmlformats.org/officeDocument/2006/relationships/hyperlink" Target="consultantplus://offline/ref=BA12721EF2EAB48078B01F5700B78E5B02B9FED36205282EFA806B99B2IEW9G" TargetMode="External"/><Relationship Id="rId58" Type="http://schemas.openxmlformats.org/officeDocument/2006/relationships/hyperlink" Target="consultantplus://offline/ref=4877D9329D1ED507F78C7EB7FE26D5DB4F90AADD2DF0D9640986477D154531FAD5E464E6CED6IAe9H" TargetMode="External"/><Relationship Id="rId5" Type="http://schemas.openxmlformats.org/officeDocument/2006/relationships/settings" Target="settings.xml"/><Relationship Id="rId15" Type="http://schemas.openxmlformats.org/officeDocument/2006/relationships/hyperlink" Target="consultantplus://offline/ref=7DDA996C36D306468DD6F56D5CAF6A5485D3299F2A0CB9C45BB8F08E0A2F58BB51ABB544F41AlCP" TargetMode="External"/><Relationship Id="rId23" Type="http://schemas.openxmlformats.org/officeDocument/2006/relationships/hyperlink" Target="consultantplus://offline/ref=CF2075795604EAE03CAD8E3452D3E27B955D5ADC5A9CA133B4F61EAF06pDF3H" TargetMode="External"/><Relationship Id="rId28" Type="http://schemas.openxmlformats.org/officeDocument/2006/relationships/hyperlink" Target="consultantplus://offline/ref=CF2075795604EAE03CAD8E3452D3E27B955D5ADC5A9BA133B4F61EAF06pDF3H" TargetMode="External"/><Relationship Id="rId36" Type="http://schemas.openxmlformats.org/officeDocument/2006/relationships/hyperlink" Target="consultantplus://offline/ref=D7763408C2A25C5A49CAB7ED0A76B38706C74D5643B777E134020625313E4D15F316B37B8AF5681177T6M" TargetMode="External"/><Relationship Id="rId49" Type="http://schemas.openxmlformats.org/officeDocument/2006/relationships/hyperlink" Target="consultantplus://offline/ref=BA12721EF2EAB48078B01F5700B78E5B02B9FFD56C00282EFA806B99B2IEW9G" TargetMode="External"/><Relationship Id="rId57" Type="http://schemas.openxmlformats.org/officeDocument/2006/relationships/hyperlink" Target="consultantplus://offline/ref=23698AD763B209C116729DB1DFC12408B03C53261D07AD36AA8F9103A83D2074DC73D4B03DD7JDi2I" TargetMode="External"/><Relationship Id="rId61" Type="http://schemas.openxmlformats.org/officeDocument/2006/relationships/hyperlink" Target="consultantplus://offline/ref=6289369182ADB4E902B112E303E633131C6442A18F58D1CEEE35E6819Ao9p1G" TargetMode="External"/><Relationship Id="rId10" Type="http://schemas.openxmlformats.org/officeDocument/2006/relationships/hyperlink" Target="consultantplus://offline/main?base=LAW;n=112236;fld=134;dst=100103" TargetMode="External"/><Relationship Id="rId19" Type="http://schemas.openxmlformats.org/officeDocument/2006/relationships/hyperlink" Target="consultantplus://offline/ref=7DDA996C36D306468DD6F56D5CAF6A5485DC229F2E05B9C45BB8F08E0A2F58BB51ABB544F11AlFP" TargetMode="External"/><Relationship Id="rId31" Type="http://schemas.openxmlformats.org/officeDocument/2006/relationships/hyperlink" Target="consultantplus://offline/ref=91B003F6E8003A4C9A47CCE1B3258942A5F5E417B639F8F6113474ED12C17E97A1C2969F0B33F001z5xBL" TargetMode="External"/><Relationship Id="rId44" Type="http://schemas.openxmlformats.org/officeDocument/2006/relationships/hyperlink" Target="consultantplus://offline/ref=FF6C5A8D2CD0C640DB2E0029C87739B074776C780DC5FE32E1B97027B58A696FA40D1EC542DA16X6d6O" TargetMode="External"/><Relationship Id="rId52" Type="http://schemas.openxmlformats.org/officeDocument/2006/relationships/hyperlink" Target="consultantplus://offline/ref=95A8B5D0F38EFFA23E6DBCF162B733555A93696D88B92D476127CC7200MB3DG" TargetMode="External"/><Relationship Id="rId60" Type="http://schemas.openxmlformats.org/officeDocument/2006/relationships/hyperlink" Target="consultantplus://offline/ref=6289369182ADB4E902B112E303E633131F6C4AA78E55D1CEEE35E6819Ao9p1G" TargetMode="External"/><Relationship Id="rId65"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main?base=LAW;n=114073;fld=134;dst=100403" TargetMode="External"/><Relationship Id="rId14" Type="http://schemas.openxmlformats.org/officeDocument/2006/relationships/hyperlink" Target="consultantplus://offline/ref=7DDA996C36D306468DD6F56D5CAF6A5485DC289B2E0BB9C45BB8F08E0A2F58BB51ABB5451Fl6P" TargetMode="External"/><Relationship Id="rId22" Type="http://schemas.openxmlformats.org/officeDocument/2006/relationships/hyperlink" Target="consultantplus://offline/ref=CF2075795604EAE03CAD8E3452D3E27B955D5ADC5A9BA133B4F61EAF06pDF3H" TargetMode="External"/><Relationship Id="rId27" Type="http://schemas.openxmlformats.org/officeDocument/2006/relationships/hyperlink" Target="consultantplus://offline/ref=BA12721EF2EAB48078B01F5700B78E5B02B9FFD56C00282EFA806B99B2IEW9G" TargetMode="External"/><Relationship Id="rId30" Type="http://schemas.openxmlformats.org/officeDocument/2006/relationships/hyperlink" Target="consultantplus://offline/ref=CF2075795604EAE03CAD8E3452D3E27B955D5ADC5A9EA133B4F61EAF06pDF3H" TargetMode="External"/><Relationship Id="rId35" Type="http://schemas.openxmlformats.org/officeDocument/2006/relationships/hyperlink" Target="consultantplus://offline/ref=D7763408C2A25C5A49CAB7ED0A76B38706C74D5643B777E134020625313E4D15F316B37B8AF5681177T5M" TargetMode="External"/><Relationship Id="rId43" Type="http://schemas.openxmlformats.org/officeDocument/2006/relationships/hyperlink" Target="consultantplus://offline/ref=D7763408C2A25C5A49CAB7ED0A76B38706C74D5643B777E134020625313E4D15F316B37B8AF56B1E77T5M" TargetMode="External"/><Relationship Id="rId48" Type="http://schemas.openxmlformats.org/officeDocument/2006/relationships/hyperlink" Target="consultantplus://offline/ref=BA12721EF2EAB48078B01F5700B78E5B02B9FED36205282EFA806B99B2IEW9G" TargetMode="External"/><Relationship Id="rId56" Type="http://schemas.openxmlformats.org/officeDocument/2006/relationships/hyperlink" Target="consultantplus://offline/main?base=LAW;n=110266;fld=134;dst=100097" TargetMode="External"/><Relationship Id="rId64"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consultantplus://offline/main?base=LAW;n=110266;fld=134;dst=100067" TargetMode="External"/><Relationship Id="rId3" Type="http://schemas.openxmlformats.org/officeDocument/2006/relationships/styles" Target="styles.xml"/><Relationship Id="rId12" Type="http://schemas.openxmlformats.org/officeDocument/2006/relationships/hyperlink" Target="consultantplus://offline/ref=2A2CB0A9EC893F8345FC398FF407DF39A782612D7C8D85A0BD064300C4B70A12514F5B78E3hDRAH" TargetMode="External"/><Relationship Id="rId17" Type="http://schemas.openxmlformats.org/officeDocument/2006/relationships/hyperlink" Target="consultantplus://offline/ref=7DDA996C36D306468DD6F56D5CAF6A5485DC289A280FB9C45BB8F08E0A2F58BB51ABB546F4AABAAC12l3P" TargetMode="External"/><Relationship Id="rId25" Type="http://schemas.openxmlformats.org/officeDocument/2006/relationships/hyperlink" Target="consultantplus://offline/ref=BA12721EF2EAB48078B01F5700B78E5B01B1F6D56308282EFA806B99B2IEW9G" TargetMode="External"/><Relationship Id="rId33" Type="http://schemas.openxmlformats.org/officeDocument/2006/relationships/hyperlink" Target="consultantplus://offline/ref=D7763408C2A25C5A49CAB7ED0A76B38706C74D5643B777E134020625313E4D15F316B37B8AF46D1277TCM" TargetMode="External"/><Relationship Id="rId38" Type="http://schemas.openxmlformats.org/officeDocument/2006/relationships/hyperlink" Target="consultantplus://offline/ref=D7763408C2A25C5A49CAB7ED0A76B38706C74D5643B777E134020625313E4D15F316B37C8D7FT6M" TargetMode="External"/><Relationship Id="rId46" Type="http://schemas.openxmlformats.org/officeDocument/2006/relationships/hyperlink" Target="consultantplus://offline/ref=FF6C5A8D2CD0C640DB2E0029C87739B070756B7A04CDA338E9E07C25B2X8d5O" TargetMode="External"/><Relationship Id="rId59" Type="http://schemas.openxmlformats.org/officeDocument/2006/relationships/hyperlink" Target="consultantplus://offline/ref=4877D9329D1ED507F78C7EB7FE26D5DB4F90AADD2DF0D9640986477D154531FAD5E464E6C1D4IAe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7D8BEB-48A5-440A-B087-63070EE12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1213</TotalTime>
  <Pages>85</Pages>
  <Words>31888</Words>
  <Characters>181762</Characters>
  <Application>Microsoft Office Word</Application>
  <DocSecurity>0</DocSecurity>
  <Lines>1514</Lines>
  <Paragraphs>426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dc:creator>
  <cp:lastModifiedBy>Наталья Кадильникова</cp:lastModifiedBy>
  <cp:revision>71</cp:revision>
  <cp:lastPrinted>2017-06-01T10:29:00Z</cp:lastPrinted>
  <dcterms:created xsi:type="dcterms:W3CDTF">2016-07-14T13:07:00Z</dcterms:created>
  <dcterms:modified xsi:type="dcterms:W3CDTF">2017-06-13T06:19:00Z</dcterms:modified>
</cp:coreProperties>
</file>